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BE60" w14:textId="07B9B0DE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7B714ACE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1CB72284" w:rsidR="007B6688" w:rsidRPr="00961819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 w:rsidR="00612EE8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26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 w:rsidR="00C31105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</w:t>
      </w:r>
      <w:r w:rsidR="00463B10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6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 w:rsidR="00C31105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3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3F40B5E6" w14:textId="52679E38" w:rsidR="007B6688" w:rsidRPr="00961819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3A80C0FC" w14:textId="6EB2BFF5" w:rsidR="00463B10" w:rsidRPr="007B6688" w:rsidRDefault="00F03362" w:rsidP="00463B10">
      <w:pPr>
        <w:tabs>
          <w:tab w:val="left" w:pos="1420"/>
        </w:tabs>
        <w:suppressAutoHyphens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</w:t>
      </w:r>
      <w:r w:rsidR="009B6AA7">
        <w:rPr>
          <w:rFonts w:ascii="Verdana" w:eastAsia="Calibri" w:hAnsi="Verdana" w:cs="Verdana"/>
          <w:b/>
          <w:sz w:val="20"/>
          <w:szCs w:val="20"/>
          <w:lang w:eastAsia="ar-SA"/>
        </w:rPr>
        <w:t>nadzoru autorskiego</w:t>
      </w:r>
    </w:p>
    <w:p w14:paraId="308F16D1" w14:textId="7878519E" w:rsidR="007B6688" w:rsidRPr="00961819" w:rsidRDefault="007B6688" w:rsidP="00463B10">
      <w:pPr>
        <w:suppressAutoHyphens/>
        <w:jc w:val="center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7C6B16BB" w14:textId="296E1E7D" w:rsidR="007B6688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</w:t>
      </w:r>
      <w:r w:rsidR="00D51EE9"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Wykonawcy</w:t>
      </w:r>
      <w:r w:rsidR="00D51EE9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="007B668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….</w:t>
      </w:r>
    </w:p>
    <w:p w14:paraId="2B5A7CEE" w14:textId="0E10BCF0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7B6688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3E13C57F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="00356624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nadzoru autorskiego</w:t>
      </w:r>
    </w:p>
    <w:p w14:paraId="20AD088A" w14:textId="77777777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4D6189D2" w14:textId="09D1E3D6" w:rsidR="007B6688" w:rsidRPr="007B6688" w:rsidRDefault="00B13600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</w:t>
      </w:r>
      <w:r w:rsidR="00612EE8">
        <w:rPr>
          <w:rFonts w:ascii="Verdana" w:eastAsia="Calibri" w:hAnsi="Verdana" w:cs="Verdana"/>
          <w:sz w:val="20"/>
          <w:szCs w:val="20"/>
          <w:lang w:eastAsia="ar-SA"/>
        </w:rPr>
        <w:t xml:space="preserve">za </w:t>
      </w:r>
      <w:r>
        <w:rPr>
          <w:rFonts w:ascii="Verdana" w:eastAsia="Calibri" w:hAnsi="Verdana" w:cs="Verdana"/>
          <w:sz w:val="20"/>
          <w:szCs w:val="20"/>
          <w:lang w:eastAsia="ar-SA"/>
        </w:rPr>
        <w:t>całość zamówienia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 w:rsidR="004057B8"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61DB6AB8" w14:textId="531E6BA5" w:rsidR="0001418F" w:rsidRDefault="00B13600" w:rsidP="0001418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</w:t>
      </w:r>
      <w:r w:rsidR="007025C9">
        <w:rPr>
          <w:rFonts w:ascii="Verdana" w:eastAsia="Calibri" w:hAnsi="Verdana" w:cs="Verdana"/>
          <w:sz w:val="20"/>
          <w:szCs w:val="20"/>
          <w:lang w:eastAsia="ar-SA"/>
        </w:rPr>
        <w:t xml:space="preserve">za </w:t>
      </w:r>
      <w:r>
        <w:rPr>
          <w:rFonts w:ascii="Verdana" w:eastAsia="Calibri" w:hAnsi="Verdana" w:cs="Verdana"/>
          <w:sz w:val="20"/>
          <w:szCs w:val="20"/>
          <w:lang w:eastAsia="ar-SA"/>
        </w:rPr>
        <w:t>całość zamówienia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</w:t>
      </w:r>
      <w:r>
        <w:rPr>
          <w:rFonts w:ascii="Verdana" w:eastAsia="Calibri" w:hAnsi="Verdana" w:cs="Verdana"/>
          <w:sz w:val="20"/>
          <w:szCs w:val="20"/>
          <w:lang w:eastAsia="ar-SA"/>
        </w:rPr>
        <w:t>LN</w:t>
      </w:r>
    </w:p>
    <w:p w14:paraId="5F9C422F" w14:textId="349760AA" w:rsidR="007B6688" w:rsidRPr="007B6688" w:rsidRDefault="007B6688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7B6688" w:rsidRDefault="00F03362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485A7D5" w14:textId="4B01EA6F" w:rsidR="007B6688" w:rsidRPr="007B6688" w:rsidRDefault="00F03362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 w:rsidR="00925DBE">
        <w:rPr>
          <w:rFonts w:ascii="Verdana" w:eastAsia="Calibri" w:hAnsi="Verdana" w:cs="Verdana"/>
          <w:sz w:val="20"/>
          <w:szCs w:val="20"/>
          <w:lang w:eastAsia="ar-SA"/>
        </w:rPr>
        <w:t>30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68464D4" w14:textId="5E834367" w:rsidR="007B6688" w:rsidRDefault="00925DBE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Oświadczam, że spełniam warunki udziału w postępowaniu wymienione w pkt. III </w:t>
      </w:r>
      <w:r w:rsidR="00D335FC">
        <w:rPr>
          <w:rFonts w:ascii="Verdana" w:eastAsia="Calibri" w:hAnsi="Verdana" w:cs="Verdana"/>
          <w:sz w:val="20"/>
          <w:szCs w:val="20"/>
          <w:lang w:eastAsia="ar-SA"/>
        </w:rPr>
        <w:t>ust. 1-</w:t>
      </w:r>
      <w:r w:rsidR="006B0829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, zgodnie z wymaganiami niniejszego zapytania</w:t>
      </w:r>
      <w:r w:rsidR="00F03362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BCD6405" w14:textId="45FE2481" w:rsidR="00D51EE9" w:rsidRPr="00961819" w:rsidRDefault="00F03362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 w:rsidR="00265C9B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amawiającym osobowo lub kapitałowo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zgodnie 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pkt. III, ust. </w:t>
      </w:r>
      <w:r w:rsidR="006B082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3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.</w:t>
      </w:r>
    </w:p>
    <w:p w14:paraId="1206AB6F" w14:textId="77777777" w:rsidR="00D51EE9" w:rsidRPr="00961819" w:rsidRDefault="00D51EE9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2ED2DD0E" w14:textId="1C0471CE" w:rsidR="00D51EE9" w:rsidRPr="00D51EE9" w:rsidRDefault="00D51EE9" w:rsidP="00786BED">
      <w:pPr>
        <w:numPr>
          <w:ilvl w:val="0"/>
          <w:numId w:val="19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 w:rsidR="001A5CF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58D84651" w14:textId="4AA728BB" w:rsidR="00F03362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4DB82825" w14:textId="717995A6" w:rsidR="004057B8" w:rsidRDefault="00D51EE9" w:rsidP="003164A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7CFDEAAE" w14:textId="77777777" w:rsidR="004057B8" w:rsidRDefault="004057B8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E2D7367" w14:textId="77777777" w:rsidR="00484F85" w:rsidRDefault="00484F85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2FF9891" w14:textId="77777777" w:rsidR="00356624" w:rsidRDefault="00356624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F0370EE" w14:textId="77777777" w:rsidR="00C14EE1" w:rsidRDefault="00C14EE1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Hlk88811826"/>
    </w:p>
    <w:p w14:paraId="0B3E9585" w14:textId="77777777" w:rsidR="00C14EE1" w:rsidRDefault="00C14EE1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2E16279" w14:textId="77777777" w:rsidR="00C14EE1" w:rsidRDefault="00C14EE1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41FD6C" w14:textId="7AFACEED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 w:rsidR="006B0829"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5CA3FD29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5C2C85AF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 w:rsidR="006B0829">
        <w:rPr>
          <w:rFonts w:ascii="Verdana" w:eastAsia="Calibri" w:hAnsi="Verdana" w:cs="Verdana"/>
          <w:sz w:val="20"/>
          <w:szCs w:val="20"/>
          <w:lang w:eastAsia="ar-SA"/>
        </w:rPr>
        <w:t>26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="00C31105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484F85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C31105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0"/>
    <w:p w14:paraId="582ABC7B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79C2DCCF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RODO </w:t>
      </w:r>
    </w:p>
    <w:p w14:paraId="24BB6807" w14:textId="406BB5D8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44928A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5BC59160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187CDF04" w14:textId="726490B1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0984651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3A95838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7B6688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D695D86" w14:textId="77777777" w:rsidR="00B13600" w:rsidRDefault="00B13600" w:rsidP="00C14EE1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sectPr w:rsidR="00B13600" w:rsidSect="00E33AB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F2D" w14:textId="77777777" w:rsidR="00FF7036" w:rsidRDefault="00FF7036" w:rsidP="00C25C24">
      <w:r>
        <w:separator/>
      </w:r>
    </w:p>
  </w:endnote>
  <w:endnote w:type="continuationSeparator" w:id="0">
    <w:p w14:paraId="57488765" w14:textId="77777777" w:rsidR="00FF7036" w:rsidRDefault="00FF7036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EndPr/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7A43" w14:textId="77777777" w:rsidR="00FF7036" w:rsidRDefault="00FF7036" w:rsidP="00C25C24">
      <w:r>
        <w:separator/>
      </w:r>
    </w:p>
  </w:footnote>
  <w:footnote w:type="continuationSeparator" w:id="0">
    <w:p w14:paraId="07DB98AC" w14:textId="77777777" w:rsidR="00FF7036" w:rsidRDefault="00FF7036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75743A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43A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75743A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374D19"/>
    <w:multiLevelType w:val="hybridMultilevel"/>
    <w:tmpl w:val="A872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459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48475F"/>
    <w:multiLevelType w:val="hybridMultilevel"/>
    <w:tmpl w:val="F356C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5FE1"/>
    <w:multiLevelType w:val="multilevel"/>
    <w:tmpl w:val="36BC26E6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50714"/>
    <w:multiLevelType w:val="hybridMultilevel"/>
    <w:tmpl w:val="1944A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F7B1A"/>
    <w:multiLevelType w:val="hybridMultilevel"/>
    <w:tmpl w:val="AB6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C5233"/>
    <w:multiLevelType w:val="multilevel"/>
    <w:tmpl w:val="27065462"/>
    <w:lvl w:ilvl="0">
      <w:start w:val="1"/>
      <w:numFmt w:val="decimal"/>
      <w:lvlText w:val="%1)"/>
      <w:lvlJc w:val="left"/>
      <w:pPr>
        <w:ind w:left="113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38" w:hanging="360"/>
      </w:pPr>
    </w:lvl>
    <w:lvl w:ilvl="2">
      <w:start w:val="1"/>
      <w:numFmt w:val="lowerRoman"/>
      <w:lvlText w:val="%3."/>
      <w:lvlJc w:val="right"/>
      <w:pPr>
        <w:ind w:left="2458" w:hanging="180"/>
      </w:pPr>
    </w:lvl>
    <w:lvl w:ilvl="3">
      <w:start w:val="1"/>
      <w:numFmt w:val="decimal"/>
      <w:lvlText w:val="%4."/>
      <w:lvlJc w:val="left"/>
      <w:pPr>
        <w:ind w:left="3178" w:hanging="360"/>
      </w:pPr>
    </w:lvl>
    <w:lvl w:ilvl="4">
      <w:start w:val="1"/>
      <w:numFmt w:val="lowerLetter"/>
      <w:lvlText w:val="%5."/>
      <w:lvlJc w:val="left"/>
      <w:pPr>
        <w:ind w:left="3898" w:hanging="360"/>
      </w:pPr>
    </w:lvl>
    <w:lvl w:ilvl="5">
      <w:start w:val="1"/>
      <w:numFmt w:val="lowerRoman"/>
      <w:lvlText w:val="%6."/>
      <w:lvlJc w:val="right"/>
      <w:pPr>
        <w:ind w:left="4618" w:hanging="180"/>
      </w:pPr>
    </w:lvl>
    <w:lvl w:ilvl="6">
      <w:start w:val="1"/>
      <w:numFmt w:val="decimal"/>
      <w:lvlText w:val="%7."/>
      <w:lvlJc w:val="left"/>
      <w:pPr>
        <w:ind w:left="5338" w:hanging="360"/>
      </w:pPr>
    </w:lvl>
    <w:lvl w:ilvl="7">
      <w:start w:val="1"/>
      <w:numFmt w:val="lowerLetter"/>
      <w:lvlText w:val="%8."/>
      <w:lvlJc w:val="left"/>
      <w:pPr>
        <w:ind w:left="6058" w:hanging="360"/>
      </w:pPr>
    </w:lvl>
    <w:lvl w:ilvl="8">
      <w:start w:val="1"/>
      <w:numFmt w:val="lowerRoman"/>
      <w:lvlText w:val="%9."/>
      <w:lvlJc w:val="right"/>
      <w:pPr>
        <w:ind w:left="6778" w:hanging="180"/>
      </w:pPr>
    </w:lvl>
  </w:abstractNum>
  <w:abstractNum w:abstractNumId="18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04C76"/>
    <w:multiLevelType w:val="multilevel"/>
    <w:tmpl w:val="2C7E4EE0"/>
    <w:lvl w:ilvl="0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33" w:hanging="360"/>
      </w:pPr>
    </w:lvl>
    <w:lvl w:ilvl="2">
      <w:start w:val="1"/>
      <w:numFmt w:val="lowerRoman"/>
      <w:lvlText w:val="%3."/>
      <w:lvlJc w:val="right"/>
      <w:pPr>
        <w:ind w:left="2753" w:hanging="180"/>
      </w:pPr>
    </w:lvl>
    <w:lvl w:ilvl="3">
      <w:start w:val="1"/>
      <w:numFmt w:val="decimal"/>
      <w:lvlText w:val="%4."/>
      <w:lvlJc w:val="left"/>
      <w:pPr>
        <w:ind w:left="3473" w:hanging="360"/>
      </w:pPr>
    </w:lvl>
    <w:lvl w:ilvl="4">
      <w:start w:val="1"/>
      <w:numFmt w:val="lowerLetter"/>
      <w:lvlText w:val="%5."/>
      <w:lvlJc w:val="left"/>
      <w:pPr>
        <w:ind w:left="4193" w:hanging="360"/>
      </w:pPr>
    </w:lvl>
    <w:lvl w:ilvl="5">
      <w:start w:val="1"/>
      <w:numFmt w:val="lowerRoman"/>
      <w:lvlText w:val="%6."/>
      <w:lvlJc w:val="right"/>
      <w:pPr>
        <w:ind w:left="4913" w:hanging="180"/>
      </w:pPr>
    </w:lvl>
    <w:lvl w:ilvl="6">
      <w:start w:val="1"/>
      <w:numFmt w:val="decimal"/>
      <w:lvlText w:val="%7."/>
      <w:lvlJc w:val="left"/>
      <w:pPr>
        <w:ind w:left="5633" w:hanging="360"/>
      </w:pPr>
    </w:lvl>
    <w:lvl w:ilvl="7">
      <w:start w:val="1"/>
      <w:numFmt w:val="lowerLetter"/>
      <w:lvlText w:val="%8."/>
      <w:lvlJc w:val="left"/>
      <w:pPr>
        <w:ind w:left="6353" w:hanging="360"/>
      </w:pPr>
    </w:lvl>
    <w:lvl w:ilvl="8">
      <w:start w:val="1"/>
      <w:numFmt w:val="lowerRoman"/>
      <w:lvlText w:val="%9."/>
      <w:lvlJc w:val="right"/>
      <w:pPr>
        <w:ind w:left="7073" w:hanging="180"/>
      </w:pPr>
    </w:lvl>
  </w:abstractNum>
  <w:abstractNum w:abstractNumId="20" w15:restartNumberingAfterBreak="0">
    <w:nsid w:val="2A41286F"/>
    <w:multiLevelType w:val="hybridMultilevel"/>
    <w:tmpl w:val="809A0ED8"/>
    <w:lvl w:ilvl="0" w:tplc="FFD09D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90B50"/>
    <w:multiLevelType w:val="hybridMultilevel"/>
    <w:tmpl w:val="B676761E"/>
    <w:lvl w:ilvl="0" w:tplc="50E4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F8C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Courier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265D0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C6A3C"/>
    <w:multiLevelType w:val="multilevel"/>
    <w:tmpl w:val="960E0A9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03BA8"/>
    <w:multiLevelType w:val="hybridMultilevel"/>
    <w:tmpl w:val="D63A0440"/>
    <w:lvl w:ilvl="0" w:tplc="477028C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D457B0"/>
    <w:multiLevelType w:val="hybridMultilevel"/>
    <w:tmpl w:val="7DDE1930"/>
    <w:lvl w:ilvl="0" w:tplc="B96AC55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94165"/>
    <w:multiLevelType w:val="multilevel"/>
    <w:tmpl w:val="A1EC773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E5452BC"/>
    <w:multiLevelType w:val="hybridMultilevel"/>
    <w:tmpl w:val="CE6A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DE7CDC"/>
    <w:multiLevelType w:val="singleLevel"/>
    <w:tmpl w:val="770C6E24"/>
    <w:lvl w:ilvl="0">
      <w:start w:val="1"/>
      <w:numFmt w:val="decimal"/>
      <w:pStyle w:val="anakap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9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5E183A"/>
    <w:multiLevelType w:val="hybridMultilevel"/>
    <w:tmpl w:val="23F4896E"/>
    <w:lvl w:ilvl="0" w:tplc="B74A411E">
      <w:start w:val="1"/>
      <w:numFmt w:val="lowerLetter"/>
      <w:lvlText w:val="%1)"/>
      <w:lvlJc w:val="left"/>
      <w:pPr>
        <w:ind w:left="1069" w:hanging="360"/>
      </w:pPr>
      <w:rPr>
        <w:rFonts w:ascii="Verdana" w:hAnsi="Verdana" w:cs="Helvetica-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10777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66D7EFB"/>
    <w:multiLevelType w:val="multilevel"/>
    <w:tmpl w:val="AFD8A1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49C831C3"/>
    <w:multiLevelType w:val="hybridMultilevel"/>
    <w:tmpl w:val="4ACA881A"/>
    <w:lvl w:ilvl="0" w:tplc="63286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469A"/>
    <w:multiLevelType w:val="multilevel"/>
    <w:tmpl w:val="2C7E4EE0"/>
    <w:lvl w:ilvl="0">
      <w:start w:val="1"/>
      <w:numFmt w:val="lowerLetter"/>
      <w:lvlText w:val="%1)"/>
      <w:lvlJc w:val="left"/>
      <w:pPr>
        <w:ind w:left="151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4" w:hanging="360"/>
      </w:pPr>
    </w:lvl>
    <w:lvl w:ilvl="2">
      <w:start w:val="1"/>
      <w:numFmt w:val="lowerRoman"/>
      <w:lvlText w:val="%3."/>
      <w:lvlJc w:val="right"/>
      <w:pPr>
        <w:ind w:left="3274" w:hanging="180"/>
      </w:pPr>
    </w:lvl>
    <w:lvl w:ilvl="3">
      <w:start w:val="1"/>
      <w:numFmt w:val="decimal"/>
      <w:lvlText w:val="%4."/>
      <w:lvlJc w:val="left"/>
      <w:pPr>
        <w:ind w:left="3994" w:hanging="360"/>
      </w:pPr>
    </w:lvl>
    <w:lvl w:ilvl="4">
      <w:start w:val="1"/>
      <w:numFmt w:val="lowerLetter"/>
      <w:lvlText w:val="%5."/>
      <w:lvlJc w:val="left"/>
      <w:pPr>
        <w:ind w:left="4714" w:hanging="360"/>
      </w:pPr>
    </w:lvl>
    <w:lvl w:ilvl="5">
      <w:start w:val="1"/>
      <w:numFmt w:val="lowerRoman"/>
      <w:lvlText w:val="%6."/>
      <w:lvlJc w:val="right"/>
      <w:pPr>
        <w:ind w:left="5434" w:hanging="180"/>
      </w:pPr>
    </w:lvl>
    <w:lvl w:ilvl="6">
      <w:start w:val="1"/>
      <w:numFmt w:val="decimal"/>
      <w:lvlText w:val="%7."/>
      <w:lvlJc w:val="left"/>
      <w:pPr>
        <w:ind w:left="6154" w:hanging="360"/>
      </w:pPr>
    </w:lvl>
    <w:lvl w:ilvl="7">
      <w:start w:val="1"/>
      <w:numFmt w:val="lowerLetter"/>
      <w:lvlText w:val="%8."/>
      <w:lvlJc w:val="left"/>
      <w:pPr>
        <w:ind w:left="6874" w:hanging="360"/>
      </w:pPr>
    </w:lvl>
    <w:lvl w:ilvl="8">
      <w:start w:val="1"/>
      <w:numFmt w:val="lowerRoman"/>
      <w:lvlText w:val="%9."/>
      <w:lvlJc w:val="right"/>
      <w:pPr>
        <w:ind w:left="7594" w:hanging="180"/>
      </w:pPr>
    </w:lvl>
  </w:abstractNum>
  <w:abstractNum w:abstractNumId="37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F0A6FA3"/>
    <w:multiLevelType w:val="multilevel"/>
    <w:tmpl w:val="F5D24214"/>
    <w:lvl w:ilvl="0">
      <w:start w:val="1"/>
      <w:numFmt w:val="decimal"/>
      <w:pStyle w:val="Nor1"/>
      <w:lvlText w:val="%1."/>
      <w:lvlJc w:val="left"/>
      <w:pPr>
        <w:ind w:left="340" w:hanging="340"/>
      </w:pPr>
      <w:rPr>
        <w:rFonts w:ascii="Calibri Light" w:hAnsi="Calibri Light" w:hint="default"/>
        <w:sz w:val="22"/>
      </w:rPr>
    </w:lvl>
    <w:lvl w:ilvl="1">
      <w:start w:val="1"/>
      <w:numFmt w:val="decimal"/>
      <w:pStyle w:val="Nor2"/>
      <w:lvlText w:val="%1.%2"/>
      <w:lvlJc w:val="left"/>
      <w:pPr>
        <w:ind w:left="539" w:hanging="539"/>
      </w:pPr>
      <w:rPr>
        <w:rFonts w:ascii="Calibri" w:hAnsi="Calibri" w:hint="default"/>
        <w:b w:val="0"/>
        <w:strike w:val="0"/>
        <w:color w:val="000000"/>
        <w:sz w:val="22"/>
      </w:rPr>
    </w:lvl>
    <w:lvl w:ilvl="2">
      <w:start w:val="1"/>
      <w:numFmt w:val="decimal"/>
      <w:pStyle w:val="Nor3"/>
      <w:lvlText w:val="%1.%2.%3"/>
      <w:lvlJc w:val="left"/>
      <w:pPr>
        <w:ind w:left="964" w:hanging="680"/>
      </w:pPr>
      <w:rPr>
        <w:rFonts w:ascii="Calibri" w:hAnsi="Calibri" w:hint="default"/>
        <w:b w:val="0"/>
        <w:strike w:val="0"/>
        <w:color w:val="000000"/>
        <w:sz w:val="22"/>
      </w:rPr>
    </w:lvl>
    <w:lvl w:ilvl="3">
      <w:start w:val="1"/>
      <w:numFmt w:val="decimal"/>
      <w:pStyle w:val="Nor4"/>
      <w:lvlText w:val="%1.%2.%3.%4"/>
      <w:lvlJc w:val="left"/>
      <w:pPr>
        <w:ind w:left="1531" w:hanging="85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0" w15:restartNumberingAfterBreak="0">
    <w:nsid w:val="54883565"/>
    <w:multiLevelType w:val="hybridMultilevel"/>
    <w:tmpl w:val="15F47F8E"/>
    <w:lvl w:ilvl="0" w:tplc="FB72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25DD8"/>
    <w:multiLevelType w:val="hybridMultilevel"/>
    <w:tmpl w:val="0F822A90"/>
    <w:lvl w:ilvl="0" w:tplc="24509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C6F1D"/>
    <w:multiLevelType w:val="hybridMultilevel"/>
    <w:tmpl w:val="D5D4D2CC"/>
    <w:lvl w:ilvl="0" w:tplc="FFD09D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F3F4189"/>
    <w:multiLevelType w:val="hybridMultilevel"/>
    <w:tmpl w:val="D9AE6988"/>
    <w:lvl w:ilvl="0" w:tplc="24509C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9D42CD"/>
    <w:multiLevelType w:val="hybridMultilevel"/>
    <w:tmpl w:val="D55E079A"/>
    <w:lvl w:ilvl="0" w:tplc="14DC88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6" w15:restartNumberingAfterBreak="0">
    <w:nsid w:val="66936E2D"/>
    <w:multiLevelType w:val="multilevel"/>
    <w:tmpl w:val="2C7E4EE0"/>
    <w:lvl w:ilvl="0">
      <w:start w:val="1"/>
      <w:numFmt w:val="lowerLetter"/>
      <w:lvlText w:val="%1)"/>
      <w:lvlJc w:val="left"/>
      <w:pPr>
        <w:ind w:left="6193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32" w:hanging="360"/>
      </w:pPr>
    </w:lvl>
    <w:lvl w:ilvl="2">
      <w:start w:val="1"/>
      <w:numFmt w:val="lowerRoman"/>
      <w:lvlText w:val="%3."/>
      <w:lvlJc w:val="right"/>
      <w:pPr>
        <w:ind w:left="7952" w:hanging="180"/>
      </w:pPr>
    </w:lvl>
    <w:lvl w:ilvl="3">
      <w:start w:val="1"/>
      <w:numFmt w:val="decimal"/>
      <w:lvlText w:val="%4."/>
      <w:lvlJc w:val="left"/>
      <w:pPr>
        <w:ind w:left="8672" w:hanging="360"/>
      </w:pPr>
    </w:lvl>
    <w:lvl w:ilvl="4">
      <w:start w:val="1"/>
      <w:numFmt w:val="lowerLetter"/>
      <w:lvlText w:val="%5."/>
      <w:lvlJc w:val="left"/>
      <w:pPr>
        <w:ind w:left="9392" w:hanging="360"/>
      </w:pPr>
    </w:lvl>
    <w:lvl w:ilvl="5">
      <w:start w:val="1"/>
      <w:numFmt w:val="lowerRoman"/>
      <w:lvlText w:val="%6."/>
      <w:lvlJc w:val="right"/>
      <w:pPr>
        <w:ind w:left="10112" w:hanging="180"/>
      </w:pPr>
    </w:lvl>
    <w:lvl w:ilvl="6">
      <w:start w:val="1"/>
      <w:numFmt w:val="decimal"/>
      <w:lvlText w:val="%7."/>
      <w:lvlJc w:val="left"/>
      <w:pPr>
        <w:ind w:left="10832" w:hanging="360"/>
      </w:pPr>
    </w:lvl>
    <w:lvl w:ilvl="7">
      <w:start w:val="1"/>
      <w:numFmt w:val="lowerLetter"/>
      <w:lvlText w:val="%8."/>
      <w:lvlJc w:val="left"/>
      <w:pPr>
        <w:ind w:left="11552" w:hanging="360"/>
      </w:pPr>
    </w:lvl>
    <w:lvl w:ilvl="8">
      <w:start w:val="1"/>
      <w:numFmt w:val="lowerRoman"/>
      <w:lvlText w:val="%9."/>
      <w:lvlJc w:val="right"/>
      <w:pPr>
        <w:ind w:left="12272" w:hanging="180"/>
      </w:pPr>
    </w:lvl>
  </w:abstractNum>
  <w:abstractNum w:abstractNumId="47" w15:restartNumberingAfterBreak="0">
    <w:nsid w:val="6A26065D"/>
    <w:multiLevelType w:val="multilevel"/>
    <w:tmpl w:val="AF363D8C"/>
    <w:styleLink w:val="WW8Num15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DD66D53"/>
    <w:multiLevelType w:val="multilevel"/>
    <w:tmpl w:val="D24E77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9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C5BBF"/>
    <w:multiLevelType w:val="multilevel"/>
    <w:tmpl w:val="3B0A7B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25011">
    <w:abstractNumId w:val="3"/>
  </w:num>
  <w:num w:numId="2" w16cid:durableId="2017268235">
    <w:abstractNumId w:val="29"/>
  </w:num>
  <w:num w:numId="3" w16cid:durableId="756562117">
    <w:abstractNumId w:val="4"/>
  </w:num>
  <w:num w:numId="4" w16cid:durableId="1767270499">
    <w:abstractNumId w:val="2"/>
  </w:num>
  <w:num w:numId="5" w16cid:durableId="1845783459">
    <w:abstractNumId w:val="5"/>
  </w:num>
  <w:num w:numId="6" w16cid:durableId="471794658">
    <w:abstractNumId w:val="6"/>
  </w:num>
  <w:num w:numId="7" w16cid:durableId="1651590409">
    <w:abstractNumId w:val="8"/>
  </w:num>
  <w:num w:numId="8" w16cid:durableId="1178154422">
    <w:abstractNumId w:val="40"/>
  </w:num>
  <w:num w:numId="9" w16cid:durableId="695809946">
    <w:abstractNumId w:val="49"/>
  </w:num>
  <w:num w:numId="10" w16cid:durableId="1047487541">
    <w:abstractNumId w:val="18"/>
  </w:num>
  <w:num w:numId="11" w16cid:durableId="1515726608">
    <w:abstractNumId w:val="38"/>
  </w:num>
  <w:num w:numId="12" w16cid:durableId="496072489">
    <w:abstractNumId w:val="37"/>
  </w:num>
  <w:num w:numId="13" w16cid:durableId="789932779">
    <w:abstractNumId w:val="10"/>
  </w:num>
  <w:num w:numId="14" w16cid:durableId="1897350958">
    <w:abstractNumId w:val="12"/>
  </w:num>
  <w:num w:numId="15" w16cid:durableId="331302667">
    <w:abstractNumId w:val="42"/>
  </w:num>
  <w:num w:numId="16" w16cid:durableId="905648257">
    <w:abstractNumId w:val="35"/>
  </w:num>
  <w:num w:numId="17" w16cid:durableId="312178224">
    <w:abstractNumId w:val="14"/>
  </w:num>
  <w:num w:numId="18" w16cid:durableId="1537498862">
    <w:abstractNumId w:val="11"/>
  </w:num>
  <w:num w:numId="19" w16cid:durableId="293098516">
    <w:abstractNumId w:val="34"/>
  </w:num>
  <w:num w:numId="20" w16cid:durableId="1336421824">
    <w:abstractNumId w:val="21"/>
  </w:num>
  <w:num w:numId="21" w16cid:durableId="1167474617">
    <w:abstractNumId w:val="1"/>
  </w:num>
  <w:num w:numId="22" w16cid:durableId="842859387">
    <w:abstractNumId w:val="23"/>
  </w:num>
  <w:num w:numId="23" w16cid:durableId="2113431075">
    <w:abstractNumId w:val="47"/>
  </w:num>
  <w:num w:numId="24" w16cid:durableId="1462307756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Calibri" w:hint="default"/>
          <w:sz w:val="20"/>
          <w:szCs w:val="20"/>
        </w:rPr>
      </w:lvl>
    </w:lvlOverride>
  </w:num>
  <w:num w:numId="25" w16cid:durableId="126421842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sz w:val="20"/>
          <w:szCs w:val="20"/>
        </w:rPr>
      </w:lvl>
    </w:lvlOverride>
  </w:num>
  <w:num w:numId="26" w16cid:durableId="1557667051">
    <w:abstractNumId w:val="26"/>
  </w:num>
  <w:num w:numId="27" w16cid:durableId="1078209415">
    <w:abstractNumId w:val="22"/>
  </w:num>
  <w:num w:numId="28" w16cid:durableId="479809547">
    <w:abstractNumId w:val="20"/>
  </w:num>
  <w:num w:numId="29" w16cid:durableId="1770926313">
    <w:abstractNumId w:val="43"/>
  </w:num>
  <w:num w:numId="30" w16cid:durableId="1843272826">
    <w:abstractNumId w:val="46"/>
  </w:num>
  <w:num w:numId="31" w16cid:durableId="507867669">
    <w:abstractNumId w:val="25"/>
  </w:num>
  <w:num w:numId="32" w16cid:durableId="1680347762">
    <w:abstractNumId w:val="45"/>
  </w:num>
  <w:num w:numId="33" w16cid:durableId="1244412167">
    <w:abstractNumId w:val="36"/>
  </w:num>
  <w:num w:numId="34" w16cid:durableId="1144273555">
    <w:abstractNumId w:val="28"/>
    <w:lvlOverride w:ilvl="0">
      <w:lvl w:ilvl="0">
        <w:start w:val="1"/>
        <w:numFmt w:val="decimal"/>
        <w:pStyle w:val="anakap"/>
        <w:lvlText w:val="%1."/>
        <w:lvlJc w:val="left"/>
        <w:pPr>
          <w:tabs>
            <w:tab w:val="num" w:pos="4329"/>
          </w:tabs>
          <w:ind w:left="4329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35" w16cid:durableId="752550051">
    <w:abstractNumId w:val="32"/>
  </w:num>
  <w:num w:numId="36" w16cid:durableId="1776973971">
    <w:abstractNumId w:val="48"/>
  </w:num>
  <w:num w:numId="37" w16cid:durableId="34620261">
    <w:abstractNumId w:val="13"/>
  </w:num>
  <w:num w:numId="38" w16cid:durableId="932591053">
    <w:abstractNumId w:val="17"/>
  </w:num>
  <w:num w:numId="39" w16cid:durableId="1163661859">
    <w:abstractNumId w:val="31"/>
  </w:num>
  <w:num w:numId="40" w16cid:durableId="191701154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Verdana" w:hAnsi="Verdana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220870228">
    <w:abstractNumId w:val="9"/>
  </w:num>
  <w:num w:numId="42" w16cid:durableId="232662882">
    <w:abstractNumId w:val="41"/>
  </w:num>
  <w:num w:numId="43" w16cid:durableId="171651840">
    <w:abstractNumId w:val="44"/>
  </w:num>
  <w:num w:numId="44" w16cid:durableId="1180393729">
    <w:abstractNumId w:val="27"/>
  </w:num>
  <w:num w:numId="45" w16cid:durableId="509149573">
    <w:abstractNumId w:val="19"/>
  </w:num>
  <w:num w:numId="46" w16cid:durableId="1272931564">
    <w:abstractNumId w:val="39"/>
  </w:num>
  <w:num w:numId="47" w16cid:durableId="1062290992">
    <w:abstractNumId w:val="24"/>
  </w:num>
  <w:num w:numId="48" w16cid:durableId="1851799303">
    <w:abstractNumId w:val="50"/>
  </w:num>
  <w:num w:numId="49" w16cid:durableId="1029574496">
    <w:abstractNumId w:val="15"/>
  </w:num>
  <w:num w:numId="50" w16cid:durableId="2054428051">
    <w:abstractNumId w:val="33"/>
  </w:num>
  <w:num w:numId="51" w16cid:durableId="100298835">
    <w:abstractNumId w:val="30"/>
  </w:num>
  <w:num w:numId="52" w16cid:durableId="1257444134">
    <w:abstractNumId w:val="16"/>
  </w:num>
  <w:num w:numId="53" w16cid:durableId="312179275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02A98"/>
    <w:rsid w:val="00003C4F"/>
    <w:rsid w:val="000132EA"/>
    <w:rsid w:val="0001418F"/>
    <w:rsid w:val="00014C6F"/>
    <w:rsid w:val="00017D4E"/>
    <w:rsid w:val="000349BE"/>
    <w:rsid w:val="000353DA"/>
    <w:rsid w:val="00035822"/>
    <w:rsid w:val="000412D4"/>
    <w:rsid w:val="00044835"/>
    <w:rsid w:val="00044F9D"/>
    <w:rsid w:val="00050401"/>
    <w:rsid w:val="00051120"/>
    <w:rsid w:val="000529B3"/>
    <w:rsid w:val="00054D13"/>
    <w:rsid w:val="00054F1F"/>
    <w:rsid w:val="00057B08"/>
    <w:rsid w:val="00063620"/>
    <w:rsid w:val="00066B7E"/>
    <w:rsid w:val="0007404F"/>
    <w:rsid w:val="00075220"/>
    <w:rsid w:val="000A003A"/>
    <w:rsid w:val="000A32EF"/>
    <w:rsid w:val="000C0C7D"/>
    <w:rsid w:val="000C1DD0"/>
    <w:rsid w:val="000C38C2"/>
    <w:rsid w:val="000C4E41"/>
    <w:rsid w:val="000C776D"/>
    <w:rsid w:val="000D50B5"/>
    <w:rsid w:val="000D52D3"/>
    <w:rsid w:val="000D5A35"/>
    <w:rsid w:val="000D630E"/>
    <w:rsid w:val="000E35AA"/>
    <w:rsid w:val="000E3DF5"/>
    <w:rsid w:val="000E7AD8"/>
    <w:rsid w:val="000F12AC"/>
    <w:rsid w:val="000F566A"/>
    <w:rsid w:val="000F59C6"/>
    <w:rsid w:val="001111DF"/>
    <w:rsid w:val="0011133A"/>
    <w:rsid w:val="0011243C"/>
    <w:rsid w:val="001157B7"/>
    <w:rsid w:val="00115AC3"/>
    <w:rsid w:val="00125652"/>
    <w:rsid w:val="00131E53"/>
    <w:rsid w:val="00155759"/>
    <w:rsid w:val="00161EAF"/>
    <w:rsid w:val="001702CC"/>
    <w:rsid w:val="00177D78"/>
    <w:rsid w:val="00177F17"/>
    <w:rsid w:val="00180467"/>
    <w:rsid w:val="00187359"/>
    <w:rsid w:val="00191339"/>
    <w:rsid w:val="001A0586"/>
    <w:rsid w:val="001A5CFB"/>
    <w:rsid w:val="001C255F"/>
    <w:rsid w:val="001C4A10"/>
    <w:rsid w:val="001C5B1A"/>
    <w:rsid w:val="001C6114"/>
    <w:rsid w:val="001D25D1"/>
    <w:rsid w:val="001D7B6C"/>
    <w:rsid w:val="001E07F2"/>
    <w:rsid w:val="0020040F"/>
    <w:rsid w:val="00205068"/>
    <w:rsid w:val="00207D88"/>
    <w:rsid w:val="00211C2D"/>
    <w:rsid w:val="00212F7D"/>
    <w:rsid w:val="00213747"/>
    <w:rsid w:val="00226E57"/>
    <w:rsid w:val="002324FC"/>
    <w:rsid w:val="00244170"/>
    <w:rsid w:val="00245491"/>
    <w:rsid w:val="00262A0A"/>
    <w:rsid w:val="002650A2"/>
    <w:rsid w:val="00265C9B"/>
    <w:rsid w:val="0027295A"/>
    <w:rsid w:val="00273F56"/>
    <w:rsid w:val="0027425E"/>
    <w:rsid w:val="00284006"/>
    <w:rsid w:val="002864FD"/>
    <w:rsid w:val="002926A8"/>
    <w:rsid w:val="0029363F"/>
    <w:rsid w:val="00296823"/>
    <w:rsid w:val="002A78AC"/>
    <w:rsid w:val="002B5AA5"/>
    <w:rsid w:val="002C6CCF"/>
    <w:rsid w:val="002D01AB"/>
    <w:rsid w:val="002D2B3C"/>
    <w:rsid w:val="002D4674"/>
    <w:rsid w:val="002D7EF7"/>
    <w:rsid w:val="002E4CA6"/>
    <w:rsid w:val="002F5BD2"/>
    <w:rsid w:val="002F6C99"/>
    <w:rsid w:val="003035B6"/>
    <w:rsid w:val="00304DBD"/>
    <w:rsid w:val="00311AB5"/>
    <w:rsid w:val="00314870"/>
    <w:rsid w:val="003164A6"/>
    <w:rsid w:val="003211AD"/>
    <w:rsid w:val="003371E8"/>
    <w:rsid w:val="00340436"/>
    <w:rsid w:val="00346E1B"/>
    <w:rsid w:val="00356624"/>
    <w:rsid w:val="00357571"/>
    <w:rsid w:val="00371CC4"/>
    <w:rsid w:val="00372284"/>
    <w:rsid w:val="003733BD"/>
    <w:rsid w:val="00375E5A"/>
    <w:rsid w:val="0037745F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D24E7"/>
    <w:rsid w:val="003D70AA"/>
    <w:rsid w:val="003E111E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40237"/>
    <w:rsid w:val="0045277C"/>
    <w:rsid w:val="004527F5"/>
    <w:rsid w:val="00452F22"/>
    <w:rsid w:val="004541C3"/>
    <w:rsid w:val="00454FE5"/>
    <w:rsid w:val="00461BBB"/>
    <w:rsid w:val="00463B10"/>
    <w:rsid w:val="0046526E"/>
    <w:rsid w:val="00470168"/>
    <w:rsid w:val="00470E36"/>
    <w:rsid w:val="0047299B"/>
    <w:rsid w:val="00474C39"/>
    <w:rsid w:val="00475EBF"/>
    <w:rsid w:val="00484F85"/>
    <w:rsid w:val="00485A90"/>
    <w:rsid w:val="00486129"/>
    <w:rsid w:val="00496342"/>
    <w:rsid w:val="004A05F9"/>
    <w:rsid w:val="004A0F84"/>
    <w:rsid w:val="004A1A4A"/>
    <w:rsid w:val="004B2734"/>
    <w:rsid w:val="004C6152"/>
    <w:rsid w:val="004D12BB"/>
    <w:rsid w:val="004D1D0E"/>
    <w:rsid w:val="004D5D10"/>
    <w:rsid w:val="004E409E"/>
    <w:rsid w:val="004F17B7"/>
    <w:rsid w:val="004F1A03"/>
    <w:rsid w:val="004F5CC3"/>
    <w:rsid w:val="004F72C1"/>
    <w:rsid w:val="00501A61"/>
    <w:rsid w:val="00501B63"/>
    <w:rsid w:val="005100AF"/>
    <w:rsid w:val="00510413"/>
    <w:rsid w:val="00540AB0"/>
    <w:rsid w:val="00544435"/>
    <w:rsid w:val="005478ED"/>
    <w:rsid w:val="00552557"/>
    <w:rsid w:val="00561BDA"/>
    <w:rsid w:val="005629A5"/>
    <w:rsid w:val="00562F92"/>
    <w:rsid w:val="00565662"/>
    <w:rsid w:val="00565C70"/>
    <w:rsid w:val="00571795"/>
    <w:rsid w:val="0058572D"/>
    <w:rsid w:val="0059142A"/>
    <w:rsid w:val="00592CF0"/>
    <w:rsid w:val="00595AB8"/>
    <w:rsid w:val="005A74A2"/>
    <w:rsid w:val="005B0513"/>
    <w:rsid w:val="005B6028"/>
    <w:rsid w:val="005D51AA"/>
    <w:rsid w:val="005D55F2"/>
    <w:rsid w:val="005D6E76"/>
    <w:rsid w:val="005E27F8"/>
    <w:rsid w:val="005E34A6"/>
    <w:rsid w:val="005F2127"/>
    <w:rsid w:val="005F441C"/>
    <w:rsid w:val="0060607B"/>
    <w:rsid w:val="006123F6"/>
    <w:rsid w:val="00612EE8"/>
    <w:rsid w:val="006178B9"/>
    <w:rsid w:val="006202B6"/>
    <w:rsid w:val="00627626"/>
    <w:rsid w:val="0063021A"/>
    <w:rsid w:val="006311F8"/>
    <w:rsid w:val="00636F0C"/>
    <w:rsid w:val="00643A15"/>
    <w:rsid w:val="006456BD"/>
    <w:rsid w:val="00645C0A"/>
    <w:rsid w:val="006601A3"/>
    <w:rsid w:val="00661FAC"/>
    <w:rsid w:val="0066386F"/>
    <w:rsid w:val="00667655"/>
    <w:rsid w:val="00670C96"/>
    <w:rsid w:val="00675B52"/>
    <w:rsid w:val="0067785B"/>
    <w:rsid w:val="0068156A"/>
    <w:rsid w:val="006A32DF"/>
    <w:rsid w:val="006B0829"/>
    <w:rsid w:val="006B3764"/>
    <w:rsid w:val="006C002B"/>
    <w:rsid w:val="006C0E3E"/>
    <w:rsid w:val="006C1DD8"/>
    <w:rsid w:val="006C3417"/>
    <w:rsid w:val="006D2665"/>
    <w:rsid w:val="006E363F"/>
    <w:rsid w:val="006E3973"/>
    <w:rsid w:val="006E40B2"/>
    <w:rsid w:val="006E7530"/>
    <w:rsid w:val="006F30C2"/>
    <w:rsid w:val="007025C9"/>
    <w:rsid w:val="0070540C"/>
    <w:rsid w:val="00712606"/>
    <w:rsid w:val="00715E23"/>
    <w:rsid w:val="0071713C"/>
    <w:rsid w:val="00721929"/>
    <w:rsid w:val="00727736"/>
    <w:rsid w:val="00730358"/>
    <w:rsid w:val="00730E98"/>
    <w:rsid w:val="00734FD5"/>
    <w:rsid w:val="007361E2"/>
    <w:rsid w:val="00747F2D"/>
    <w:rsid w:val="00753D70"/>
    <w:rsid w:val="0075743A"/>
    <w:rsid w:val="00760258"/>
    <w:rsid w:val="007608BC"/>
    <w:rsid w:val="007641FC"/>
    <w:rsid w:val="007741F3"/>
    <w:rsid w:val="00782DDE"/>
    <w:rsid w:val="00786BED"/>
    <w:rsid w:val="0079278A"/>
    <w:rsid w:val="00792CD3"/>
    <w:rsid w:val="007966F4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7197"/>
    <w:rsid w:val="00800830"/>
    <w:rsid w:val="00801A46"/>
    <w:rsid w:val="00813B72"/>
    <w:rsid w:val="008222F6"/>
    <w:rsid w:val="00824AD1"/>
    <w:rsid w:val="008355DD"/>
    <w:rsid w:val="008359C4"/>
    <w:rsid w:val="008441FB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5906"/>
    <w:rsid w:val="008A2E7C"/>
    <w:rsid w:val="008A2F8E"/>
    <w:rsid w:val="008A6C5A"/>
    <w:rsid w:val="008B145F"/>
    <w:rsid w:val="008C238B"/>
    <w:rsid w:val="008D7392"/>
    <w:rsid w:val="008E5D02"/>
    <w:rsid w:val="008E679A"/>
    <w:rsid w:val="008F4ED2"/>
    <w:rsid w:val="008F7499"/>
    <w:rsid w:val="008F796B"/>
    <w:rsid w:val="00900746"/>
    <w:rsid w:val="00903E8D"/>
    <w:rsid w:val="009054BF"/>
    <w:rsid w:val="009070B4"/>
    <w:rsid w:val="00913F9D"/>
    <w:rsid w:val="009242A2"/>
    <w:rsid w:val="00925DBE"/>
    <w:rsid w:val="00931D21"/>
    <w:rsid w:val="0093257A"/>
    <w:rsid w:val="009335A9"/>
    <w:rsid w:val="009401DF"/>
    <w:rsid w:val="0094338C"/>
    <w:rsid w:val="0095428C"/>
    <w:rsid w:val="00960CA0"/>
    <w:rsid w:val="00961819"/>
    <w:rsid w:val="00965502"/>
    <w:rsid w:val="00976726"/>
    <w:rsid w:val="00977138"/>
    <w:rsid w:val="00987172"/>
    <w:rsid w:val="009912A5"/>
    <w:rsid w:val="00991404"/>
    <w:rsid w:val="009917EA"/>
    <w:rsid w:val="009936D4"/>
    <w:rsid w:val="00997438"/>
    <w:rsid w:val="009B0288"/>
    <w:rsid w:val="009B2745"/>
    <w:rsid w:val="009B30A7"/>
    <w:rsid w:val="009B539D"/>
    <w:rsid w:val="009B6AA7"/>
    <w:rsid w:val="009C021D"/>
    <w:rsid w:val="009C42F1"/>
    <w:rsid w:val="009C6CCD"/>
    <w:rsid w:val="009C7114"/>
    <w:rsid w:val="009D1FAE"/>
    <w:rsid w:val="009D2BD8"/>
    <w:rsid w:val="009D4A8E"/>
    <w:rsid w:val="00A0346F"/>
    <w:rsid w:val="00A171F0"/>
    <w:rsid w:val="00A26CAA"/>
    <w:rsid w:val="00A408F5"/>
    <w:rsid w:val="00A52D00"/>
    <w:rsid w:val="00A535CD"/>
    <w:rsid w:val="00A550A2"/>
    <w:rsid w:val="00A56EBB"/>
    <w:rsid w:val="00A64631"/>
    <w:rsid w:val="00A83C15"/>
    <w:rsid w:val="00A84F11"/>
    <w:rsid w:val="00A85726"/>
    <w:rsid w:val="00A8706C"/>
    <w:rsid w:val="00A9138D"/>
    <w:rsid w:val="00A9521C"/>
    <w:rsid w:val="00AA6135"/>
    <w:rsid w:val="00AB3110"/>
    <w:rsid w:val="00AC3804"/>
    <w:rsid w:val="00AC3BEB"/>
    <w:rsid w:val="00AD0693"/>
    <w:rsid w:val="00AD74F8"/>
    <w:rsid w:val="00AE1EFD"/>
    <w:rsid w:val="00AE33DF"/>
    <w:rsid w:val="00AE5D86"/>
    <w:rsid w:val="00AF2BCE"/>
    <w:rsid w:val="00AF7068"/>
    <w:rsid w:val="00B07811"/>
    <w:rsid w:val="00B105E7"/>
    <w:rsid w:val="00B118B1"/>
    <w:rsid w:val="00B11CB5"/>
    <w:rsid w:val="00B13600"/>
    <w:rsid w:val="00B15D73"/>
    <w:rsid w:val="00B169DC"/>
    <w:rsid w:val="00B27DB4"/>
    <w:rsid w:val="00B334E2"/>
    <w:rsid w:val="00B51BFF"/>
    <w:rsid w:val="00B52952"/>
    <w:rsid w:val="00B56CD7"/>
    <w:rsid w:val="00B92F2D"/>
    <w:rsid w:val="00BA503B"/>
    <w:rsid w:val="00BA7CB5"/>
    <w:rsid w:val="00BB73A3"/>
    <w:rsid w:val="00BC0253"/>
    <w:rsid w:val="00BC53D7"/>
    <w:rsid w:val="00BD263A"/>
    <w:rsid w:val="00BE2E5E"/>
    <w:rsid w:val="00BF0FEA"/>
    <w:rsid w:val="00BF22E2"/>
    <w:rsid w:val="00BF3895"/>
    <w:rsid w:val="00BF77A6"/>
    <w:rsid w:val="00C0493A"/>
    <w:rsid w:val="00C06402"/>
    <w:rsid w:val="00C14EE1"/>
    <w:rsid w:val="00C2584A"/>
    <w:rsid w:val="00C25C24"/>
    <w:rsid w:val="00C31105"/>
    <w:rsid w:val="00C322D9"/>
    <w:rsid w:val="00C3566E"/>
    <w:rsid w:val="00C365FE"/>
    <w:rsid w:val="00C55294"/>
    <w:rsid w:val="00C613A0"/>
    <w:rsid w:val="00C71B09"/>
    <w:rsid w:val="00C74B6F"/>
    <w:rsid w:val="00C75785"/>
    <w:rsid w:val="00C75C6A"/>
    <w:rsid w:val="00C81023"/>
    <w:rsid w:val="00C835EE"/>
    <w:rsid w:val="00C87A1D"/>
    <w:rsid w:val="00C921E5"/>
    <w:rsid w:val="00C964DB"/>
    <w:rsid w:val="00C97E23"/>
    <w:rsid w:val="00CA23FA"/>
    <w:rsid w:val="00CA5481"/>
    <w:rsid w:val="00CA7F7C"/>
    <w:rsid w:val="00CB005F"/>
    <w:rsid w:val="00CB3D94"/>
    <w:rsid w:val="00CB5D13"/>
    <w:rsid w:val="00CC0521"/>
    <w:rsid w:val="00CC65BA"/>
    <w:rsid w:val="00CD2443"/>
    <w:rsid w:val="00CD3099"/>
    <w:rsid w:val="00CE7BA5"/>
    <w:rsid w:val="00CF2C14"/>
    <w:rsid w:val="00CF7AA3"/>
    <w:rsid w:val="00D015A3"/>
    <w:rsid w:val="00D01783"/>
    <w:rsid w:val="00D1090E"/>
    <w:rsid w:val="00D117BE"/>
    <w:rsid w:val="00D22D41"/>
    <w:rsid w:val="00D26492"/>
    <w:rsid w:val="00D274BC"/>
    <w:rsid w:val="00D27C43"/>
    <w:rsid w:val="00D31EF9"/>
    <w:rsid w:val="00D335FC"/>
    <w:rsid w:val="00D42C96"/>
    <w:rsid w:val="00D43F73"/>
    <w:rsid w:val="00D51EE9"/>
    <w:rsid w:val="00D5312C"/>
    <w:rsid w:val="00D53283"/>
    <w:rsid w:val="00D60916"/>
    <w:rsid w:val="00D64427"/>
    <w:rsid w:val="00D743A3"/>
    <w:rsid w:val="00D7619E"/>
    <w:rsid w:val="00D77091"/>
    <w:rsid w:val="00D905A9"/>
    <w:rsid w:val="00D90C52"/>
    <w:rsid w:val="00D90CB0"/>
    <w:rsid w:val="00D9104A"/>
    <w:rsid w:val="00D95173"/>
    <w:rsid w:val="00D95CC4"/>
    <w:rsid w:val="00DA0E7B"/>
    <w:rsid w:val="00DB3212"/>
    <w:rsid w:val="00DC5030"/>
    <w:rsid w:val="00DC67F8"/>
    <w:rsid w:val="00DD6542"/>
    <w:rsid w:val="00DE2DED"/>
    <w:rsid w:val="00DE4F4E"/>
    <w:rsid w:val="00DE566B"/>
    <w:rsid w:val="00DE6822"/>
    <w:rsid w:val="00E00294"/>
    <w:rsid w:val="00E0758F"/>
    <w:rsid w:val="00E16A21"/>
    <w:rsid w:val="00E21F64"/>
    <w:rsid w:val="00E26ED1"/>
    <w:rsid w:val="00E3207E"/>
    <w:rsid w:val="00E33ABC"/>
    <w:rsid w:val="00E35BC3"/>
    <w:rsid w:val="00E5000E"/>
    <w:rsid w:val="00E5113F"/>
    <w:rsid w:val="00E54270"/>
    <w:rsid w:val="00E5690E"/>
    <w:rsid w:val="00E56CF2"/>
    <w:rsid w:val="00E727B1"/>
    <w:rsid w:val="00E75E91"/>
    <w:rsid w:val="00E87158"/>
    <w:rsid w:val="00E917CC"/>
    <w:rsid w:val="00EA79DF"/>
    <w:rsid w:val="00EB5A68"/>
    <w:rsid w:val="00EB688A"/>
    <w:rsid w:val="00EC03DD"/>
    <w:rsid w:val="00EC5E0B"/>
    <w:rsid w:val="00ED0F34"/>
    <w:rsid w:val="00ED1D84"/>
    <w:rsid w:val="00EE12B6"/>
    <w:rsid w:val="00EE228F"/>
    <w:rsid w:val="00EE3F0A"/>
    <w:rsid w:val="00EE4A7A"/>
    <w:rsid w:val="00EF25AE"/>
    <w:rsid w:val="00EF7AC2"/>
    <w:rsid w:val="00F016AF"/>
    <w:rsid w:val="00F03362"/>
    <w:rsid w:val="00F05EFC"/>
    <w:rsid w:val="00F05F1F"/>
    <w:rsid w:val="00F061C8"/>
    <w:rsid w:val="00F07007"/>
    <w:rsid w:val="00F11E0E"/>
    <w:rsid w:val="00F25921"/>
    <w:rsid w:val="00F2714C"/>
    <w:rsid w:val="00F30CF1"/>
    <w:rsid w:val="00F33501"/>
    <w:rsid w:val="00F33E52"/>
    <w:rsid w:val="00F35265"/>
    <w:rsid w:val="00F370D2"/>
    <w:rsid w:val="00F410F5"/>
    <w:rsid w:val="00F46D70"/>
    <w:rsid w:val="00F47E24"/>
    <w:rsid w:val="00F50B10"/>
    <w:rsid w:val="00F5133A"/>
    <w:rsid w:val="00F53A32"/>
    <w:rsid w:val="00F64EAF"/>
    <w:rsid w:val="00F66082"/>
    <w:rsid w:val="00F679EB"/>
    <w:rsid w:val="00F75BF2"/>
    <w:rsid w:val="00F93C5A"/>
    <w:rsid w:val="00FA0D64"/>
    <w:rsid w:val="00FA182A"/>
    <w:rsid w:val="00FA1AA4"/>
    <w:rsid w:val="00FA1F48"/>
    <w:rsid w:val="00FA2322"/>
    <w:rsid w:val="00FA2F70"/>
    <w:rsid w:val="00FB12D3"/>
    <w:rsid w:val="00FC620D"/>
    <w:rsid w:val="00FC6B57"/>
    <w:rsid w:val="00FD6A98"/>
    <w:rsid w:val="00FD7F0C"/>
    <w:rsid w:val="00FE088B"/>
    <w:rsid w:val="00FE75A5"/>
    <w:rsid w:val="00FF36D8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1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aliases w:val="x.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numbering" w:customStyle="1" w:styleId="WW8Num12">
    <w:name w:val="WW8Num12"/>
    <w:basedOn w:val="Bezlisty"/>
    <w:rsid w:val="00F05EFC"/>
    <w:pPr>
      <w:numPr>
        <w:numId w:val="22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2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21A"/>
  </w:style>
  <w:style w:type="numbering" w:customStyle="1" w:styleId="WW8Num15">
    <w:name w:val="WW8Num15"/>
    <w:basedOn w:val="Bezlisty"/>
    <w:rsid w:val="0063021A"/>
    <w:pPr>
      <w:numPr>
        <w:numId w:val="23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1A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1A46"/>
    <w:rPr>
      <w:sz w:val="16"/>
      <w:szCs w:val="16"/>
    </w:rPr>
  </w:style>
  <w:style w:type="numbering" w:customStyle="1" w:styleId="WW8Num14">
    <w:name w:val="WW8Num14"/>
    <w:basedOn w:val="Bezlisty"/>
    <w:rsid w:val="00801A46"/>
    <w:pPr>
      <w:numPr>
        <w:numId w:val="26"/>
      </w:numPr>
    </w:pPr>
  </w:style>
  <w:style w:type="paragraph" w:customStyle="1" w:styleId="Standard">
    <w:name w:val="Standard"/>
    <w:rsid w:val="001C255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21">
    <w:name w:val="WW8Num121"/>
    <w:basedOn w:val="Bezlisty"/>
    <w:rsid w:val="001C255F"/>
  </w:style>
  <w:style w:type="paragraph" w:customStyle="1" w:styleId="Style4">
    <w:name w:val="Style4"/>
    <w:basedOn w:val="Normalny"/>
    <w:uiPriority w:val="99"/>
    <w:rsid w:val="008F796B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Times New Roman"/>
      <w:lang w:eastAsia="pl-PL"/>
    </w:rPr>
  </w:style>
  <w:style w:type="character" w:customStyle="1" w:styleId="FontStyle11">
    <w:name w:val="Font Style11"/>
    <w:rsid w:val="008F796B"/>
    <w:rPr>
      <w:rFonts w:ascii="Arial" w:hAnsi="Arial" w:cs="Arial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30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3099"/>
    <w:rPr>
      <w:sz w:val="16"/>
      <w:szCs w:val="16"/>
    </w:rPr>
  </w:style>
  <w:style w:type="paragraph" w:customStyle="1" w:styleId="Style1">
    <w:name w:val="Style1"/>
    <w:basedOn w:val="Normalny"/>
    <w:uiPriority w:val="99"/>
    <w:rsid w:val="00CD3099"/>
    <w:pPr>
      <w:widowControl w:val="0"/>
      <w:autoSpaceDE w:val="0"/>
      <w:autoSpaceDN w:val="0"/>
      <w:adjustRightInd w:val="0"/>
      <w:spacing w:line="254" w:lineRule="exact"/>
      <w:ind w:hanging="341"/>
      <w:jc w:val="both"/>
    </w:pPr>
    <w:rPr>
      <w:rFonts w:ascii="Arial" w:eastAsia="Times New Roman" w:hAnsi="Arial" w:cs="Times New Roman"/>
      <w:lang w:eastAsia="pl-PL"/>
    </w:rPr>
  </w:style>
  <w:style w:type="paragraph" w:customStyle="1" w:styleId="Style3">
    <w:name w:val="Style3"/>
    <w:basedOn w:val="Normalny"/>
    <w:uiPriority w:val="99"/>
    <w:rsid w:val="00CD309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lang w:eastAsia="pl-PL"/>
    </w:rPr>
  </w:style>
  <w:style w:type="paragraph" w:customStyle="1" w:styleId="Style7">
    <w:name w:val="Style7"/>
    <w:basedOn w:val="Normalny"/>
    <w:uiPriority w:val="99"/>
    <w:rsid w:val="00CD309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="Times New Roman" w:hAnsi="Arial" w:cs="Times New Roman"/>
      <w:lang w:eastAsia="pl-PL"/>
    </w:rPr>
  </w:style>
  <w:style w:type="paragraph" w:customStyle="1" w:styleId="Style8">
    <w:name w:val="Style8"/>
    <w:basedOn w:val="Normalny"/>
    <w:rsid w:val="00CD3099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lang w:eastAsia="pl-PL"/>
    </w:rPr>
  </w:style>
  <w:style w:type="character" w:customStyle="1" w:styleId="FontStyle12">
    <w:name w:val="Font Style12"/>
    <w:uiPriority w:val="99"/>
    <w:rsid w:val="00CD3099"/>
    <w:rPr>
      <w:rFonts w:ascii="Arial" w:hAnsi="Arial" w:cs="Arial"/>
      <w:sz w:val="20"/>
      <w:szCs w:val="20"/>
    </w:rPr>
  </w:style>
  <w:style w:type="paragraph" w:customStyle="1" w:styleId="anakap">
    <w:name w:val="anakap"/>
    <w:basedOn w:val="Normalny"/>
    <w:rsid w:val="00CD3099"/>
    <w:pPr>
      <w:numPr>
        <w:numId w:val="34"/>
      </w:numPr>
      <w:spacing w:after="60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character" w:customStyle="1" w:styleId="FontStyle28">
    <w:name w:val="Font Style28"/>
    <w:rsid w:val="00CD3099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CD3099"/>
    <w:rPr>
      <w:rFonts w:ascii="Arial Unicode MS" w:eastAsia="Arial Unicode MS" w:hAnsi="Arial Unicode MS" w:cs="Arial Unicode MS" w:hint="eastAsia"/>
    </w:rPr>
  </w:style>
  <w:style w:type="paragraph" w:customStyle="1" w:styleId="Style25">
    <w:name w:val="Style25"/>
    <w:basedOn w:val="Normalny"/>
    <w:rsid w:val="00CD309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 Unicode MS" w:eastAsia="Arial Unicode MS" w:hAnsi="Times New Roman" w:cs="Times New Roman"/>
      <w:lang w:eastAsia="pl-PL"/>
    </w:rPr>
  </w:style>
  <w:style w:type="paragraph" w:customStyle="1" w:styleId="Nor2">
    <w:name w:val="Nor. 2"/>
    <w:basedOn w:val="Akapitzlist"/>
    <w:next w:val="Normalny"/>
    <w:qFormat/>
    <w:rsid w:val="00CD3099"/>
    <w:pPr>
      <w:numPr>
        <w:ilvl w:val="1"/>
        <w:numId w:val="46"/>
      </w:numPr>
      <w:tabs>
        <w:tab w:val="left" w:pos="709"/>
      </w:tabs>
      <w:spacing w:line="360" w:lineRule="auto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Nor3">
    <w:name w:val="Nor. 3"/>
    <w:basedOn w:val="Nor2"/>
    <w:qFormat/>
    <w:rsid w:val="00CD3099"/>
    <w:pPr>
      <w:numPr>
        <w:ilvl w:val="2"/>
      </w:numPr>
    </w:pPr>
  </w:style>
  <w:style w:type="paragraph" w:customStyle="1" w:styleId="Nor1">
    <w:name w:val="Nor. 1"/>
    <w:basedOn w:val="Normalny"/>
    <w:qFormat/>
    <w:rsid w:val="00CD3099"/>
    <w:pPr>
      <w:keepNext/>
      <w:numPr>
        <w:numId w:val="46"/>
      </w:numPr>
      <w:spacing w:before="120" w:after="120" w:line="360" w:lineRule="auto"/>
      <w:jc w:val="center"/>
    </w:pPr>
    <w:rPr>
      <w:rFonts w:ascii="Calibri" w:eastAsia="Calibri" w:hAnsi="Calibri" w:cs="Times New Roman"/>
      <w:b/>
      <w:sz w:val="22"/>
      <w:szCs w:val="22"/>
    </w:rPr>
  </w:style>
  <w:style w:type="paragraph" w:customStyle="1" w:styleId="Nor4">
    <w:name w:val="Nor. 4"/>
    <w:basedOn w:val="Nor1"/>
    <w:qFormat/>
    <w:rsid w:val="00CD3099"/>
    <w:pPr>
      <w:keepNext w:val="0"/>
      <w:numPr>
        <w:ilvl w:val="3"/>
      </w:numPr>
      <w:spacing w:before="0" w:after="0"/>
      <w:jc w:val="both"/>
    </w:pPr>
    <w:rPr>
      <w:b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099"/>
    <w:pPr>
      <w:widowControl w:val="0"/>
      <w:autoSpaceDE w:val="0"/>
      <w:autoSpaceDN w:val="0"/>
      <w:adjustRightInd w:val="0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099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8217-66E1-4E03-B122-30E67A8A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Koczańska</cp:lastModifiedBy>
  <cp:revision>2</cp:revision>
  <cp:lastPrinted>2023-06-26T13:04:00Z</cp:lastPrinted>
  <dcterms:created xsi:type="dcterms:W3CDTF">2023-06-26T13:52:00Z</dcterms:created>
  <dcterms:modified xsi:type="dcterms:W3CDTF">2023-06-26T13:52:00Z</dcterms:modified>
</cp:coreProperties>
</file>