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BE60" w14:textId="2A5B80F1" w:rsidR="007B6688" w:rsidRPr="007B6688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Załącznik nr 1</w:t>
      </w:r>
    </w:p>
    <w:p w14:paraId="7B714ACE" w14:textId="77777777" w:rsidR="007B6688" w:rsidRPr="007B6688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do zapytania ofertowego</w:t>
      </w:r>
    </w:p>
    <w:p w14:paraId="444FAA2F" w14:textId="7013B6DA" w:rsidR="007B6688" w:rsidRPr="00961819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 z dnia </w:t>
      </w:r>
      <w:r w:rsidR="00EB5724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10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.</w:t>
      </w:r>
      <w:r w:rsidR="00C31105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0</w:t>
      </w:r>
      <w:r w:rsidR="00EB5724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7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.202</w:t>
      </w:r>
      <w:r w:rsidR="00C31105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3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 r.</w:t>
      </w:r>
    </w:p>
    <w:p w14:paraId="3F40B5E6" w14:textId="52679E38" w:rsidR="007B6688" w:rsidRPr="00961819" w:rsidRDefault="007B6688" w:rsidP="00D51EE9">
      <w:pPr>
        <w:suppressAutoHyphens/>
        <w:jc w:val="center"/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>FORMULARZ OFERTOWY</w:t>
      </w:r>
    </w:p>
    <w:p w14:paraId="3A80C0FC" w14:textId="6C75D0D0" w:rsidR="00463B10" w:rsidRPr="007B6688" w:rsidRDefault="00F03362" w:rsidP="00463B10">
      <w:pPr>
        <w:tabs>
          <w:tab w:val="left" w:pos="1420"/>
        </w:tabs>
        <w:suppressAutoHyphens/>
        <w:jc w:val="center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 xml:space="preserve">dotyczący </w:t>
      </w:r>
      <w:r w:rsidR="00463B10">
        <w:rPr>
          <w:rFonts w:ascii="Verdana" w:eastAsia="Calibri" w:hAnsi="Verdana" w:cs="Verdana"/>
          <w:b/>
          <w:sz w:val="20"/>
          <w:szCs w:val="20"/>
          <w:lang w:eastAsia="ar-SA"/>
        </w:rPr>
        <w:t>pełnienia obowiązków Inspektora robót budowlanych</w:t>
      </w:r>
      <w:r w:rsidR="006624D4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podczas remontu dachu</w:t>
      </w:r>
    </w:p>
    <w:p w14:paraId="308F16D1" w14:textId="7878519E" w:rsidR="007B6688" w:rsidRPr="00961819" w:rsidRDefault="007B6688" w:rsidP="00463B10">
      <w:pPr>
        <w:suppressAutoHyphens/>
        <w:jc w:val="center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</w:p>
    <w:p w14:paraId="7C6B16BB" w14:textId="296E1E7D" w:rsidR="007B6688" w:rsidRPr="00961819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bCs/>
          <w:color w:val="000000" w:themeColor="text1"/>
          <w:sz w:val="20"/>
          <w:szCs w:val="20"/>
          <w:lang w:eastAsia="ar-SA"/>
        </w:rPr>
        <w:t>Nazwa firmy/ imię i nazwisko</w:t>
      </w:r>
      <w:r w:rsidR="00D51EE9" w:rsidRPr="00961819">
        <w:rPr>
          <w:rFonts w:ascii="Verdana" w:eastAsia="Calibri" w:hAnsi="Verdana" w:cs="Verdana"/>
          <w:bCs/>
          <w:color w:val="000000" w:themeColor="text1"/>
          <w:sz w:val="20"/>
          <w:szCs w:val="20"/>
          <w:lang w:eastAsia="ar-SA"/>
        </w:rPr>
        <w:t xml:space="preserve"> Wykonawcy</w:t>
      </w:r>
      <w:r w:rsidR="00D51EE9" w:rsidRPr="00961819">
        <w:rPr>
          <w:rFonts w:ascii="Verdana" w:eastAsia="Calibri" w:hAnsi="Verdana" w:cs="Verdana"/>
          <w:b/>
          <w:color w:val="000000" w:themeColor="text1"/>
          <w:sz w:val="20"/>
          <w:szCs w:val="20"/>
          <w:lang w:eastAsia="ar-SA"/>
        </w:rPr>
        <w:t xml:space="preserve"> </w:t>
      </w:r>
      <w:r w:rsidR="007B6688"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….</w:t>
      </w:r>
    </w:p>
    <w:p w14:paraId="2B5A7CEE" w14:textId="0E10BCF0" w:rsidR="00F03362" w:rsidRPr="00961819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Adres: ……………………………………………………………………………………………………………………………….</w:t>
      </w:r>
    </w:p>
    <w:p w14:paraId="332CFB03" w14:textId="7C205A4B" w:rsidR="00F03362" w:rsidRPr="00961819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NIP i REGON: ……………………………………………………………………………………………………………………</w:t>
      </w:r>
    </w:p>
    <w:p w14:paraId="0034E796" w14:textId="22309DEE" w:rsidR="00F03362" w:rsidRPr="00961819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Nr telefonu/fax-u: ……………………………………………………………………………………………………………</w:t>
      </w:r>
    </w:p>
    <w:p w14:paraId="3E278881" w14:textId="2977C9D4" w:rsidR="00F03362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Mail: ………………………………………………………………………………………………………………………………….</w:t>
      </w:r>
    </w:p>
    <w:p w14:paraId="73869B29" w14:textId="15565BEB" w:rsidR="00F03362" w:rsidRDefault="00F03362" w:rsidP="00F03362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 xml:space="preserve">Osoba do kontaktu (imię i nazwisko, nr telefonu, mail): </w:t>
      </w:r>
    </w:p>
    <w:p w14:paraId="2DA5680B" w14:textId="41C4C3C6" w:rsidR="007B6688" w:rsidRPr="007B6688" w:rsidRDefault="00F03362" w:rsidP="00D51EE9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14:paraId="3D9538B3" w14:textId="6CBB6B08" w:rsidR="007B6688" w:rsidRPr="007B6688" w:rsidRDefault="007B6688" w:rsidP="00D51EE9">
      <w:pPr>
        <w:tabs>
          <w:tab w:val="left" w:pos="1420"/>
        </w:tabs>
        <w:suppressAutoHyphens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Odpowiadając na ogłoszenie w sprawie</w:t>
      </w: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</w:t>
      </w:r>
      <w:r w:rsidR="00463B10">
        <w:rPr>
          <w:rFonts w:ascii="Verdana" w:eastAsia="Calibri" w:hAnsi="Verdana" w:cs="Verdana"/>
          <w:b/>
          <w:sz w:val="20"/>
          <w:szCs w:val="20"/>
          <w:lang w:eastAsia="ar-SA"/>
        </w:rPr>
        <w:t>pełnienia obowiązków Inspektora robót budowlanych</w:t>
      </w:r>
      <w:r w:rsidR="006624D4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podczas remontu dachu</w:t>
      </w:r>
    </w:p>
    <w:p w14:paraId="20AD088A" w14:textId="77777777" w:rsidR="007B6688" w:rsidRPr="007B6688" w:rsidRDefault="007B6688" w:rsidP="00D51EE9">
      <w:pPr>
        <w:tabs>
          <w:tab w:val="left" w:pos="1420"/>
        </w:tabs>
        <w:suppressAutoHyphens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>Oferuję/my:</w:t>
      </w:r>
    </w:p>
    <w:p w14:paraId="4D6189D2" w14:textId="7AB45A63" w:rsidR="007B6688" w:rsidRPr="007B6688" w:rsidRDefault="00570D44" w:rsidP="007B6688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Wartość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netto całość:   ………………..…</w:t>
      </w:r>
      <w:r w:rsidR="004057B8">
        <w:rPr>
          <w:rFonts w:ascii="Verdana" w:eastAsia="Calibri" w:hAnsi="Verdana" w:cs="Verdana"/>
          <w:sz w:val="20"/>
          <w:szCs w:val="20"/>
          <w:lang w:eastAsia="ar-SA"/>
        </w:rPr>
        <w:t>……..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PLN</w:t>
      </w:r>
    </w:p>
    <w:p w14:paraId="57BECBA6" w14:textId="2D253AF9" w:rsidR="00F016AF" w:rsidRDefault="00570D44" w:rsidP="00F016AF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Cena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brutto całość: …………………………… PLN</w:t>
      </w:r>
    </w:p>
    <w:p w14:paraId="67BD3D09" w14:textId="519EF42C" w:rsidR="0001418F" w:rsidRPr="007B6688" w:rsidRDefault="00570D44" w:rsidP="0001418F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Wartość</w:t>
      </w:r>
      <w:r w:rsidR="0001418F"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netto </w:t>
      </w:r>
      <w:r w:rsidR="0001418F">
        <w:rPr>
          <w:rFonts w:ascii="Verdana" w:eastAsia="Calibri" w:hAnsi="Verdana" w:cs="Verdana"/>
          <w:sz w:val="20"/>
          <w:szCs w:val="20"/>
          <w:lang w:eastAsia="ar-SA"/>
        </w:rPr>
        <w:t>za 1</w:t>
      </w:r>
      <w:r w:rsidR="000C4E41">
        <w:rPr>
          <w:rFonts w:ascii="Verdana" w:eastAsia="Calibri" w:hAnsi="Verdana" w:cs="Verdana"/>
          <w:sz w:val="20"/>
          <w:szCs w:val="20"/>
          <w:lang w:eastAsia="ar-SA"/>
        </w:rPr>
        <w:t xml:space="preserve"> mc</w:t>
      </w:r>
      <w:r w:rsidR="0001418F" w:rsidRPr="007B6688">
        <w:rPr>
          <w:rFonts w:ascii="Verdana" w:eastAsia="Calibri" w:hAnsi="Verdana" w:cs="Verdana"/>
          <w:sz w:val="20"/>
          <w:szCs w:val="20"/>
          <w:lang w:eastAsia="ar-SA"/>
        </w:rPr>
        <w:t>:   ………………..…</w:t>
      </w:r>
      <w:r w:rsidR="0001418F">
        <w:rPr>
          <w:rFonts w:ascii="Verdana" w:eastAsia="Calibri" w:hAnsi="Verdana" w:cs="Verdana"/>
          <w:sz w:val="20"/>
          <w:szCs w:val="20"/>
          <w:lang w:eastAsia="ar-SA"/>
        </w:rPr>
        <w:t>……..</w:t>
      </w:r>
      <w:r w:rsidR="0001418F"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PLN</w:t>
      </w:r>
    </w:p>
    <w:p w14:paraId="61DB6AB8" w14:textId="1417E242" w:rsidR="0001418F" w:rsidRDefault="00570D44" w:rsidP="0001418F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Cena</w:t>
      </w:r>
      <w:r w:rsidR="0001418F"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brutto </w:t>
      </w:r>
      <w:r w:rsidR="000C4E41">
        <w:rPr>
          <w:rFonts w:ascii="Verdana" w:eastAsia="Calibri" w:hAnsi="Verdana" w:cs="Verdana"/>
          <w:sz w:val="20"/>
          <w:szCs w:val="20"/>
          <w:lang w:eastAsia="ar-SA"/>
        </w:rPr>
        <w:t>za 1 mc</w:t>
      </w:r>
      <w:r w:rsidR="0001418F" w:rsidRPr="007B6688">
        <w:rPr>
          <w:rFonts w:ascii="Verdana" w:eastAsia="Calibri" w:hAnsi="Verdana" w:cs="Verdana"/>
          <w:sz w:val="20"/>
          <w:szCs w:val="20"/>
          <w:lang w:eastAsia="ar-SA"/>
        </w:rPr>
        <w:t>: …………………………… PLN</w:t>
      </w:r>
    </w:p>
    <w:p w14:paraId="5F9C422F" w14:textId="349760AA" w:rsidR="007B6688" w:rsidRPr="007B6688" w:rsidRDefault="007B6688" w:rsidP="007B6688">
      <w:pPr>
        <w:suppressAutoHyphens/>
        <w:spacing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>Ponadto oświadczam, że:</w:t>
      </w:r>
    </w:p>
    <w:p w14:paraId="4CAD4868" w14:textId="77777777" w:rsidR="00EB13FD" w:rsidRDefault="00F03362" w:rsidP="00EB13FD">
      <w:pPr>
        <w:numPr>
          <w:ilvl w:val="0"/>
          <w:numId w:val="24"/>
        </w:numPr>
        <w:suppressAutoHyphens/>
        <w:ind w:left="284" w:hanging="284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EB13FD">
        <w:rPr>
          <w:rFonts w:ascii="Verdana" w:eastAsia="Calibri" w:hAnsi="Verdana" w:cs="Verdana"/>
          <w:sz w:val="18"/>
          <w:szCs w:val="18"/>
          <w:lang w:eastAsia="ar-SA"/>
        </w:rPr>
        <w:t>Z</w:t>
      </w:r>
      <w:r w:rsidR="007B6688" w:rsidRPr="00EB13FD">
        <w:rPr>
          <w:rFonts w:ascii="Verdana" w:eastAsia="Calibri" w:hAnsi="Verdana" w:cs="Verdana"/>
          <w:sz w:val="18"/>
          <w:szCs w:val="18"/>
          <w:lang w:eastAsia="ar-SA"/>
        </w:rPr>
        <w:t>apoznałem/</w:t>
      </w:r>
      <w:proofErr w:type="spellStart"/>
      <w:r w:rsidR="007B6688" w:rsidRPr="00EB13FD">
        <w:rPr>
          <w:rFonts w:ascii="Verdana" w:eastAsia="Calibri" w:hAnsi="Verdana" w:cs="Verdana"/>
          <w:sz w:val="18"/>
          <w:szCs w:val="18"/>
          <w:lang w:eastAsia="ar-SA"/>
        </w:rPr>
        <w:t>am</w:t>
      </w:r>
      <w:proofErr w:type="spellEnd"/>
      <w:r w:rsidR="007B6688" w:rsidRPr="00EB13FD">
        <w:rPr>
          <w:rFonts w:ascii="Verdana" w:eastAsia="Calibri" w:hAnsi="Verdana" w:cs="Verdana"/>
          <w:sz w:val="18"/>
          <w:szCs w:val="18"/>
          <w:lang w:eastAsia="ar-SA"/>
        </w:rPr>
        <w:t xml:space="preserve"> się z opisem przedmiotu zamówienia oraz wymogami Zamawiającego i nie wnoszę do nich żadnych zastrzeżeń</w:t>
      </w:r>
      <w:r w:rsidRPr="00EB13FD">
        <w:rPr>
          <w:rFonts w:ascii="Verdana" w:eastAsia="Calibri" w:hAnsi="Verdana" w:cs="Verdana"/>
          <w:sz w:val="18"/>
          <w:szCs w:val="18"/>
          <w:lang w:eastAsia="ar-SA"/>
        </w:rPr>
        <w:t>.</w:t>
      </w:r>
    </w:p>
    <w:p w14:paraId="6DBD1185" w14:textId="77777777" w:rsidR="00EB13FD" w:rsidRDefault="00F03362" w:rsidP="00EB13FD">
      <w:pPr>
        <w:numPr>
          <w:ilvl w:val="0"/>
          <w:numId w:val="24"/>
        </w:numPr>
        <w:suppressAutoHyphens/>
        <w:ind w:left="284" w:hanging="284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EB13FD">
        <w:rPr>
          <w:rFonts w:ascii="Verdana" w:eastAsia="Calibri" w:hAnsi="Verdana" w:cs="Verdana"/>
          <w:sz w:val="18"/>
          <w:szCs w:val="18"/>
          <w:lang w:eastAsia="ar-SA"/>
        </w:rPr>
        <w:t>U</w:t>
      </w:r>
      <w:r w:rsidR="007B6688" w:rsidRPr="00EB13FD">
        <w:rPr>
          <w:rFonts w:ascii="Verdana" w:eastAsia="Calibri" w:hAnsi="Verdana" w:cs="Verdana"/>
          <w:sz w:val="18"/>
          <w:szCs w:val="18"/>
          <w:lang w:eastAsia="ar-SA"/>
        </w:rPr>
        <w:t xml:space="preserve">ważam się związany/a niniejszą ofertą </w:t>
      </w:r>
      <w:r w:rsidR="00925DBE" w:rsidRPr="00EB13FD">
        <w:rPr>
          <w:rFonts w:ascii="Verdana" w:eastAsia="Calibri" w:hAnsi="Verdana" w:cs="Verdana"/>
          <w:sz w:val="18"/>
          <w:szCs w:val="18"/>
          <w:lang w:eastAsia="ar-SA"/>
        </w:rPr>
        <w:t>30</w:t>
      </w:r>
      <w:r w:rsidR="007B6688" w:rsidRPr="00EB13FD">
        <w:rPr>
          <w:rFonts w:ascii="Verdana" w:eastAsia="Calibri" w:hAnsi="Verdana" w:cs="Verdana"/>
          <w:sz w:val="18"/>
          <w:szCs w:val="18"/>
          <w:lang w:eastAsia="ar-SA"/>
        </w:rPr>
        <w:t xml:space="preserve"> dni licząc od dnia upływu terminu składania oferty</w:t>
      </w:r>
      <w:r w:rsidRPr="00EB13FD">
        <w:rPr>
          <w:rFonts w:ascii="Verdana" w:eastAsia="Calibri" w:hAnsi="Verdana" w:cs="Verdana"/>
          <w:sz w:val="18"/>
          <w:szCs w:val="18"/>
          <w:lang w:eastAsia="ar-SA"/>
        </w:rPr>
        <w:t>.</w:t>
      </w:r>
    </w:p>
    <w:p w14:paraId="510B3553" w14:textId="5E59963F" w:rsidR="00EB13FD" w:rsidRPr="00E8486D" w:rsidRDefault="00BF7E6F" w:rsidP="00F269C7">
      <w:pPr>
        <w:numPr>
          <w:ilvl w:val="0"/>
          <w:numId w:val="24"/>
        </w:numPr>
        <w:suppressAutoHyphens/>
        <w:ind w:left="284" w:hanging="284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EB13FD">
        <w:rPr>
          <w:rFonts w:ascii="Verdana" w:eastAsia="Calibri" w:hAnsi="Verdana" w:cs="Verdana"/>
          <w:sz w:val="18"/>
          <w:szCs w:val="18"/>
          <w:lang w:eastAsia="ar-SA"/>
        </w:rPr>
        <w:t>Dysponuję inspektorem nadzoru (w rozumieniu ustawy Prawo Budowlane), który będzie</w:t>
      </w:r>
      <w:r w:rsidR="00EB13FD">
        <w:rPr>
          <w:rFonts w:ascii="Verdana" w:eastAsia="Calibri" w:hAnsi="Verdana" w:cs="Verdana"/>
          <w:sz w:val="18"/>
          <w:szCs w:val="18"/>
          <w:lang w:eastAsia="ar-SA"/>
        </w:rPr>
        <w:t xml:space="preserve"> </w:t>
      </w:r>
      <w:r w:rsidRPr="00EB13FD">
        <w:rPr>
          <w:rFonts w:ascii="Verdana" w:eastAsia="Calibri" w:hAnsi="Verdana" w:cs="Verdana"/>
          <w:sz w:val="18"/>
          <w:szCs w:val="18"/>
          <w:lang w:eastAsia="ar-SA"/>
        </w:rPr>
        <w:t>odpowiedzialny za nadzór merytoryczny i organizacyjny nad realizacją nadzoru przedmiotu</w:t>
      </w:r>
      <w:r w:rsidR="00EB13FD">
        <w:rPr>
          <w:rFonts w:ascii="Verdana" w:eastAsia="Calibri" w:hAnsi="Verdana" w:cs="Verdana"/>
          <w:sz w:val="18"/>
          <w:szCs w:val="18"/>
          <w:lang w:eastAsia="ar-SA"/>
        </w:rPr>
        <w:t xml:space="preserve"> </w:t>
      </w:r>
      <w:r w:rsidRPr="00EB13FD">
        <w:rPr>
          <w:rFonts w:ascii="Verdana" w:eastAsia="Calibri" w:hAnsi="Verdana" w:cs="Verdana"/>
          <w:sz w:val="18"/>
          <w:szCs w:val="18"/>
          <w:lang w:eastAsia="ar-SA"/>
        </w:rPr>
        <w:t>zamówienia, kontrolę i koordynacje zespołu Wykonawcy, kontakty z Zamawiającym przygotowanie</w:t>
      </w:r>
      <w:r w:rsidR="00F269C7" w:rsidRPr="00EB13FD">
        <w:rPr>
          <w:rFonts w:ascii="Verdana" w:eastAsia="Calibri" w:hAnsi="Verdana" w:cs="Verdana"/>
          <w:sz w:val="18"/>
          <w:szCs w:val="18"/>
          <w:lang w:eastAsia="ar-SA"/>
        </w:rPr>
        <w:t xml:space="preserve"> </w:t>
      </w:r>
      <w:r w:rsidRPr="00EB13FD">
        <w:rPr>
          <w:rFonts w:ascii="Verdana" w:eastAsia="Calibri" w:hAnsi="Verdana" w:cs="Verdana"/>
          <w:sz w:val="18"/>
          <w:szCs w:val="18"/>
          <w:lang w:eastAsia="ar-SA"/>
        </w:rPr>
        <w:t>raportów – osoba ta  posiada następujące kwalifikacje zawodowe, doświadczenie oraz</w:t>
      </w:r>
      <w:r w:rsidR="00F269C7" w:rsidRPr="00EB13FD">
        <w:rPr>
          <w:rFonts w:ascii="Verdana" w:eastAsia="Calibri" w:hAnsi="Verdana" w:cs="Verdana"/>
          <w:sz w:val="18"/>
          <w:szCs w:val="18"/>
          <w:lang w:eastAsia="ar-SA"/>
        </w:rPr>
        <w:t xml:space="preserve"> </w:t>
      </w:r>
      <w:r w:rsidRPr="00EB13FD">
        <w:rPr>
          <w:rFonts w:ascii="Verdana" w:eastAsia="Calibri" w:hAnsi="Verdana" w:cs="Verdana"/>
          <w:sz w:val="18"/>
          <w:szCs w:val="18"/>
          <w:lang w:eastAsia="ar-SA"/>
        </w:rPr>
        <w:t>uprawnienia: - uprawnienia budowlane do kierowania robotami budowlanymi w specjalności</w:t>
      </w:r>
      <w:r w:rsidR="00F269C7" w:rsidRPr="00EB13FD">
        <w:rPr>
          <w:rFonts w:ascii="Verdana" w:eastAsia="Calibri" w:hAnsi="Verdana" w:cs="Verdana"/>
          <w:sz w:val="18"/>
          <w:szCs w:val="18"/>
          <w:lang w:eastAsia="ar-SA"/>
        </w:rPr>
        <w:t xml:space="preserve"> </w:t>
      </w:r>
      <w:r w:rsidRPr="00EB13FD">
        <w:rPr>
          <w:rFonts w:ascii="Verdana" w:eastAsia="Calibri" w:hAnsi="Verdana" w:cs="Verdana"/>
          <w:sz w:val="18"/>
          <w:szCs w:val="18"/>
          <w:lang w:eastAsia="ar-SA"/>
        </w:rPr>
        <w:t>konstrukcyjno-budowlanej bez ograniczeń w odniesieniu do konstrukcji oraz architektury obiektu,</w:t>
      </w:r>
      <w:r w:rsidR="00F269C7" w:rsidRPr="00EB13FD">
        <w:rPr>
          <w:rFonts w:ascii="Verdana" w:eastAsia="Calibri" w:hAnsi="Verdana" w:cs="Verdana"/>
          <w:sz w:val="18"/>
          <w:szCs w:val="18"/>
          <w:lang w:eastAsia="ar-SA"/>
        </w:rPr>
        <w:t xml:space="preserve"> </w:t>
      </w:r>
      <w:r w:rsidRPr="00EB13FD">
        <w:rPr>
          <w:rFonts w:ascii="Verdana" w:eastAsia="Calibri" w:hAnsi="Verdana" w:cs="Verdana"/>
          <w:sz w:val="18"/>
          <w:szCs w:val="18"/>
          <w:lang w:eastAsia="ar-SA"/>
        </w:rPr>
        <w:t>zgodnie z Rozporządzeniem Ministra Infrastruktury i Rozwoju z dnia 11 września 2014 r. w sprawie</w:t>
      </w:r>
      <w:r w:rsidR="00F269C7" w:rsidRPr="00EB13FD">
        <w:rPr>
          <w:rFonts w:ascii="Verdana" w:eastAsia="Calibri" w:hAnsi="Verdana" w:cs="Verdana"/>
          <w:sz w:val="18"/>
          <w:szCs w:val="18"/>
          <w:lang w:eastAsia="ar-SA"/>
        </w:rPr>
        <w:t xml:space="preserve"> </w:t>
      </w:r>
      <w:r w:rsidRPr="00EB13FD">
        <w:rPr>
          <w:rFonts w:ascii="Verdana" w:eastAsia="Calibri" w:hAnsi="Verdana" w:cs="Verdana"/>
          <w:sz w:val="18"/>
          <w:szCs w:val="18"/>
          <w:lang w:eastAsia="ar-SA"/>
        </w:rPr>
        <w:t>samodzielnych funkcji technicznych w budownictwie (Dz. U. z 2014 r. poz. 1278) lub ważne</w:t>
      </w:r>
      <w:r w:rsidR="00F269C7" w:rsidRPr="00EB13FD">
        <w:rPr>
          <w:rFonts w:ascii="Verdana" w:eastAsia="Calibri" w:hAnsi="Verdana" w:cs="Verdana"/>
          <w:sz w:val="18"/>
          <w:szCs w:val="18"/>
          <w:lang w:eastAsia="ar-SA"/>
        </w:rPr>
        <w:t xml:space="preserve"> </w:t>
      </w:r>
      <w:r w:rsidRPr="00EB13FD">
        <w:rPr>
          <w:rFonts w:ascii="Verdana" w:eastAsia="Calibri" w:hAnsi="Verdana" w:cs="Verdana"/>
          <w:sz w:val="18"/>
          <w:szCs w:val="18"/>
          <w:lang w:eastAsia="ar-SA"/>
        </w:rPr>
        <w:t>uprawnienia budowlane wydane według wcześniejszych przepisów lub uprawnienia równorzędne</w:t>
      </w:r>
      <w:r w:rsidR="00F269C7" w:rsidRPr="00EB13FD">
        <w:rPr>
          <w:rFonts w:ascii="Verdana" w:eastAsia="Calibri" w:hAnsi="Verdana" w:cs="Verdana"/>
          <w:sz w:val="18"/>
          <w:szCs w:val="18"/>
          <w:lang w:eastAsia="ar-SA"/>
        </w:rPr>
        <w:t xml:space="preserve"> </w:t>
      </w:r>
      <w:r w:rsidRPr="00EB13FD">
        <w:rPr>
          <w:rFonts w:ascii="Verdana" w:eastAsia="Calibri" w:hAnsi="Verdana" w:cs="Verdana"/>
          <w:sz w:val="18"/>
          <w:szCs w:val="18"/>
          <w:lang w:eastAsia="ar-SA"/>
        </w:rPr>
        <w:t>według przepisów kraju ich uzyskania. Inspektor posiada minimum 3 lata doświadczenia jako</w:t>
      </w:r>
      <w:r w:rsidR="00F269C7" w:rsidRPr="00EB13FD">
        <w:rPr>
          <w:rFonts w:ascii="Verdana" w:eastAsia="Calibri" w:hAnsi="Verdana" w:cs="Verdana"/>
          <w:sz w:val="18"/>
          <w:szCs w:val="18"/>
          <w:lang w:eastAsia="ar-SA"/>
        </w:rPr>
        <w:t xml:space="preserve"> </w:t>
      </w:r>
      <w:r w:rsidRPr="00EB13FD">
        <w:rPr>
          <w:rFonts w:ascii="Verdana" w:eastAsia="Calibri" w:hAnsi="Verdana" w:cs="Verdana"/>
          <w:sz w:val="18"/>
          <w:szCs w:val="18"/>
          <w:lang w:eastAsia="ar-SA"/>
        </w:rPr>
        <w:t>inspektor nadzoru</w:t>
      </w:r>
      <w:r w:rsidR="00E8486D">
        <w:rPr>
          <w:rFonts w:ascii="Verdana" w:eastAsia="Calibri" w:hAnsi="Verdana" w:cs="Verdana"/>
          <w:sz w:val="18"/>
          <w:szCs w:val="18"/>
          <w:lang w:eastAsia="ar-SA"/>
        </w:rPr>
        <w:t xml:space="preserve"> oraz </w:t>
      </w:r>
      <w:r w:rsidR="00E8486D" w:rsidRPr="00E8486D">
        <w:rPr>
          <w:rFonts w:ascii="Verdana" w:eastAsia="Calibri" w:hAnsi="Verdana" w:cs="Verdana"/>
          <w:bCs/>
          <w:sz w:val="18"/>
          <w:szCs w:val="18"/>
          <w:lang w:eastAsia="ar-SA"/>
        </w:rPr>
        <w:t>posiada minimum 18-miesięczne doświadczenie przy robotach w obiektach zabytkowych w rozumieniu ustawy z dnia 23 lipca 2003 r. o ochronie zabytków i opiece nad zabytkami (Dz. U. z 2022 r. poz. 840, z 2023 r. poz. 951).</w:t>
      </w:r>
    </w:p>
    <w:p w14:paraId="54ABB6DF" w14:textId="77777777" w:rsidR="00EB13FD" w:rsidRDefault="00BF7E6F" w:rsidP="00F269C7">
      <w:pPr>
        <w:numPr>
          <w:ilvl w:val="0"/>
          <w:numId w:val="24"/>
        </w:numPr>
        <w:suppressAutoHyphens/>
        <w:ind w:left="284" w:hanging="284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EB13FD">
        <w:rPr>
          <w:rFonts w:ascii="Verdana" w:eastAsia="Calibri" w:hAnsi="Verdana" w:cs="Verdana"/>
          <w:sz w:val="18"/>
          <w:szCs w:val="18"/>
          <w:lang w:eastAsia="ar-SA"/>
        </w:rPr>
        <w:t>Dysponuję inspektorem nadzoru robót elektrycznych (w rozumieniu ustawy Prawo Budowlane)</w:t>
      </w:r>
      <w:r w:rsidR="00F269C7" w:rsidRPr="00EB13FD">
        <w:rPr>
          <w:rFonts w:ascii="Verdana" w:eastAsia="Calibri" w:hAnsi="Verdana" w:cs="Verdana"/>
          <w:sz w:val="18"/>
          <w:szCs w:val="18"/>
          <w:lang w:eastAsia="ar-SA"/>
        </w:rPr>
        <w:t xml:space="preserve"> </w:t>
      </w:r>
      <w:r w:rsidRPr="00EB13FD">
        <w:rPr>
          <w:rFonts w:ascii="Verdana" w:eastAsia="Calibri" w:hAnsi="Verdana" w:cs="Verdana"/>
          <w:sz w:val="18"/>
          <w:szCs w:val="18"/>
          <w:lang w:eastAsia="ar-SA"/>
        </w:rPr>
        <w:t>osoba ta musi posiadać następujące kwalifikacje zawodowe, doświadczenie oraz uprawnienia</w:t>
      </w:r>
      <w:r w:rsidR="00F269C7" w:rsidRPr="00EB13FD">
        <w:rPr>
          <w:rFonts w:ascii="Verdana" w:eastAsia="Calibri" w:hAnsi="Verdana" w:cs="Verdana"/>
          <w:sz w:val="18"/>
          <w:szCs w:val="18"/>
          <w:lang w:eastAsia="ar-SA"/>
        </w:rPr>
        <w:t xml:space="preserve"> budowlane</w:t>
      </w:r>
      <w:r w:rsidRPr="00EB13FD">
        <w:rPr>
          <w:rFonts w:ascii="Verdana" w:eastAsia="Calibri" w:hAnsi="Verdana" w:cs="Verdana"/>
          <w:sz w:val="18"/>
          <w:szCs w:val="18"/>
          <w:lang w:eastAsia="ar-SA"/>
        </w:rPr>
        <w:t>:</w:t>
      </w:r>
    </w:p>
    <w:p w14:paraId="2E819F86" w14:textId="3DD1AE86" w:rsidR="00EB13FD" w:rsidRDefault="00BF7E6F" w:rsidP="00EB13FD">
      <w:pPr>
        <w:suppressAutoHyphens/>
        <w:ind w:left="284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EB13FD">
        <w:rPr>
          <w:rFonts w:ascii="Verdana" w:eastAsia="Calibri" w:hAnsi="Verdana" w:cs="Verdana"/>
          <w:sz w:val="18"/>
          <w:szCs w:val="18"/>
          <w:lang w:eastAsia="ar-SA"/>
        </w:rPr>
        <w:t>- do kierowania robotami budowlanymi w specjalności instalacyjnej</w:t>
      </w:r>
      <w:r w:rsidR="00EB13FD">
        <w:rPr>
          <w:rFonts w:ascii="Verdana" w:eastAsia="Calibri" w:hAnsi="Verdana" w:cs="Verdana"/>
          <w:sz w:val="18"/>
          <w:szCs w:val="18"/>
          <w:lang w:eastAsia="ar-SA"/>
        </w:rPr>
        <w:t>,</w:t>
      </w:r>
    </w:p>
    <w:p w14:paraId="66A81316" w14:textId="77777777" w:rsidR="00EB13FD" w:rsidRDefault="00F269C7" w:rsidP="00EB13FD">
      <w:pPr>
        <w:suppressAutoHyphens/>
        <w:ind w:left="284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EB13FD">
        <w:rPr>
          <w:rFonts w:ascii="Verdana" w:eastAsia="Calibri" w:hAnsi="Verdana" w:cs="Verdana"/>
          <w:sz w:val="18"/>
          <w:szCs w:val="18"/>
          <w:lang w:eastAsia="ar-SA"/>
        </w:rPr>
        <w:t xml:space="preserve">- </w:t>
      </w:r>
      <w:r w:rsidR="00BF7E6F" w:rsidRPr="00EB13FD">
        <w:rPr>
          <w:rFonts w:ascii="Verdana" w:eastAsia="Calibri" w:hAnsi="Verdana" w:cs="Verdana"/>
          <w:sz w:val="18"/>
          <w:szCs w:val="18"/>
          <w:lang w:eastAsia="ar-SA"/>
        </w:rPr>
        <w:t>w zakresie sieci, instalacji i urządzeń elektrycznych i elektroenergetycznych bez ograniczeń,</w:t>
      </w:r>
    </w:p>
    <w:p w14:paraId="00ABAB0C" w14:textId="12BC6526" w:rsidR="00F36834" w:rsidRDefault="00BF7E6F" w:rsidP="00F36834">
      <w:pPr>
        <w:suppressAutoHyphens/>
        <w:ind w:left="284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EB13FD">
        <w:rPr>
          <w:rFonts w:ascii="Verdana" w:eastAsia="Calibri" w:hAnsi="Verdana" w:cs="Verdana"/>
          <w:sz w:val="18"/>
          <w:szCs w:val="18"/>
          <w:lang w:eastAsia="ar-SA"/>
        </w:rPr>
        <w:lastRenderedPageBreak/>
        <w:t>zgodnie z Rozporządzeniem Ministra Infrastruktury i Rozwoju z dnia 11 września 2014 r. w sprawie</w:t>
      </w:r>
      <w:r w:rsidR="00F269C7" w:rsidRPr="00EB13FD">
        <w:rPr>
          <w:rFonts w:ascii="Verdana" w:eastAsia="Calibri" w:hAnsi="Verdana" w:cs="Verdana"/>
          <w:sz w:val="18"/>
          <w:szCs w:val="18"/>
          <w:lang w:eastAsia="ar-SA"/>
        </w:rPr>
        <w:t xml:space="preserve"> </w:t>
      </w:r>
      <w:r w:rsidRPr="00EB13FD">
        <w:rPr>
          <w:rFonts w:ascii="Verdana" w:eastAsia="Calibri" w:hAnsi="Verdana" w:cs="Verdana"/>
          <w:sz w:val="18"/>
          <w:szCs w:val="18"/>
          <w:lang w:eastAsia="ar-SA"/>
        </w:rPr>
        <w:t>samodzielnych funkcji technicznych w budownictwie (Dz. U. z 2014 r. poz. 1278) lub ważne</w:t>
      </w:r>
      <w:r w:rsidR="00F269C7" w:rsidRPr="00EB13FD">
        <w:rPr>
          <w:rFonts w:ascii="Verdana" w:eastAsia="Calibri" w:hAnsi="Verdana" w:cs="Verdana"/>
          <w:sz w:val="18"/>
          <w:szCs w:val="18"/>
          <w:lang w:eastAsia="ar-SA"/>
        </w:rPr>
        <w:t xml:space="preserve"> </w:t>
      </w:r>
      <w:r w:rsidRPr="00EB13FD">
        <w:rPr>
          <w:rFonts w:ascii="Verdana" w:eastAsia="Calibri" w:hAnsi="Verdana" w:cs="Verdana"/>
          <w:sz w:val="18"/>
          <w:szCs w:val="18"/>
          <w:lang w:eastAsia="ar-SA"/>
        </w:rPr>
        <w:t>uprawnienia budowlane wydane według wcześniejszych przepisów lub uprawnienia równorzędne</w:t>
      </w:r>
      <w:r w:rsidR="00F269C7" w:rsidRPr="00EB13FD">
        <w:rPr>
          <w:rFonts w:ascii="Verdana" w:eastAsia="Calibri" w:hAnsi="Verdana" w:cs="Verdana"/>
          <w:sz w:val="18"/>
          <w:szCs w:val="18"/>
          <w:lang w:eastAsia="ar-SA"/>
        </w:rPr>
        <w:t xml:space="preserve"> </w:t>
      </w:r>
      <w:r w:rsidRPr="00EB13FD">
        <w:rPr>
          <w:rFonts w:ascii="Verdana" w:eastAsia="Calibri" w:hAnsi="Verdana" w:cs="Verdana"/>
          <w:sz w:val="18"/>
          <w:szCs w:val="18"/>
          <w:lang w:eastAsia="ar-SA"/>
        </w:rPr>
        <w:t>według przepisów kraju ich uzyskania. Inspektor posiada minimum 3 lata doświadczenia jako</w:t>
      </w:r>
      <w:r w:rsidR="00F269C7" w:rsidRPr="00EB13FD">
        <w:rPr>
          <w:rFonts w:ascii="Verdana" w:eastAsia="Calibri" w:hAnsi="Verdana" w:cs="Verdana"/>
          <w:sz w:val="18"/>
          <w:szCs w:val="18"/>
          <w:lang w:eastAsia="ar-SA"/>
        </w:rPr>
        <w:t xml:space="preserve"> </w:t>
      </w:r>
      <w:r w:rsidRPr="00EB13FD">
        <w:rPr>
          <w:rFonts w:ascii="Verdana" w:eastAsia="Calibri" w:hAnsi="Verdana" w:cs="Verdana"/>
          <w:sz w:val="18"/>
          <w:szCs w:val="18"/>
          <w:lang w:eastAsia="ar-SA"/>
        </w:rPr>
        <w:t>kierownik robót elektrycznych</w:t>
      </w:r>
      <w:r w:rsidR="00E8486D">
        <w:rPr>
          <w:rFonts w:ascii="Verdana" w:eastAsia="Calibri" w:hAnsi="Verdana" w:cs="Verdana"/>
          <w:sz w:val="18"/>
          <w:szCs w:val="18"/>
          <w:lang w:eastAsia="ar-SA"/>
        </w:rPr>
        <w:t xml:space="preserve"> lub inspektor nadzoru.</w:t>
      </w:r>
    </w:p>
    <w:p w14:paraId="5BCD6405" w14:textId="527D229F" w:rsidR="00D51EE9" w:rsidRPr="00EB13FD" w:rsidRDefault="00E8486D" w:rsidP="00EB13FD">
      <w:pPr>
        <w:suppressAutoHyphens/>
        <w:jc w:val="both"/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</w:pPr>
      <w:r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>5</w:t>
      </w:r>
      <w:r w:rsidR="00EB13FD" w:rsidRPr="00EB13FD"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 xml:space="preserve">. </w:t>
      </w:r>
      <w:r w:rsidR="00F03362" w:rsidRPr="00EB13FD"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 xml:space="preserve">Oświadczam, że </w:t>
      </w:r>
      <w:r w:rsidR="00570D44"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 xml:space="preserve">spełniam warunki udziału w postępowaniu oraz że </w:t>
      </w:r>
      <w:r w:rsidR="00F03362" w:rsidRPr="00EB13FD"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 xml:space="preserve">nie jestem </w:t>
      </w:r>
      <w:r w:rsidR="00F03362" w:rsidRPr="00EB13FD">
        <w:rPr>
          <w:rFonts w:ascii="Verdana" w:eastAsia="Times New Roman" w:hAnsi="Verdana" w:cs="Arial Narrow"/>
          <w:color w:val="000000" w:themeColor="text1"/>
          <w:sz w:val="18"/>
          <w:szCs w:val="18"/>
          <w:lang w:eastAsia="pl-PL"/>
        </w:rPr>
        <w:t xml:space="preserve">powiązany </w:t>
      </w:r>
      <w:r w:rsidR="00570D44">
        <w:rPr>
          <w:rFonts w:ascii="Verdana" w:eastAsia="Times New Roman" w:hAnsi="Verdana" w:cs="Arial Narrow"/>
          <w:color w:val="000000" w:themeColor="text1"/>
          <w:sz w:val="18"/>
          <w:szCs w:val="18"/>
          <w:lang w:eastAsia="pl-PL"/>
        </w:rPr>
        <w:br/>
      </w:r>
      <w:r w:rsidR="00F03362" w:rsidRPr="00EB13FD">
        <w:rPr>
          <w:rFonts w:ascii="Verdana" w:eastAsia="Times New Roman" w:hAnsi="Verdana" w:cs="Arial Narrow"/>
          <w:color w:val="000000" w:themeColor="text1"/>
          <w:sz w:val="18"/>
          <w:szCs w:val="18"/>
          <w:lang w:eastAsia="pl-PL"/>
        </w:rPr>
        <w:t xml:space="preserve">z </w:t>
      </w:r>
      <w:r w:rsidR="00265C9B" w:rsidRPr="00EB13FD">
        <w:rPr>
          <w:rFonts w:ascii="Verdana" w:eastAsia="Times New Roman" w:hAnsi="Verdana" w:cs="Arial Narrow"/>
          <w:color w:val="000000" w:themeColor="text1"/>
          <w:sz w:val="18"/>
          <w:szCs w:val="18"/>
          <w:lang w:eastAsia="pl-PL"/>
        </w:rPr>
        <w:t>Z</w:t>
      </w:r>
      <w:r w:rsidR="00F03362" w:rsidRPr="00EB13FD">
        <w:rPr>
          <w:rFonts w:ascii="Verdana" w:eastAsia="Times New Roman" w:hAnsi="Verdana" w:cs="Arial Narrow"/>
          <w:color w:val="000000" w:themeColor="text1"/>
          <w:sz w:val="18"/>
          <w:szCs w:val="18"/>
          <w:lang w:eastAsia="pl-PL"/>
        </w:rPr>
        <w:t xml:space="preserve">amawiającym osobowo lub kapitałowo </w:t>
      </w:r>
      <w:r w:rsidR="00F016AF" w:rsidRPr="00EB13FD">
        <w:rPr>
          <w:rFonts w:ascii="Verdana" w:eastAsia="Times New Roman" w:hAnsi="Verdana" w:cs="Arial Narrow"/>
          <w:color w:val="000000" w:themeColor="text1"/>
          <w:sz w:val="18"/>
          <w:szCs w:val="18"/>
          <w:lang w:eastAsia="pl-PL"/>
        </w:rPr>
        <w:t>zgodnie z</w:t>
      </w:r>
      <w:r w:rsidR="00F03362" w:rsidRPr="00EB13FD">
        <w:rPr>
          <w:rFonts w:ascii="Verdana" w:eastAsia="Times New Roman" w:hAnsi="Verdana" w:cs="Arial Narrow"/>
          <w:color w:val="000000" w:themeColor="text1"/>
          <w:sz w:val="18"/>
          <w:szCs w:val="18"/>
          <w:lang w:eastAsia="pl-PL"/>
        </w:rPr>
        <w:t xml:space="preserve"> </w:t>
      </w:r>
      <w:r w:rsidR="00F016AF" w:rsidRPr="00EB13FD">
        <w:rPr>
          <w:rFonts w:ascii="Verdana" w:eastAsia="Times New Roman" w:hAnsi="Verdana" w:cs="Arial Narrow"/>
          <w:color w:val="000000" w:themeColor="text1"/>
          <w:sz w:val="18"/>
          <w:szCs w:val="18"/>
          <w:lang w:eastAsia="pl-PL"/>
        </w:rPr>
        <w:t>pkt.</w:t>
      </w:r>
      <w:r w:rsidR="00F36834">
        <w:rPr>
          <w:rFonts w:ascii="Verdana" w:eastAsia="Times New Roman" w:hAnsi="Verdana" w:cs="Arial Narrow"/>
          <w:color w:val="000000" w:themeColor="text1"/>
          <w:sz w:val="18"/>
          <w:szCs w:val="18"/>
          <w:lang w:eastAsia="pl-PL"/>
        </w:rPr>
        <w:t xml:space="preserve"> </w:t>
      </w:r>
      <w:r w:rsidR="00F016AF" w:rsidRPr="00EB13FD">
        <w:rPr>
          <w:rFonts w:ascii="Verdana" w:eastAsia="Times New Roman" w:hAnsi="Verdana" w:cs="Arial Narrow"/>
          <w:color w:val="000000" w:themeColor="text1"/>
          <w:sz w:val="18"/>
          <w:szCs w:val="18"/>
          <w:lang w:eastAsia="pl-PL"/>
        </w:rPr>
        <w:t xml:space="preserve">III, ust. </w:t>
      </w:r>
      <w:r w:rsidR="006624D4" w:rsidRPr="00EB13FD">
        <w:rPr>
          <w:rFonts w:ascii="Verdana" w:eastAsia="Times New Roman" w:hAnsi="Verdana" w:cs="Arial Narrow"/>
          <w:color w:val="000000" w:themeColor="text1"/>
          <w:sz w:val="18"/>
          <w:szCs w:val="18"/>
          <w:lang w:eastAsia="pl-PL"/>
        </w:rPr>
        <w:t>3</w:t>
      </w:r>
      <w:r w:rsidR="00F016AF" w:rsidRPr="00EB13FD">
        <w:rPr>
          <w:rFonts w:ascii="Verdana" w:eastAsia="Times New Roman" w:hAnsi="Verdana" w:cs="Arial Narrow"/>
          <w:color w:val="000000" w:themeColor="text1"/>
          <w:sz w:val="18"/>
          <w:szCs w:val="18"/>
          <w:lang w:eastAsia="pl-PL"/>
        </w:rPr>
        <w:t>.</w:t>
      </w:r>
    </w:p>
    <w:p w14:paraId="1206AB6F" w14:textId="43F54263" w:rsidR="00D51EE9" w:rsidRPr="00EB13FD" w:rsidRDefault="00E8486D" w:rsidP="00EB13FD">
      <w:pPr>
        <w:suppressAutoHyphens/>
        <w:jc w:val="both"/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</w:pPr>
      <w:r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>6</w:t>
      </w:r>
      <w:r w:rsidR="00EB13FD" w:rsidRPr="00EB13FD"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 xml:space="preserve">. </w:t>
      </w:r>
      <w:r w:rsidR="00D51EE9" w:rsidRPr="00EB13FD"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>Zapoznałem/</w:t>
      </w:r>
      <w:proofErr w:type="spellStart"/>
      <w:r w:rsidR="00D51EE9" w:rsidRPr="00EB13FD"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>am</w:t>
      </w:r>
      <w:proofErr w:type="spellEnd"/>
      <w:r w:rsidR="00D51EE9" w:rsidRPr="00EB13FD"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 xml:space="preserve"> się z klauzulą informacyjną RODO – zał. nr 3.</w:t>
      </w:r>
    </w:p>
    <w:p w14:paraId="2ED2DD0E" w14:textId="4483B46F" w:rsidR="00D51EE9" w:rsidRPr="00EB13FD" w:rsidRDefault="00E8486D" w:rsidP="00EB13FD">
      <w:pPr>
        <w:suppressAutoHyphens/>
        <w:jc w:val="both"/>
        <w:rPr>
          <w:rFonts w:ascii="Verdana" w:eastAsia="Calibri" w:hAnsi="Verdana" w:cs="Verdana"/>
          <w:color w:val="FF0000"/>
          <w:sz w:val="18"/>
          <w:szCs w:val="18"/>
          <w:lang w:eastAsia="ar-SA"/>
        </w:rPr>
      </w:pPr>
      <w:r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>7</w:t>
      </w:r>
      <w:r w:rsidR="00EB13FD" w:rsidRPr="00EB13FD"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>.</w:t>
      </w:r>
      <w:r w:rsidR="00EB13FD" w:rsidRPr="00EB13FD">
        <w:rPr>
          <w:rFonts w:ascii="Verdana" w:eastAsia="Calibri" w:hAnsi="Verdana" w:cs="Verdana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="00D51EE9" w:rsidRPr="00EB13FD">
        <w:rPr>
          <w:rFonts w:ascii="Verdana" w:eastAsia="Calibri" w:hAnsi="Verdana" w:cs="Verdana"/>
          <w:b/>
          <w:bCs/>
          <w:color w:val="000000" w:themeColor="text1"/>
          <w:sz w:val="18"/>
          <w:szCs w:val="18"/>
          <w:lang w:eastAsia="ar-SA"/>
        </w:rPr>
        <w:t>Nie zachodzą</w:t>
      </w:r>
      <w:r w:rsidR="00D51EE9" w:rsidRPr="00EB13FD"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 xml:space="preserve"> wobec mnie przesłanki wykluczenia z postępowania, o których mowa w art. 7 </w:t>
      </w:r>
      <w:r w:rsidR="00F36834"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br/>
      </w:r>
      <w:r w:rsidR="00D51EE9" w:rsidRPr="00EB13FD">
        <w:rPr>
          <w:rFonts w:ascii="Verdana" w:eastAsia="Calibri" w:hAnsi="Verdana" w:cs="Verdana"/>
          <w:color w:val="000000" w:themeColor="text1"/>
          <w:sz w:val="18"/>
          <w:szCs w:val="18"/>
          <w:lang w:eastAsia="ar-SA"/>
        </w:rPr>
        <w:t xml:space="preserve">ust. 1 ustawy z dnia 13.04.2022 o szczególnych rozwiązaniach w zakresie przeciwdziałania wspieraniu agresji na Ukrainę </w:t>
      </w:r>
      <w:r w:rsidR="00D51EE9" w:rsidRPr="00EB13FD">
        <w:rPr>
          <w:rFonts w:ascii="Verdana" w:eastAsia="Calibri" w:hAnsi="Verdana" w:cs="Verdana"/>
          <w:sz w:val="18"/>
          <w:szCs w:val="18"/>
          <w:lang w:eastAsia="ar-SA"/>
        </w:rPr>
        <w:t>oraz służących ochronie bezpieczeństwa narodowego (Dz.U. z 2022 poz. 835).</w:t>
      </w:r>
    </w:p>
    <w:p w14:paraId="58D84651" w14:textId="4AA728BB" w:rsidR="00F03362" w:rsidRPr="00EB13FD" w:rsidRDefault="00F03362" w:rsidP="00F03362">
      <w:pPr>
        <w:suppressAutoHyphens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1810B579" w14:textId="77777777" w:rsidR="00D51EE9" w:rsidRPr="00EB13FD" w:rsidRDefault="00D51EE9" w:rsidP="00D51EE9">
      <w:pPr>
        <w:suppressAutoHyphens/>
        <w:spacing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540EB0BB" w14:textId="77777777" w:rsidR="00D51EE9" w:rsidRPr="007B6688" w:rsidRDefault="00D51EE9" w:rsidP="00D51EE9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……………………………….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   …….……………………………</w:t>
      </w:r>
    </w:p>
    <w:p w14:paraId="529EE49A" w14:textId="77777777" w:rsidR="00D51EE9" w:rsidRDefault="00D51EE9" w:rsidP="00D51EE9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data, miejscowość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                                 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podpis Wykonawcy/ </w:t>
      </w:r>
    </w:p>
    <w:p w14:paraId="4DB82825" w14:textId="717995A6" w:rsidR="004057B8" w:rsidRDefault="00D51EE9" w:rsidP="003164A6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 xml:space="preserve">                                                                                       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nazwa firmy, pieczęć i podpis</w:t>
      </w:r>
    </w:p>
    <w:p w14:paraId="5E2D7367" w14:textId="77777777" w:rsidR="00484F85" w:rsidRDefault="00484F85" w:rsidP="006624D4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6501DD74" w14:textId="77777777" w:rsidR="00EB13FD" w:rsidRDefault="00EB13FD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bookmarkStart w:id="0" w:name="_Hlk88811826"/>
    </w:p>
    <w:p w14:paraId="054CEED0" w14:textId="77777777" w:rsidR="00EB13FD" w:rsidRDefault="00EB13FD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06267BEF" w14:textId="77777777" w:rsidR="00EB13FD" w:rsidRDefault="00EB13FD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33ABC7BF" w14:textId="77777777" w:rsidR="00EB13FD" w:rsidRDefault="00EB13FD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7BDB8E47" w14:textId="77777777" w:rsidR="00EB13FD" w:rsidRDefault="00EB13FD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3B8D5BE8" w14:textId="77777777" w:rsidR="00EB13FD" w:rsidRDefault="00EB13FD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0D3D0F9F" w14:textId="77777777" w:rsidR="00EB13FD" w:rsidRDefault="00EB13FD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0F2C1388" w14:textId="77777777" w:rsidR="00EB13FD" w:rsidRDefault="00EB13FD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0084D680" w14:textId="77777777" w:rsidR="00EB13FD" w:rsidRDefault="00EB13FD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561DC3FE" w14:textId="77777777" w:rsidR="00EB13FD" w:rsidRDefault="00EB13FD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1EF5FC6E" w14:textId="77777777" w:rsidR="00EB13FD" w:rsidRDefault="00EB13FD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38B81FA9" w14:textId="77777777" w:rsidR="00EB13FD" w:rsidRDefault="00EB13FD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3AB0E3FF" w14:textId="77777777" w:rsidR="00EB13FD" w:rsidRDefault="00EB13FD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191255AE" w14:textId="77777777" w:rsidR="00EB13FD" w:rsidRDefault="00EB13FD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5F963F73" w14:textId="77777777" w:rsidR="00F36834" w:rsidRDefault="00F36834" w:rsidP="007F4A7B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425BD43E" w14:textId="77777777" w:rsidR="00570D44" w:rsidRDefault="00570D44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4B637D3E" w14:textId="77777777" w:rsidR="00570D44" w:rsidRDefault="00570D44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2553BE65" w14:textId="77777777" w:rsidR="00570D44" w:rsidRDefault="00570D44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7DDFA26A" w14:textId="77777777" w:rsidR="00570D44" w:rsidRDefault="00570D44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09BBD6CE" w14:textId="77777777" w:rsidR="00570D44" w:rsidRDefault="00570D44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6BCD0D59" w14:textId="77777777" w:rsidR="00570D44" w:rsidRDefault="00570D44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1109E641" w14:textId="77777777" w:rsidR="00570D44" w:rsidRDefault="00570D44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109986A4" w14:textId="77777777" w:rsidR="00570D44" w:rsidRDefault="00570D44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09D4C600" w14:textId="77777777" w:rsidR="003E73AF" w:rsidRDefault="003E73AF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5A40AED8" w14:textId="77777777" w:rsidR="003E73AF" w:rsidRDefault="003E73AF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21596FC2" w14:textId="77777777" w:rsidR="003E73AF" w:rsidRDefault="003E73AF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38AC61ED" w14:textId="77777777" w:rsidR="003E73AF" w:rsidRDefault="003E73AF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4C6BB083" w14:textId="77777777" w:rsidR="003E73AF" w:rsidRDefault="003E73AF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1BEDD283" w14:textId="77777777" w:rsidR="003E73AF" w:rsidRDefault="003E73AF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73D98DB4" w14:textId="77777777" w:rsidR="003E73AF" w:rsidRDefault="003E73AF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2E0BFD05" w14:textId="77777777" w:rsidR="003E73AF" w:rsidRDefault="003E73AF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3392ABA9" w14:textId="77777777" w:rsidR="003E73AF" w:rsidRDefault="003E73AF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7641FD6C" w14:textId="1CD031DC" w:rsidR="007B6688" w:rsidRPr="007B6688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Verdana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lastRenderedPageBreak/>
        <w:t xml:space="preserve">Załącznik nr </w:t>
      </w:r>
      <w:r w:rsidR="00316ACF">
        <w:rPr>
          <w:rFonts w:ascii="Verdana" w:eastAsia="Calibri" w:hAnsi="Verdana" w:cs="Verdana"/>
          <w:sz w:val="20"/>
          <w:szCs w:val="20"/>
          <w:lang w:eastAsia="ar-SA"/>
        </w:rPr>
        <w:t>2</w:t>
      </w:r>
    </w:p>
    <w:p w14:paraId="5CA3FD29" w14:textId="42208204" w:rsidR="007B6688" w:rsidRPr="007B6688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Verdana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do zapytania ofertowego</w:t>
      </w:r>
    </w:p>
    <w:p w14:paraId="1A340183" w14:textId="09A004EB" w:rsidR="007B6688" w:rsidRPr="007B6688" w:rsidRDefault="007B6688" w:rsidP="007B6688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Verdana" w:hAnsi="Verdana" w:cs="Verdana"/>
          <w:sz w:val="20"/>
          <w:szCs w:val="20"/>
          <w:lang w:eastAsia="ar-SA"/>
        </w:rPr>
        <w:t xml:space="preserve">z 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dnia </w:t>
      </w:r>
      <w:r w:rsidR="003E73AF">
        <w:rPr>
          <w:rFonts w:ascii="Verdana" w:eastAsia="Calibri" w:hAnsi="Verdana" w:cs="Verdana"/>
          <w:sz w:val="20"/>
          <w:szCs w:val="20"/>
          <w:lang w:eastAsia="ar-SA"/>
        </w:rPr>
        <w:t>10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.</w:t>
      </w:r>
      <w:r w:rsidR="00C31105">
        <w:rPr>
          <w:rFonts w:ascii="Verdana" w:eastAsia="Calibri" w:hAnsi="Verdana" w:cs="Verdana"/>
          <w:sz w:val="20"/>
          <w:szCs w:val="20"/>
          <w:lang w:eastAsia="ar-SA"/>
        </w:rPr>
        <w:t>0</w:t>
      </w:r>
      <w:r w:rsidR="003E73AF">
        <w:rPr>
          <w:rFonts w:ascii="Verdana" w:eastAsia="Calibri" w:hAnsi="Verdana" w:cs="Verdana"/>
          <w:sz w:val="20"/>
          <w:szCs w:val="20"/>
          <w:lang w:eastAsia="ar-SA"/>
        </w:rPr>
        <w:t>7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.202</w:t>
      </w:r>
      <w:r w:rsidR="00C31105">
        <w:rPr>
          <w:rFonts w:ascii="Verdana" w:eastAsia="Calibri" w:hAnsi="Verdana" w:cs="Verdana"/>
          <w:sz w:val="20"/>
          <w:szCs w:val="20"/>
          <w:lang w:eastAsia="ar-SA"/>
        </w:rPr>
        <w:t>3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r.</w:t>
      </w:r>
    </w:p>
    <w:bookmarkEnd w:id="0"/>
    <w:p w14:paraId="582ABC7B" w14:textId="77777777" w:rsidR="007B6688" w:rsidRPr="007B6688" w:rsidRDefault="007B6688" w:rsidP="007B6688">
      <w:pPr>
        <w:suppressAutoHyphens/>
        <w:spacing w:after="200" w:line="276" w:lineRule="auto"/>
        <w:rPr>
          <w:rFonts w:ascii="Verdana" w:eastAsia="Calibri" w:hAnsi="Verdana" w:cs="Times New Roman"/>
          <w:b/>
          <w:sz w:val="20"/>
          <w:szCs w:val="20"/>
          <w:lang w:eastAsia="ar-SA"/>
        </w:rPr>
      </w:pPr>
    </w:p>
    <w:p w14:paraId="7A8D95DE" w14:textId="77777777" w:rsidR="007B6688" w:rsidRPr="007B6688" w:rsidRDefault="007B6688" w:rsidP="007B6688">
      <w:pPr>
        <w:suppressAutoHyphens/>
        <w:spacing w:after="200" w:line="276" w:lineRule="auto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Klauzula Informacyjna  RODO </w:t>
      </w:r>
    </w:p>
    <w:p w14:paraId="24BB6807" w14:textId="406BB5D8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RODO, Zamawiający  informuje, że:</w:t>
      </w:r>
    </w:p>
    <w:p w14:paraId="44928A1E" w14:textId="77777777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1) Administratorem przekazanych w ofercie oraz wszelkiej dokumentacji wytworzonej na potrzeby przeprowadzenia postępowania o udzielenie zamówienia publicznego danych osobowych jest Wrocławskie Centrum Rozwoju Społecznego  z siedzibą pl. Dominikański 6, 50-159 Wrocław.</w:t>
      </w:r>
    </w:p>
    <w:p w14:paraId="44C975DE" w14:textId="516AF745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2) W każdej sprawie dotyczącej przetwarzania danych osobowych oraz korzystania 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br/>
        <w:t>z przysługujących praw związanych z przetwarzaniem danych można kontaktować się z</w:t>
      </w:r>
      <w:r w:rsidR="00262A0A">
        <w:rPr>
          <w:rFonts w:ascii="Verdana" w:eastAsia="Calibri" w:hAnsi="Verdana" w:cs="Verdana"/>
          <w:sz w:val="20"/>
          <w:szCs w:val="20"/>
          <w:lang w:eastAsia="ar-SA"/>
        </w:rPr>
        <w:t> 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naszym Inspektorem Ochrony Danych:</w:t>
      </w:r>
    </w:p>
    <w:p w14:paraId="7FBB9EBC" w14:textId="77777777" w:rsidR="007B6688" w:rsidRPr="007B6688" w:rsidRDefault="007B6688">
      <w:pPr>
        <w:numPr>
          <w:ilvl w:val="0"/>
          <w:numId w:val="2"/>
        </w:numPr>
        <w:suppressLineNumbers/>
        <w:tabs>
          <w:tab w:val="left" w:pos="297"/>
        </w:tabs>
        <w:suppressAutoHyphens/>
        <w:spacing w:after="200" w:line="276" w:lineRule="auto"/>
        <w:ind w:left="426" w:firstLine="283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listownie na adres: pl. Dominikański 6, 50-159 Wrocław</w:t>
      </w:r>
    </w:p>
    <w:p w14:paraId="5BC59160" w14:textId="77777777" w:rsidR="007B6688" w:rsidRPr="007B6688" w:rsidRDefault="007B6688">
      <w:pPr>
        <w:numPr>
          <w:ilvl w:val="0"/>
          <w:numId w:val="2"/>
        </w:numPr>
        <w:suppressLineNumbers/>
        <w:tabs>
          <w:tab w:val="left" w:pos="297"/>
        </w:tabs>
        <w:suppressAutoHyphens/>
        <w:spacing w:after="200" w:line="276" w:lineRule="auto"/>
        <w:ind w:left="426" w:firstLine="283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przez e-mail: ido@wcrs.wroclaw.pl </w:t>
      </w:r>
    </w:p>
    <w:p w14:paraId="187CDF04" w14:textId="726490B1" w:rsidR="007B6688" w:rsidRPr="007B6688" w:rsidRDefault="007B6688">
      <w:pPr>
        <w:numPr>
          <w:ilvl w:val="0"/>
          <w:numId w:val="2"/>
        </w:numPr>
        <w:suppressLineNumbers/>
        <w:tabs>
          <w:tab w:val="left" w:pos="297"/>
        </w:tabs>
        <w:suppressAutoHyphens/>
        <w:spacing w:after="200" w:line="276" w:lineRule="auto"/>
        <w:ind w:left="426" w:firstLine="283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telefonicznie: +48 71 77 24 900</w:t>
      </w:r>
    </w:p>
    <w:p w14:paraId="09846510" w14:textId="77777777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3) Odbiorcami  Pani/Pana  danych  osobowych  będą  osoby  lub  podmioty,  którym  udostępniona  zostanie dokumentacja  postępowania  w  oparciu o  ustawę  o  dostępie  do  informacji  publicznej  z  dnia 26 września 2001 r. oraz inne podmioty upoważnione na podstawie przepisów ogólnych.</w:t>
      </w:r>
    </w:p>
    <w:p w14:paraId="3725CAAA" w14:textId="3A958387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4) Pani/Pana dane osobowe przetwarzane będą na podstawie art. 6 ust. 1 lit. b i c RODO w celu związanym z postępowaniem  o  udzielenie  zamówienia  publicznego  prowadzonym w procedurze zapytania ofertowego, obejmującego czynności związane w szczególności </w:t>
      </w:r>
      <w:r w:rsidR="00B15D73">
        <w:rPr>
          <w:rFonts w:ascii="Verdana" w:eastAsia="Calibri" w:hAnsi="Verdana" w:cs="Verdana"/>
          <w:sz w:val="20"/>
          <w:szCs w:val="20"/>
          <w:lang w:eastAsia="ar-SA"/>
        </w:rPr>
        <w:br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z uzyskaniem, weryfikacją i oceną informacji wskazanych w złożonych ofertach, w tym </w:t>
      </w:r>
      <w:r w:rsidR="00B15D73">
        <w:rPr>
          <w:rFonts w:ascii="Verdana" w:eastAsia="Calibri" w:hAnsi="Verdana" w:cs="Verdana"/>
          <w:sz w:val="20"/>
          <w:szCs w:val="20"/>
          <w:lang w:eastAsia="ar-SA"/>
        </w:rPr>
        <w:br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w celu:</w:t>
      </w:r>
    </w:p>
    <w:p w14:paraId="3FDCA9E9" w14:textId="3201C440" w:rsidR="007B6688" w:rsidRPr="007B6688" w:rsidRDefault="00B15D73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a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) przeprowadzenia czynności kontrolnych, w tym przedłożenia organom kontrolnym, na potrzeby krajowych instytucji uprawnionych do podejmowania czynności kontrolnych związanych ze sprawdzeniem zgodności postępowania o udzielenie zamówienia </w:t>
      </w:r>
      <w:r>
        <w:rPr>
          <w:rFonts w:ascii="Verdana" w:eastAsia="Calibri" w:hAnsi="Verdana" w:cs="Verdana"/>
          <w:sz w:val="20"/>
          <w:szCs w:val="20"/>
          <w:lang w:eastAsia="ar-SA"/>
        </w:rPr>
        <w:br/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>z przepisami ustawy;</w:t>
      </w:r>
    </w:p>
    <w:p w14:paraId="0F6F146F" w14:textId="128BAF86" w:rsidR="007B6688" w:rsidRPr="007B6688" w:rsidRDefault="00B15D73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b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>) wypełnienia obowiązków wynikających z dostępu do informacji publicznej, zgodnie z</w:t>
      </w:r>
      <w:r w:rsidR="00262A0A">
        <w:rPr>
          <w:rFonts w:ascii="Verdana" w:eastAsia="Calibri" w:hAnsi="Verdana" w:cs="Verdana"/>
          <w:sz w:val="20"/>
          <w:szCs w:val="20"/>
          <w:lang w:eastAsia="ar-SA"/>
        </w:rPr>
        <w:t> 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>ustawą z dnia  6 września 2001 r. o dostępie do informacji publicznej;</w:t>
      </w:r>
    </w:p>
    <w:p w14:paraId="336F900F" w14:textId="43C516AA" w:rsidR="007B6688" w:rsidRPr="007B6688" w:rsidRDefault="00B15D73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5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>) Dane osobowe będą przetwarzane i przechowywane:</w:t>
      </w:r>
    </w:p>
    <w:p w14:paraId="59F66FF5" w14:textId="14D6D101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lastRenderedPageBreak/>
        <w:t>Pani/Pana dane osobowe będą przetwarzane na podstawie przepisów prawa, przez okres niezbędny do realizacji celów przetwarzania, lecz nie krócej niż okres wskazany w</w:t>
      </w:r>
      <w:r w:rsidR="00262A0A">
        <w:rPr>
          <w:rFonts w:ascii="Verdana" w:eastAsia="Calibri" w:hAnsi="Verdana" w:cs="Verdana"/>
          <w:sz w:val="20"/>
          <w:szCs w:val="20"/>
          <w:lang w:eastAsia="ar-SA"/>
        </w:rPr>
        <w:t> 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przepisach o archiwizacji.</w:t>
      </w:r>
    </w:p>
    <w:p w14:paraId="5E31E20B" w14:textId="0DD8F15F" w:rsidR="007B6688" w:rsidRPr="007B6688" w:rsidRDefault="00B15D73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6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) Podanie danych osobowych jest dobrowolne, jednakże niepodanie danych uniemożliwia prawidłowe złożenie oferty w ramach niniejszego postępowania o udzielenie zamówienia publicznego. </w:t>
      </w:r>
    </w:p>
    <w:p w14:paraId="3AB9AA3F" w14:textId="4E278B85" w:rsidR="007B6688" w:rsidRPr="007B6688" w:rsidRDefault="00B15D73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7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>) Posiada Pani/Pan:</w:t>
      </w:r>
    </w:p>
    <w:p w14:paraId="7FC4FC17" w14:textId="77777777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- na podstawie art. 15 RODO prawo dostępu do danych osobowych Pani/Pana dotyczących;</w:t>
      </w:r>
    </w:p>
    <w:p w14:paraId="4307E9F4" w14:textId="77777777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- na podstawie art. 16 RODO prawo do sprostowania Pani/Pana danych osobowych *;</w:t>
      </w:r>
    </w:p>
    <w:p w14:paraId="21A70930" w14:textId="77777777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- na podstawie art. 18 RODO prawo żądania od administratora ograniczenia przetwarzania danych osobowych z zastrzeżeniem przypadków, o których mowa w art. 18 ust. 2 RODO **;  </w:t>
      </w:r>
    </w:p>
    <w:p w14:paraId="20183E39" w14:textId="77777777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- prawo do wniesienia skargi do Prezesa Urzędu Ochrony Danych Osobowych, gdy uzna Pani/Pan, że przetwarzanie danych osobowych Pani/Pana dotyczących narusza przepisy RODO;</w:t>
      </w:r>
    </w:p>
    <w:p w14:paraId="5D17C4A2" w14:textId="157C508B" w:rsidR="007B6688" w:rsidRPr="007B6688" w:rsidRDefault="00B15D73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8</w:t>
      </w:r>
      <w:r w:rsidR="007B6688" w:rsidRPr="007B6688">
        <w:rPr>
          <w:rFonts w:ascii="Verdana" w:eastAsia="Calibri" w:hAnsi="Verdana" w:cs="Verdana"/>
          <w:sz w:val="20"/>
          <w:szCs w:val="20"/>
          <w:lang w:eastAsia="ar-SA"/>
        </w:rPr>
        <w:t>) Nie przysługuje Pani/Panu:</w:t>
      </w:r>
    </w:p>
    <w:p w14:paraId="73DF4FF8" w14:textId="77777777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- w związku z art. 17 ust. 3 lit. b, d lub e RODO - prawo do usunięcia danych osobowych;</w:t>
      </w:r>
    </w:p>
    <w:p w14:paraId="590BC41E" w14:textId="77777777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- prawo do przenoszenia danych osobowych, o którym mowa w art. 20 RODO;</w:t>
      </w:r>
    </w:p>
    <w:p w14:paraId="336FA9D0" w14:textId="77777777" w:rsidR="007B6688" w:rsidRPr="007B6688" w:rsidRDefault="007B6688" w:rsidP="007B6688">
      <w:pPr>
        <w:pBdr>
          <w:bottom w:val="single" w:sz="6" w:space="1" w:color="00000A"/>
        </w:pBdr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- na podstawie art. 21 RODO prawo sprzeciwu, wobec przetwarzania danych osobowych, gdyż podstawą prawną przetwarzania Pani/Pana danych osobowych jest art. 6 ust. 1 lit. b i c RODO.</w:t>
      </w:r>
    </w:p>
    <w:p w14:paraId="5DD24E27" w14:textId="5D2AB352" w:rsidR="007B6688" w:rsidRPr="007B6688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7B6688">
        <w:rPr>
          <w:rFonts w:ascii="Verdana" w:eastAsia="Calibri" w:hAnsi="Verdana" w:cs="Verdana"/>
          <w:sz w:val="18"/>
          <w:szCs w:val="18"/>
          <w:lang w:eastAsia="ar-SA"/>
        </w:rPr>
        <w:t>*Wyjaśnienie: skorzystanie z prawa do sprostowania nie może skutkować zmianą wyniku postępowania o udzielenie zamówienia publicznego ani zmianą postanowień umowy oraz nie może naruszać integralności protokołu oraz jego załączników.</w:t>
      </w:r>
    </w:p>
    <w:p w14:paraId="0E19234E" w14:textId="77777777" w:rsidR="00346E1B" w:rsidRDefault="007B6688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7B6688">
        <w:rPr>
          <w:rFonts w:ascii="Verdana" w:eastAsia="Calibri" w:hAnsi="Verdana" w:cs="Verdana"/>
          <w:sz w:val="18"/>
          <w:szCs w:val="18"/>
          <w:lang w:eastAsia="ar-SA"/>
        </w:rPr>
        <w:t>** Wyjaśnienie: prawo  do  ograniczenia  przetwarzania  nie  ma  zastosowania  w  odniesieniu  do przechowywania,  w  celu zapewnienia korzystania ze środków ochrony prawnej lub w celu ochrony praw innej osoby fizycznej lub prawnej, lub z uwagi na ważne względy interesu publicznego Unii Europejskiej lub państwa członkowskiego</w:t>
      </w:r>
      <w:r w:rsidR="00346E1B">
        <w:rPr>
          <w:rFonts w:ascii="Verdana" w:eastAsia="Calibri" w:hAnsi="Verdana" w:cs="Verdana"/>
          <w:sz w:val="18"/>
          <w:szCs w:val="18"/>
          <w:lang w:eastAsia="ar-SA"/>
        </w:rPr>
        <w:t>.</w:t>
      </w:r>
    </w:p>
    <w:p w14:paraId="5294C978" w14:textId="77777777" w:rsidR="00346E1B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32BD7C9D" w14:textId="77777777" w:rsidR="00346E1B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1ABE78A8" w14:textId="77777777" w:rsidR="00346E1B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3EC253D4" w14:textId="77777777" w:rsidR="00346E1B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439780E8" w14:textId="77777777" w:rsidR="00346E1B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757C7D01" w14:textId="77777777" w:rsidR="00346E1B" w:rsidRDefault="00346E1B" w:rsidP="007B6688">
      <w:pPr>
        <w:suppressAutoHyphens/>
        <w:spacing w:after="200" w:line="276" w:lineRule="auto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14:paraId="66709B56" w14:textId="136E778B" w:rsidR="005F441C" w:rsidRPr="00EC20E5" w:rsidRDefault="005F441C" w:rsidP="00F75BF2">
      <w:pPr>
        <w:spacing w:after="200"/>
        <w:jc w:val="both"/>
        <w:rPr>
          <w:rFonts w:ascii="Verdana" w:eastAsia="Symbol" w:hAnsi="Verdana" w:cs="Verdana"/>
          <w:sz w:val="16"/>
          <w:szCs w:val="16"/>
        </w:rPr>
      </w:pPr>
    </w:p>
    <w:sectPr w:rsidR="005F441C" w:rsidRPr="00EC20E5" w:rsidSect="00E33ABC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126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8F2D" w14:textId="77777777" w:rsidR="00FF7036" w:rsidRDefault="00FF7036" w:rsidP="00C25C24">
      <w:r>
        <w:separator/>
      </w:r>
    </w:p>
  </w:endnote>
  <w:endnote w:type="continuationSeparator" w:id="0">
    <w:p w14:paraId="57488765" w14:textId="77777777" w:rsidR="00FF7036" w:rsidRDefault="00FF7036" w:rsidP="00C2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806314"/>
      <w:docPartObj>
        <w:docPartGallery w:val="Page Numbers (Bottom of Page)"/>
        <w:docPartUnique/>
      </w:docPartObj>
    </w:sdtPr>
    <w:sdtEndPr/>
    <w:sdtContent>
      <w:p w14:paraId="66CD55E1" w14:textId="1CE5B932" w:rsidR="00D90CB0" w:rsidRDefault="00D90CB0" w:rsidP="00D90C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E97357" w14:textId="5339ADCC" w:rsidR="00C25C24" w:rsidRDefault="00C25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7A43" w14:textId="77777777" w:rsidR="00FF7036" w:rsidRDefault="00FF7036" w:rsidP="00C25C24">
      <w:r>
        <w:separator/>
      </w:r>
    </w:p>
  </w:footnote>
  <w:footnote w:type="continuationSeparator" w:id="0">
    <w:p w14:paraId="07DB98AC" w14:textId="77777777" w:rsidR="00FF7036" w:rsidRDefault="00FF7036" w:rsidP="00C2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4" w14:textId="77777777" w:rsidR="00C25C24" w:rsidRDefault="004625C6">
    <w:pPr>
      <w:pStyle w:val="Nagwek"/>
    </w:pPr>
    <w:r>
      <w:rPr>
        <w:noProof/>
      </w:rPr>
      <w:pict w14:anchorId="37E97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1" o:spid="_x0000_s1027" type="#_x0000_t75" alt="/Users/weronika/Desktop/beata/papier_firmowy-01.png" style="position:absolute;margin-left:0;margin-top:0;width:2482pt;height:350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5" w14:textId="77777777" w:rsidR="00C25C24" w:rsidRDefault="00C25C24" w:rsidP="00D90CB0">
    <w:pPr>
      <w:pStyle w:val="Nagwek"/>
      <w:tabs>
        <w:tab w:val="left" w:pos="1985"/>
      </w:tabs>
      <w:ind w:left="284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7E9735B" wp14:editId="37E9735C">
          <wp:simplePos x="0" y="0"/>
          <wp:positionH relativeFrom="column">
            <wp:posOffset>-872636</wp:posOffset>
          </wp:positionH>
          <wp:positionV relativeFrom="paragraph">
            <wp:posOffset>-368653</wp:posOffset>
          </wp:positionV>
          <wp:extent cx="7454467" cy="927151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ier_firmowy-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584" cy="933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25C6">
      <w:rPr>
        <w:noProof/>
      </w:rPr>
      <w:pict w14:anchorId="37E97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2" o:spid="_x0000_s1026" type="#_x0000_t75" alt="/Users/weronika/Desktop/beata/papier_firmowy-01.png" style="position:absolute;left:0;text-align:left;margin-left:0;margin-top:0;width:2482pt;height:350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apier_firmowy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358" w14:textId="77777777" w:rsidR="00C25C24" w:rsidRDefault="004625C6">
    <w:pPr>
      <w:pStyle w:val="Nagwek"/>
    </w:pPr>
    <w:r>
      <w:rPr>
        <w:noProof/>
      </w:rPr>
      <w:pict w14:anchorId="37E97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0" o:spid="_x0000_s1025" type="#_x0000_t75" alt="/Users/weronika/Desktop/beata/papier_firmowy-01.png" style="position:absolute;margin-left:0;margin-top:0;width:2482pt;height:350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eastAsia="Times New Roman" w:hAnsi="Verdana" w:cs="Verdana"/>
        <w:i w:val="0"/>
        <w:iCs w:val="0"/>
        <w:sz w:val="20"/>
        <w:szCs w:val="20"/>
        <w:lang w:val="pl-PL" w:eastAsia="zh-CN" w:bidi="ar-SA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/>
        <w:sz w:val="20"/>
        <w:szCs w:val="20"/>
        <w:lang w:val="pl-PL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1346CF3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Calibri"/>
        <w:bCs/>
        <w:kern w:val="1"/>
        <w:sz w:val="18"/>
        <w:szCs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8B48BD1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 2" w:hAnsi="Wingdings 2" w:cs="Wingdings 2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7"/>
    <w:multiLevelType w:val="multilevel"/>
    <w:tmpl w:val="79BA354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Calibri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  <w:bCs/>
        <w:color w:val="000000"/>
        <w:sz w:val="18"/>
        <w:szCs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Calibri"/>
        <w:bCs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Calibri"/>
        <w:bCs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Calibri"/>
        <w:bCs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Calibri"/>
        <w:bCs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bCs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bCs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Calibri"/>
        <w:bCs/>
        <w:sz w:val="22"/>
        <w:szCs w:val="22"/>
      </w:rPr>
    </w:lvl>
  </w:abstractNum>
  <w:abstractNum w:abstractNumId="6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mbria" w:cs="Times New Roman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8" w15:restartNumberingAfterBreak="0">
    <w:nsid w:val="061F7A9A"/>
    <w:multiLevelType w:val="hybridMultilevel"/>
    <w:tmpl w:val="895401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9147A75"/>
    <w:multiLevelType w:val="hybridMultilevel"/>
    <w:tmpl w:val="45C2B014"/>
    <w:lvl w:ilvl="0" w:tplc="B88097E8">
      <w:start w:val="1"/>
      <w:numFmt w:val="lowerLetter"/>
      <w:lvlText w:val="%1)"/>
      <w:lvlJc w:val="left"/>
      <w:pPr>
        <w:ind w:left="1080" w:hanging="360"/>
      </w:pPr>
      <w:rPr>
        <w:rFonts w:ascii="Verdana" w:eastAsia="Calibri" w:hAnsi="Verdana"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AD11359"/>
    <w:multiLevelType w:val="hybridMultilevel"/>
    <w:tmpl w:val="54E08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B743F82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 w:tplc="CD105F7C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48475F"/>
    <w:multiLevelType w:val="hybridMultilevel"/>
    <w:tmpl w:val="F356C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F3AE2"/>
    <w:multiLevelType w:val="hybridMultilevel"/>
    <w:tmpl w:val="82DA6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62238"/>
    <w:multiLevelType w:val="hybridMultilevel"/>
    <w:tmpl w:val="FBFEF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8712DE"/>
    <w:multiLevelType w:val="hybridMultilevel"/>
    <w:tmpl w:val="A4F6E1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F2D61"/>
    <w:multiLevelType w:val="hybridMultilevel"/>
    <w:tmpl w:val="C48A6F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95252"/>
    <w:multiLevelType w:val="hybridMultilevel"/>
    <w:tmpl w:val="81D0A83C"/>
    <w:lvl w:ilvl="0" w:tplc="925A200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0597D"/>
    <w:multiLevelType w:val="hybridMultilevel"/>
    <w:tmpl w:val="CAB665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5C6A3C"/>
    <w:multiLevelType w:val="multilevel"/>
    <w:tmpl w:val="960E0A9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828F4"/>
    <w:multiLevelType w:val="hybridMultilevel"/>
    <w:tmpl w:val="4F6E83C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)"/>
      <w:lvlJc w:val="left"/>
      <w:pPr>
        <w:ind w:left="1724" w:hanging="360"/>
      </w:pPr>
      <w:rPr>
        <w:rFonts w:ascii="Verdana" w:eastAsia="Times New Roman" w:hAnsi="Verdana" w:cs="Arial Narrow"/>
      </w:rPr>
    </w:lvl>
    <w:lvl w:ilvl="2" w:tplc="04150017">
      <w:start w:val="1"/>
      <w:numFmt w:val="lowerLetter"/>
      <w:lvlText w:val="%3)"/>
      <w:lvlJc w:val="left"/>
      <w:pPr>
        <w:ind w:left="2624" w:hanging="36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D094165"/>
    <w:multiLevelType w:val="multilevel"/>
    <w:tmpl w:val="B442CFAC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F456944"/>
    <w:multiLevelType w:val="multilevel"/>
    <w:tmpl w:val="393E7552"/>
    <w:lvl w:ilvl="0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-366"/>
        </w:tabs>
        <w:ind w:left="-3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4"/>
        </w:tabs>
        <w:ind w:left="3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184CAC"/>
    <w:multiLevelType w:val="hybridMultilevel"/>
    <w:tmpl w:val="5BC03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50CAB"/>
    <w:multiLevelType w:val="hybridMultilevel"/>
    <w:tmpl w:val="72A0E1AA"/>
    <w:lvl w:ilvl="0" w:tplc="90221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91B38"/>
    <w:multiLevelType w:val="multilevel"/>
    <w:tmpl w:val="F34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4035D2"/>
    <w:multiLevelType w:val="hybridMultilevel"/>
    <w:tmpl w:val="AFFC0B76"/>
    <w:lvl w:ilvl="0" w:tplc="2C5085C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623F9"/>
    <w:multiLevelType w:val="hybridMultilevel"/>
    <w:tmpl w:val="BD445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B363E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B427E"/>
    <w:multiLevelType w:val="hybridMultilevel"/>
    <w:tmpl w:val="71D456B0"/>
    <w:lvl w:ilvl="0" w:tplc="34260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1153C"/>
    <w:multiLevelType w:val="hybridMultilevel"/>
    <w:tmpl w:val="DCF8C7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1AB26008">
      <w:start w:val="1"/>
      <w:numFmt w:val="lowerLetter"/>
      <w:lvlText w:val="%2)"/>
      <w:lvlJc w:val="left"/>
      <w:pPr>
        <w:ind w:left="1724" w:hanging="360"/>
      </w:pPr>
      <w:rPr>
        <w:rFonts w:ascii="Verdana" w:eastAsia="Times New Roman" w:hAnsi="Verdana" w:cs="Arial Narrow"/>
      </w:rPr>
    </w:lvl>
    <w:lvl w:ilvl="2" w:tplc="E9863D24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bCs/>
        <w:u w:val="none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40C1A93"/>
    <w:multiLevelType w:val="hybridMultilevel"/>
    <w:tmpl w:val="0D1A13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4883565"/>
    <w:multiLevelType w:val="hybridMultilevel"/>
    <w:tmpl w:val="E76C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23887"/>
    <w:multiLevelType w:val="hybridMultilevel"/>
    <w:tmpl w:val="E29E5B26"/>
    <w:lvl w:ilvl="0" w:tplc="8C647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618D9"/>
    <w:multiLevelType w:val="hybridMultilevel"/>
    <w:tmpl w:val="F512488A"/>
    <w:lvl w:ilvl="0" w:tplc="4D3EAEFE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26065D"/>
    <w:multiLevelType w:val="multilevel"/>
    <w:tmpl w:val="AF363D8C"/>
    <w:styleLink w:val="WW8Num15"/>
    <w:lvl w:ilvl="0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E381AE0"/>
    <w:multiLevelType w:val="hybridMultilevel"/>
    <w:tmpl w:val="B23C36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7334E"/>
    <w:multiLevelType w:val="multilevel"/>
    <w:tmpl w:val="F094F0BA"/>
    <w:styleLink w:val="WW8Num151"/>
    <w:lvl w:ilvl="0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212425011">
    <w:abstractNumId w:val="3"/>
  </w:num>
  <w:num w:numId="2" w16cid:durableId="2017268235">
    <w:abstractNumId w:val="21"/>
  </w:num>
  <w:num w:numId="3" w16cid:durableId="756562117">
    <w:abstractNumId w:val="4"/>
  </w:num>
  <w:num w:numId="4" w16cid:durableId="1767270499">
    <w:abstractNumId w:val="2"/>
  </w:num>
  <w:num w:numId="5" w16cid:durableId="1845783459">
    <w:abstractNumId w:val="5"/>
  </w:num>
  <w:num w:numId="6" w16cid:durableId="471794658">
    <w:abstractNumId w:val="6"/>
  </w:num>
  <w:num w:numId="7" w16cid:durableId="1651590409">
    <w:abstractNumId w:val="10"/>
  </w:num>
  <w:num w:numId="8" w16cid:durableId="298456295">
    <w:abstractNumId w:val="23"/>
  </w:num>
  <w:num w:numId="9" w16cid:durableId="601453582">
    <w:abstractNumId w:val="8"/>
  </w:num>
  <w:num w:numId="10" w16cid:durableId="35205271">
    <w:abstractNumId w:val="32"/>
  </w:num>
  <w:num w:numId="11" w16cid:durableId="1178154422">
    <w:abstractNumId w:val="30"/>
  </w:num>
  <w:num w:numId="12" w16cid:durableId="695809946">
    <w:abstractNumId w:val="34"/>
  </w:num>
  <w:num w:numId="13" w16cid:durableId="1047487541">
    <w:abstractNumId w:val="16"/>
  </w:num>
  <w:num w:numId="14" w16cid:durableId="1515726608">
    <w:abstractNumId w:val="28"/>
  </w:num>
  <w:num w:numId="15" w16cid:durableId="496072489">
    <w:abstractNumId w:val="27"/>
  </w:num>
  <w:num w:numId="16" w16cid:durableId="789932779">
    <w:abstractNumId w:val="11"/>
  </w:num>
  <w:num w:numId="17" w16cid:durableId="1897350958">
    <w:abstractNumId w:val="13"/>
  </w:num>
  <w:num w:numId="18" w16cid:durableId="1713846763">
    <w:abstractNumId w:val="19"/>
  </w:num>
  <w:num w:numId="19" w16cid:durableId="750585248">
    <w:abstractNumId w:val="29"/>
  </w:num>
  <w:num w:numId="20" w16cid:durableId="331302667">
    <w:abstractNumId w:val="31"/>
  </w:num>
  <w:num w:numId="21" w16cid:durableId="905648257">
    <w:abstractNumId w:val="26"/>
  </w:num>
  <w:num w:numId="22" w16cid:durableId="312178224">
    <w:abstractNumId w:val="15"/>
  </w:num>
  <w:num w:numId="23" w16cid:durableId="1537498862">
    <w:abstractNumId w:val="12"/>
  </w:num>
  <w:num w:numId="24" w16cid:durableId="293098516">
    <w:abstractNumId w:val="25"/>
  </w:num>
  <w:num w:numId="25" w16cid:durableId="1295912737">
    <w:abstractNumId w:val="22"/>
  </w:num>
  <w:num w:numId="26" w16cid:durableId="1336421824">
    <w:abstractNumId w:val="17"/>
  </w:num>
  <w:num w:numId="27" w16cid:durableId="68813563">
    <w:abstractNumId w:val="7"/>
  </w:num>
  <w:num w:numId="28" w16cid:durableId="1167474617">
    <w:abstractNumId w:val="1"/>
  </w:num>
  <w:num w:numId="29" w16cid:durableId="842859387">
    <w:abstractNumId w:val="18"/>
  </w:num>
  <w:num w:numId="30" w16cid:durableId="2113431075">
    <w:abstractNumId w:val="33"/>
  </w:num>
  <w:num w:numId="31" w16cid:durableId="1986737851">
    <w:abstractNumId w:val="14"/>
  </w:num>
  <w:num w:numId="32" w16cid:durableId="1462307756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Verdana" w:hAnsi="Verdana" w:cs="Calibri" w:hint="default"/>
          <w:sz w:val="20"/>
          <w:szCs w:val="20"/>
        </w:rPr>
      </w:lvl>
    </w:lvlOverride>
  </w:num>
  <w:num w:numId="33" w16cid:durableId="1264218428">
    <w:abstractNumId w:val="2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Verdana" w:hAnsi="Verdana" w:cs="Calibri" w:hint="default"/>
          <w:sz w:val="20"/>
          <w:szCs w:val="20"/>
        </w:rPr>
      </w:lvl>
    </w:lvlOverride>
  </w:num>
  <w:num w:numId="34" w16cid:durableId="471365083">
    <w:abstractNumId w:val="18"/>
    <w:lvlOverride w:ilvl="0">
      <w:startOverride w:val="1"/>
    </w:lvlOverride>
  </w:num>
  <w:num w:numId="35" w16cid:durableId="1557667051">
    <w:abstractNumId w:val="20"/>
  </w:num>
  <w:num w:numId="36" w16cid:durableId="1216703447">
    <w:abstractNumId w:val="24"/>
  </w:num>
  <w:num w:numId="37" w16cid:durableId="1955363430">
    <w:abstractNumId w:val="9"/>
  </w:num>
  <w:num w:numId="38" w16cid:durableId="645089594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24"/>
    <w:rsid w:val="00002A98"/>
    <w:rsid w:val="00003C4F"/>
    <w:rsid w:val="000132EA"/>
    <w:rsid w:val="0001418F"/>
    <w:rsid w:val="00014C6F"/>
    <w:rsid w:val="00017D4E"/>
    <w:rsid w:val="000349BE"/>
    <w:rsid w:val="000353DA"/>
    <w:rsid w:val="00035822"/>
    <w:rsid w:val="000412D4"/>
    <w:rsid w:val="00044835"/>
    <w:rsid w:val="00044F9D"/>
    <w:rsid w:val="00050401"/>
    <w:rsid w:val="00051120"/>
    <w:rsid w:val="000529B3"/>
    <w:rsid w:val="00054D13"/>
    <w:rsid w:val="00054F1F"/>
    <w:rsid w:val="00057B08"/>
    <w:rsid w:val="00063620"/>
    <w:rsid w:val="00066B7E"/>
    <w:rsid w:val="0007404F"/>
    <w:rsid w:val="00075220"/>
    <w:rsid w:val="000822F3"/>
    <w:rsid w:val="000A003A"/>
    <w:rsid w:val="000A32EF"/>
    <w:rsid w:val="000C0C7D"/>
    <w:rsid w:val="000C1DD0"/>
    <w:rsid w:val="000C38C2"/>
    <w:rsid w:val="000C4E41"/>
    <w:rsid w:val="000C776D"/>
    <w:rsid w:val="000D50B5"/>
    <w:rsid w:val="000D52D3"/>
    <w:rsid w:val="000D5A35"/>
    <w:rsid w:val="000D630E"/>
    <w:rsid w:val="000D7AE3"/>
    <w:rsid w:val="000E35AA"/>
    <w:rsid w:val="000E3DF5"/>
    <w:rsid w:val="000F12AC"/>
    <w:rsid w:val="000F566A"/>
    <w:rsid w:val="000F59C6"/>
    <w:rsid w:val="001111DF"/>
    <w:rsid w:val="0011243C"/>
    <w:rsid w:val="001157B7"/>
    <w:rsid w:val="00115AC3"/>
    <w:rsid w:val="00125652"/>
    <w:rsid w:val="00131E53"/>
    <w:rsid w:val="00155759"/>
    <w:rsid w:val="001702CC"/>
    <w:rsid w:val="00177D78"/>
    <w:rsid w:val="00177F17"/>
    <w:rsid w:val="00180467"/>
    <w:rsid w:val="00187359"/>
    <w:rsid w:val="00191339"/>
    <w:rsid w:val="001A0586"/>
    <w:rsid w:val="001A5CFB"/>
    <w:rsid w:val="001C255F"/>
    <w:rsid w:val="001C4A10"/>
    <w:rsid w:val="001C5B1A"/>
    <w:rsid w:val="001C6114"/>
    <w:rsid w:val="001D25D1"/>
    <w:rsid w:val="001D7B6C"/>
    <w:rsid w:val="001E07F2"/>
    <w:rsid w:val="0020040F"/>
    <w:rsid w:val="00207D88"/>
    <w:rsid w:val="00211C2D"/>
    <w:rsid w:val="00212F7D"/>
    <w:rsid w:val="00213097"/>
    <w:rsid w:val="00213747"/>
    <w:rsid w:val="00226E57"/>
    <w:rsid w:val="00226F3D"/>
    <w:rsid w:val="002324FC"/>
    <w:rsid w:val="00244170"/>
    <w:rsid w:val="00245491"/>
    <w:rsid w:val="00262A0A"/>
    <w:rsid w:val="002650A2"/>
    <w:rsid w:val="00265C9B"/>
    <w:rsid w:val="002725F2"/>
    <w:rsid w:val="0027295A"/>
    <w:rsid w:val="00273FFB"/>
    <w:rsid w:val="0027425E"/>
    <w:rsid w:val="00284006"/>
    <w:rsid w:val="002864FD"/>
    <w:rsid w:val="002926A8"/>
    <w:rsid w:val="0029363F"/>
    <w:rsid w:val="00296823"/>
    <w:rsid w:val="002A47D7"/>
    <w:rsid w:val="002A78AC"/>
    <w:rsid w:val="002B5AA5"/>
    <w:rsid w:val="002C6CCF"/>
    <w:rsid w:val="002D01AB"/>
    <w:rsid w:val="002D4674"/>
    <w:rsid w:val="002D7EF7"/>
    <w:rsid w:val="002E4CA6"/>
    <w:rsid w:val="002F5BD2"/>
    <w:rsid w:val="002F6C99"/>
    <w:rsid w:val="00304DBD"/>
    <w:rsid w:val="00311AB5"/>
    <w:rsid w:val="00314870"/>
    <w:rsid w:val="003164A6"/>
    <w:rsid w:val="00316ACF"/>
    <w:rsid w:val="003211AD"/>
    <w:rsid w:val="003371E8"/>
    <w:rsid w:val="00340436"/>
    <w:rsid w:val="00342F8C"/>
    <w:rsid w:val="00346E1B"/>
    <w:rsid w:val="00357571"/>
    <w:rsid w:val="00367C03"/>
    <w:rsid w:val="00371CC4"/>
    <w:rsid w:val="00372284"/>
    <w:rsid w:val="003733BD"/>
    <w:rsid w:val="00375E5A"/>
    <w:rsid w:val="0037745F"/>
    <w:rsid w:val="00381048"/>
    <w:rsid w:val="0038175D"/>
    <w:rsid w:val="0038188D"/>
    <w:rsid w:val="003830E5"/>
    <w:rsid w:val="003836AF"/>
    <w:rsid w:val="0038730E"/>
    <w:rsid w:val="00392AF7"/>
    <w:rsid w:val="003A11C2"/>
    <w:rsid w:val="003A63B9"/>
    <w:rsid w:val="003A6736"/>
    <w:rsid w:val="003A6F3A"/>
    <w:rsid w:val="003B1C6A"/>
    <w:rsid w:val="003B22FE"/>
    <w:rsid w:val="003B7D5D"/>
    <w:rsid w:val="003D24E7"/>
    <w:rsid w:val="003D70AA"/>
    <w:rsid w:val="003E6981"/>
    <w:rsid w:val="003E73AF"/>
    <w:rsid w:val="003E79B5"/>
    <w:rsid w:val="003F5D72"/>
    <w:rsid w:val="004000DB"/>
    <w:rsid w:val="00404A44"/>
    <w:rsid w:val="004057B8"/>
    <w:rsid w:val="0040652A"/>
    <w:rsid w:val="0040753F"/>
    <w:rsid w:val="00417CE6"/>
    <w:rsid w:val="00433623"/>
    <w:rsid w:val="004341EF"/>
    <w:rsid w:val="00437066"/>
    <w:rsid w:val="00440237"/>
    <w:rsid w:val="004527F5"/>
    <w:rsid w:val="00452F22"/>
    <w:rsid w:val="004541C3"/>
    <w:rsid w:val="00454FE5"/>
    <w:rsid w:val="00461BBB"/>
    <w:rsid w:val="004625C6"/>
    <w:rsid w:val="00463B10"/>
    <w:rsid w:val="0046526E"/>
    <w:rsid w:val="00470168"/>
    <w:rsid w:val="00470E36"/>
    <w:rsid w:val="0047299B"/>
    <w:rsid w:val="00474C39"/>
    <w:rsid w:val="00475EBF"/>
    <w:rsid w:val="00484F85"/>
    <w:rsid w:val="00485A90"/>
    <w:rsid w:val="00486129"/>
    <w:rsid w:val="00496342"/>
    <w:rsid w:val="004A05F9"/>
    <w:rsid w:val="004A0F84"/>
    <w:rsid w:val="004A1A4A"/>
    <w:rsid w:val="004B2734"/>
    <w:rsid w:val="004C3968"/>
    <w:rsid w:val="004C6152"/>
    <w:rsid w:val="004D1D0E"/>
    <w:rsid w:val="004D5D10"/>
    <w:rsid w:val="004E409E"/>
    <w:rsid w:val="004F17B7"/>
    <w:rsid w:val="004F1A03"/>
    <w:rsid w:val="004F5CC3"/>
    <w:rsid w:val="004F72C1"/>
    <w:rsid w:val="00501A61"/>
    <w:rsid w:val="00501B63"/>
    <w:rsid w:val="005100AF"/>
    <w:rsid w:val="00510413"/>
    <w:rsid w:val="00520D25"/>
    <w:rsid w:val="00540AB0"/>
    <w:rsid w:val="00544435"/>
    <w:rsid w:val="005478ED"/>
    <w:rsid w:val="00552557"/>
    <w:rsid w:val="00561BDA"/>
    <w:rsid w:val="005629A5"/>
    <w:rsid w:val="00562F92"/>
    <w:rsid w:val="00565662"/>
    <w:rsid w:val="00565C70"/>
    <w:rsid w:val="00570D44"/>
    <w:rsid w:val="00571795"/>
    <w:rsid w:val="0058572D"/>
    <w:rsid w:val="0059142A"/>
    <w:rsid w:val="00592CF0"/>
    <w:rsid w:val="00595AB8"/>
    <w:rsid w:val="005A74A2"/>
    <w:rsid w:val="005B0513"/>
    <w:rsid w:val="005B3948"/>
    <w:rsid w:val="005B6028"/>
    <w:rsid w:val="005D51AA"/>
    <w:rsid w:val="005D55F2"/>
    <w:rsid w:val="005D6E76"/>
    <w:rsid w:val="005E27F8"/>
    <w:rsid w:val="005F2127"/>
    <w:rsid w:val="005F441C"/>
    <w:rsid w:val="0060607B"/>
    <w:rsid w:val="006123F6"/>
    <w:rsid w:val="006178B9"/>
    <w:rsid w:val="006202B6"/>
    <w:rsid w:val="00627626"/>
    <w:rsid w:val="0063021A"/>
    <w:rsid w:val="006311F8"/>
    <w:rsid w:val="00636F0C"/>
    <w:rsid w:val="00643A15"/>
    <w:rsid w:val="006456BD"/>
    <w:rsid w:val="00645C0A"/>
    <w:rsid w:val="006601A3"/>
    <w:rsid w:val="00661FAC"/>
    <w:rsid w:val="006624D4"/>
    <w:rsid w:val="0066386F"/>
    <w:rsid w:val="00667655"/>
    <w:rsid w:val="00670C96"/>
    <w:rsid w:val="00675B52"/>
    <w:rsid w:val="0067785B"/>
    <w:rsid w:val="0068156A"/>
    <w:rsid w:val="006A32DF"/>
    <w:rsid w:val="006B3764"/>
    <w:rsid w:val="006C002B"/>
    <w:rsid w:val="006C0E3E"/>
    <w:rsid w:val="006C1DD8"/>
    <w:rsid w:val="006C3417"/>
    <w:rsid w:val="006D2665"/>
    <w:rsid w:val="006E363F"/>
    <w:rsid w:val="006E3973"/>
    <w:rsid w:val="006E40B2"/>
    <w:rsid w:val="006E7530"/>
    <w:rsid w:val="0070540C"/>
    <w:rsid w:val="00712606"/>
    <w:rsid w:val="00715E23"/>
    <w:rsid w:val="0071713C"/>
    <w:rsid w:val="00721929"/>
    <w:rsid w:val="00727736"/>
    <w:rsid w:val="00730358"/>
    <w:rsid w:val="00730E98"/>
    <w:rsid w:val="007361E2"/>
    <w:rsid w:val="00747F2D"/>
    <w:rsid w:val="00753D70"/>
    <w:rsid w:val="00760258"/>
    <w:rsid w:val="007608BC"/>
    <w:rsid w:val="007641FC"/>
    <w:rsid w:val="00764A9C"/>
    <w:rsid w:val="007741F3"/>
    <w:rsid w:val="00782DDE"/>
    <w:rsid w:val="007915D3"/>
    <w:rsid w:val="0079278A"/>
    <w:rsid w:val="00792CD3"/>
    <w:rsid w:val="00796C9D"/>
    <w:rsid w:val="007A0F95"/>
    <w:rsid w:val="007A1954"/>
    <w:rsid w:val="007A5310"/>
    <w:rsid w:val="007A72C7"/>
    <w:rsid w:val="007B316C"/>
    <w:rsid w:val="007B6688"/>
    <w:rsid w:val="007D0065"/>
    <w:rsid w:val="007D76AC"/>
    <w:rsid w:val="007D7C4C"/>
    <w:rsid w:val="007E7197"/>
    <w:rsid w:val="007F4A7B"/>
    <w:rsid w:val="00800830"/>
    <w:rsid w:val="00801A46"/>
    <w:rsid w:val="008031C8"/>
    <w:rsid w:val="00805F8F"/>
    <w:rsid w:val="00813B72"/>
    <w:rsid w:val="008222F6"/>
    <w:rsid w:val="00824AD1"/>
    <w:rsid w:val="008355DD"/>
    <w:rsid w:val="008359C4"/>
    <w:rsid w:val="008441FB"/>
    <w:rsid w:val="00846EBF"/>
    <w:rsid w:val="00853524"/>
    <w:rsid w:val="008551EB"/>
    <w:rsid w:val="008553E8"/>
    <w:rsid w:val="0085702A"/>
    <w:rsid w:val="0085770D"/>
    <w:rsid w:val="0086775C"/>
    <w:rsid w:val="0087167F"/>
    <w:rsid w:val="00874B2E"/>
    <w:rsid w:val="00876942"/>
    <w:rsid w:val="00885906"/>
    <w:rsid w:val="008A0FF3"/>
    <w:rsid w:val="008A2E7C"/>
    <w:rsid w:val="008A2F8E"/>
    <w:rsid w:val="008A6C5A"/>
    <w:rsid w:val="008B145F"/>
    <w:rsid w:val="008C238B"/>
    <w:rsid w:val="008D6270"/>
    <w:rsid w:val="008D7392"/>
    <w:rsid w:val="008E5D02"/>
    <w:rsid w:val="008E679A"/>
    <w:rsid w:val="008F4ED2"/>
    <w:rsid w:val="008F7499"/>
    <w:rsid w:val="00900746"/>
    <w:rsid w:val="00903E8D"/>
    <w:rsid w:val="009050B5"/>
    <w:rsid w:val="009054BF"/>
    <w:rsid w:val="0090655D"/>
    <w:rsid w:val="009070B4"/>
    <w:rsid w:val="00913F9D"/>
    <w:rsid w:val="009242A2"/>
    <w:rsid w:val="00925DBE"/>
    <w:rsid w:val="00931D21"/>
    <w:rsid w:val="0093257A"/>
    <w:rsid w:val="009335A9"/>
    <w:rsid w:val="009401DF"/>
    <w:rsid w:val="0094338C"/>
    <w:rsid w:val="009464BF"/>
    <w:rsid w:val="0095428C"/>
    <w:rsid w:val="00960CA0"/>
    <w:rsid w:val="00961819"/>
    <w:rsid w:val="00976726"/>
    <w:rsid w:val="00977138"/>
    <w:rsid w:val="00985CFB"/>
    <w:rsid w:val="00987172"/>
    <w:rsid w:val="009912A5"/>
    <w:rsid w:val="00991404"/>
    <w:rsid w:val="009917EA"/>
    <w:rsid w:val="009936D4"/>
    <w:rsid w:val="00997438"/>
    <w:rsid w:val="009B2745"/>
    <w:rsid w:val="009B30A7"/>
    <w:rsid w:val="009B539D"/>
    <w:rsid w:val="009C021D"/>
    <w:rsid w:val="009C42F1"/>
    <w:rsid w:val="009C6CCD"/>
    <w:rsid w:val="009C7114"/>
    <w:rsid w:val="009D1FAE"/>
    <w:rsid w:val="009D2BD8"/>
    <w:rsid w:val="009D4A8E"/>
    <w:rsid w:val="009F6017"/>
    <w:rsid w:val="00A0346F"/>
    <w:rsid w:val="00A171F0"/>
    <w:rsid w:val="00A26CAA"/>
    <w:rsid w:val="00A408F5"/>
    <w:rsid w:val="00A507AC"/>
    <w:rsid w:val="00A52D00"/>
    <w:rsid w:val="00A535CD"/>
    <w:rsid w:val="00A550A2"/>
    <w:rsid w:val="00A56EBB"/>
    <w:rsid w:val="00A64631"/>
    <w:rsid w:val="00A83C15"/>
    <w:rsid w:val="00A84F11"/>
    <w:rsid w:val="00A85726"/>
    <w:rsid w:val="00A8706C"/>
    <w:rsid w:val="00A9138D"/>
    <w:rsid w:val="00A9521C"/>
    <w:rsid w:val="00AA6135"/>
    <w:rsid w:val="00AB3110"/>
    <w:rsid w:val="00AC3804"/>
    <w:rsid w:val="00AC3BEB"/>
    <w:rsid w:val="00AD0693"/>
    <w:rsid w:val="00AD74F8"/>
    <w:rsid w:val="00AE33DF"/>
    <w:rsid w:val="00AE5D86"/>
    <w:rsid w:val="00AF2BCE"/>
    <w:rsid w:val="00AF7068"/>
    <w:rsid w:val="00B07811"/>
    <w:rsid w:val="00B105E7"/>
    <w:rsid w:val="00B118B1"/>
    <w:rsid w:val="00B11CB5"/>
    <w:rsid w:val="00B15D73"/>
    <w:rsid w:val="00B169DC"/>
    <w:rsid w:val="00B27DB4"/>
    <w:rsid w:val="00B334E2"/>
    <w:rsid w:val="00B41864"/>
    <w:rsid w:val="00B46FBD"/>
    <w:rsid w:val="00B51BFF"/>
    <w:rsid w:val="00B52952"/>
    <w:rsid w:val="00B53827"/>
    <w:rsid w:val="00B54880"/>
    <w:rsid w:val="00B5583E"/>
    <w:rsid w:val="00B85370"/>
    <w:rsid w:val="00B92F2D"/>
    <w:rsid w:val="00BA503B"/>
    <w:rsid w:val="00BA7CB5"/>
    <w:rsid w:val="00BB73A3"/>
    <w:rsid w:val="00BC0253"/>
    <w:rsid w:val="00BC53D7"/>
    <w:rsid w:val="00BD263A"/>
    <w:rsid w:val="00BD590A"/>
    <w:rsid w:val="00BE2E5E"/>
    <w:rsid w:val="00BF0FEA"/>
    <w:rsid w:val="00BF22E2"/>
    <w:rsid w:val="00BF3895"/>
    <w:rsid w:val="00BF77A6"/>
    <w:rsid w:val="00BF7E6F"/>
    <w:rsid w:val="00C0493A"/>
    <w:rsid w:val="00C06402"/>
    <w:rsid w:val="00C2584A"/>
    <w:rsid w:val="00C25C24"/>
    <w:rsid w:val="00C31105"/>
    <w:rsid w:val="00C31854"/>
    <w:rsid w:val="00C322D9"/>
    <w:rsid w:val="00C3566E"/>
    <w:rsid w:val="00C365FE"/>
    <w:rsid w:val="00C40409"/>
    <w:rsid w:val="00C55294"/>
    <w:rsid w:val="00C613A0"/>
    <w:rsid w:val="00C71B09"/>
    <w:rsid w:val="00C74B6F"/>
    <w:rsid w:val="00C75785"/>
    <w:rsid w:val="00C75C6A"/>
    <w:rsid w:val="00C77FFE"/>
    <w:rsid w:val="00C81023"/>
    <w:rsid w:val="00C835EE"/>
    <w:rsid w:val="00C921E5"/>
    <w:rsid w:val="00C964DB"/>
    <w:rsid w:val="00C97E23"/>
    <w:rsid w:val="00CA23FA"/>
    <w:rsid w:val="00CA5481"/>
    <w:rsid w:val="00CA7F7C"/>
    <w:rsid w:val="00CB005F"/>
    <w:rsid w:val="00CB3D94"/>
    <w:rsid w:val="00CB5D13"/>
    <w:rsid w:val="00CC0521"/>
    <w:rsid w:val="00CC65BA"/>
    <w:rsid w:val="00CD2443"/>
    <w:rsid w:val="00CE1569"/>
    <w:rsid w:val="00CE7BA5"/>
    <w:rsid w:val="00CF3A66"/>
    <w:rsid w:val="00D015A3"/>
    <w:rsid w:val="00D01783"/>
    <w:rsid w:val="00D1090E"/>
    <w:rsid w:val="00D117BE"/>
    <w:rsid w:val="00D22531"/>
    <w:rsid w:val="00D22D41"/>
    <w:rsid w:val="00D26492"/>
    <w:rsid w:val="00D274BC"/>
    <w:rsid w:val="00D27C43"/>
    <w:rsid w:val="00D31EF9"/>
    <w:rsid w:val="00D335FC"/>
    <w:rsid w:val="00D42C96"/>
    <w:rsid w:val="00D43F73"/>
    <w:rsid w:val="00D51EE9"/>
    <w:rsid w:val="00D5312C"/>
    <w:rsid w:val="00D53283"/>
    <w:rsid w:val="00D60916"/>
    <w:rsid w:val="00D64427"/>
    <w:rsid w:val="00D70F90"/>
    <w:rsid w:val="00D743A3"/>
    <w:rsid w:val="00D7619E"/>
    <w:rsid w:val="00D77091"/>
    <w:rsid w:val="00D905A9"/>
    <w:rsid w:val="00D90C52"/>
    <w:rsid w:val="00D90CB0"/>
    <w:rsid w:val="00D9104A"/>
    <w:rsid w:val="00D95173"/>
    <w:rsid w:val="00D95CC4"/>
    <w:rsid w:val="00DA0E7B"/>
    <w:rsid w:val="00DB15CB"/>
    <w:rsid w:val="00DB3212"/>
    <w:rsid w:val="00DC5030"/>
    <w:rsid w:val="00DC67F8"/>
    <w:rsid w:val="00DD6542"/>
    <w:rsid w:val="00DE2DED"/>
    <w:rsid w:val="00DE566B"/>
    <w:rsid w:val="00DE6822"/>
    <w:rsid w:val="00E00294"/>
    <w:rsid w:val="00E0758F"/>
    <w:rsid w:val="00E16A21"/>
    <w:rsid w:val="00E21770"/>
    <w:rsid w:val="00E21F64"/>
    <w:rsid w:val="00E26ED1"/>
    <w:rsid w:val="00E33ABC"/>
    <w:rsid w:val="00E35BC3"/>
    <w:rsid w:val="00E5113F"/>
    <w:rsid w:val="00E54270"/>
    <w:rsid w:val="00E5690E"/>
    <w:rsid w:val="00E56CF2"/>
    <w:rsid w:val="00E73269"/>
    <w:rsid w:val="00E75E91"/>
    <w:rsid w:val="00E8486D"/>
    <w:rsid w:val="00E87158"/>
    <w:rsid w:val="00E917CC"/>
    <w:rsid w:val="00EA79DF"/>
    <w:rsid w:val="00EB13FD"/>
    <w:rsid w:val="00EB5724"/>
    <w:rsid w:val="00EB5A68"/>
    <w:rsid w:val="00EB688A"/>
    <w:rsid w:val="00EC03DD"/>
    <w:rsid w:val="00EC20E5"/>
    <w:rsid w:val="00EC5E0B"/>
    <w:rsid w:val="00ED0F34"/>
    <w:rsid w:val="00ED1D84"/>
    <w:rsid w:val="00EE12B6"/>
    <w:rsid w:val="00EE228F"/>
    <w:rsid w:val="00EE3F0A"/>
    <w:rsid w:val="00EE4A7A"/>
    <w:rsid w:val="00EF25AE"/>
    <w:rsid w:val="00EF7AC2"/>
    <w:rsid w:val="00F016AF"/>
    <w:rsid w:val="00F03362"/>
    <w:rsid w:val="00F05EFC"/>
    <w:rsid w:val="00F061C8"/>
    <w:rsid w:val="00F07007"/>
    <w:rsid w:val="00F11E0E"/>
    <w:rsid w:val="00F25921"/>
    <w:rsid w:val="00F269C7"/>
    <w:rsid w:val="00F2714C"/>
    <w:rsid w:val="00F30CF1"/>
    <w:rsid w:val="00F33501"/>
    <w:rsid w:val="00F33E52"/>
    <w:rsid w:val="00F36834"/>
    <w:rsid w:val="00F370D2"/>
    <w:rsid w:val="00F410F5"/>
    <w:rsid w:val="00F46D70"/>
    <w:rsid w:val="00F47E24"/>
    <w:rsid w:val="00F5133A"/>
    <w:rsid w:val="00F53A32"/>
    <w:rsid w:val="00F53B6A"/>
    <w:rsid w:val="00F6199A"/>
    <w:rsid w:val="00F64EAF"/>
    <w:rsid w:val="00F66082"/>
    <w:rsid w:val="00F679EB"/>
    <w:rsid w:val="00F75BF2"/>
    <w:rsid w:val="00F93C5A"/>
    <w:rsid w:val="00FA0D64"/>
    <w:rsid w:val="00FA182A"/>
    <w:rsid w:val="00FA1AA4"/>
    <w:rsid w:val="00FA1F48"/>
    <w:rsid w:val="00FA2322"/>
    <w:rsid w:val="00FA2F70"/>
    <w:rsid w:val="00FB12D3"/>
    <w:rsid w:val="00FC620D"/>
    <w:rsid w:val="00FC6B57"/>
    <w:rsid w:val="00FD6A98"/>
    <w:rsid w:val="00FD7F0C"/>
    <w:rsid w:val="00FE088B"/>
    <w:rsid w:val="00FE75A5"/>
    <w:rsid w:val="00FF36D8"/>
    <w:rsid w:val="00FF6066"/>
    <w:rsid w:val="00FF7036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9734D"/>
  <w15:chartTrackingRefBased/>
  <w15:docId w15:val="{10C6312E-4EC7-FD47-A732-C25014DB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097"/>
  </w:style>
  <w:style w:type="paragraph" w:styleId="Nagwek1">
    <w:name w:val="heading 1"/>
    <w:basedOn w:val="Normalny"/>
    <w:next w:val="Normalny"/>
    <w:link w:val="Nagwek1Znak"/>
    <w:uiPriority w:val="9"/>
    <w:qFormat/>
    <w:rsid w:val="00B27D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6775C"/>
    <w:pPr>
      <w:keepNext/>
      <w:numPr>
        <w:ilvl w:val="1"/>
        <w:numId w:val="28"/>
      </w:numPr>
      <w:suppressAutoHyphens/>
      <w:jc w:val="center"/>
      <w:outlineLvl w:val="1"/>
    </w:pPr>
    <w:rPr>
      <w:rFonts w:ascii="Ottawa" w:eastAsia="Times New Roman" w:hAnsi="Ottawa" w:cs="Ottawa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C24"/>
  </w:style>
  <w:style w:type="paragraph" w:styleId="Stopka">
    <w:name w:val="footer"/>
    <w:basedOn w:val="Normalny"/>
    <w:link w:val="Stopka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24"/>
  </w:style>
  <w:style w:type="character" w:styleId="Tekstzastpczy">
    <w:name w:val="Placeholder Text"/>
    <w:basedOn w:val="Domylnaczcionkaakapitu"/>
    <w:uiPriority w:val="99"/>
    <w:semiHidden/>
    <w:rsid w:val="00115AC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2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20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359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59C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7F0C"/>
    <w:pPr>
      <w:ind w:left="720"/>
      <w:contextualSpacing/>
    </w:pPr>
  </w:style>
  <w:style w:type="table" w:styleId="Tabela-Siatka">
    <w:name w:val="Table Grid"/>
    <w:basedOn w:val="Standardowy"/>
    <w:uiPriority w:val="39"/>
    <w:rsid w:val="009D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27D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86775C"/>
    <w:rPr>
      <w:rFonts w:ascii="Ottawa" w:eastAsia="Times New Roman" w:hAnsi="Ottawa" w:cs="Ottawa"/>
      <w:b/>
      <w:bCs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rsid w:val="00E26ED1"/>
    <w:pPr>
      <w:suppressAutoHyphens/>
      <w:ind w:left="1080"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6ED1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rsid w:val="000E3DF5"/>
    <w:pPr>
      <w:suppressAutoHyphens/>
      <w:spacing w:after="120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E3DF5"/>
    <w:rPr>
      <w:rFonts w:ascii="Times New Roman" w:eastAsia="Times New Roman" w:hAnsi="Times New Roman" w:cs="Times New Roman"/>
      <w:lang w:eastAsia="zh-CN"/>
    </w:rPr>
  </w:style>
  <w:style w:type="numbering" w:customStyle="1" w:styleId="WW8Num12">
    <w:name w:val="WW8Num12"/>
    <w:basedOn w:val="Bezlisty"/>
    <w:rsid w:val="00F05EFC"/>
    <w:pPr>
      <w:numPr>
        <w:numId w:val="29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6302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021A"/>
  </w:style>
  <w:style w:type="numbering" w:customStyle="1" w:styleId="WW8Num15">
    <w:name w:val="WW8Num15"/>
    <w:basedOn w:val="Bezlisty"/>
    <w:rsid w:val="0063021A"/>
    <w:pPr>
      <w:numPr>
        <w:numId w:val="30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01A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01A46"/>
    <w:rPr>
      <w:sz w:val="16"/>
      <w:szCs w:val="16"/>
    </w:rPr>
  </w:style>
  <w:style w:type="numbering" w:customStyle="1" w:styleId="WW8Num14">
    <w:name w:val="WW8Num14"/>
    <w:basedOn w:val="Bezlisty"/>
    <w:rsid w:val="00801A46"/>
    <w:pPr>
      <w:numPr>
        <w:numId w:val="35"/>
      </w:numPr>
    </w:pPr>
  </w:style>
  <w:style w:type="paragraph" w:customStyle="1" w:styleId="Standard">
    <w:name w:val="Standard"/>
    <w:rsid w:val="001C255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numbering" w:customStyle="1" w:styleId="WW8Num121">
    <w:name w:val="WW8Num121"/>
    <w:basedOn w:val="Bezlisty"/>
    <w:rsid w:val="001C255F"/>
  </w:style>
  <w:style w:type="numbering" w:customStyle="1" w:styleId="WW8Num151">
    <w:name w:val="WW8Num151"/>
    <w:basedOn w:val="Bezlisty"/>
    <w:rsid w:val="00A507AC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A8217-66E1-4E03-B122-30E67A8A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Beata Koczańska</cp:lastModifiedBy>
  <cp:revision>2</cp:revision>
  <cp:lastPrinted>2023-07-10T08:13:00Z</cp:lastPrinted>
  <dcterms:created xsi:type="dcterms:W3CDTF">2023-07-10T09:14:00Z</dcterms:created>
  <dcterms:modified xsi:type="dcterms:W3CDTF">2023-07-10T09:14:00Z</dcterms:modified>
</cp:coreProperties>
</file>