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FDF01" w14:textId="77777777" w:rsidR="00A71131" w:rsidRPr="008C7C32" w:rsidRDefault="00A71131" w:rsidP="00A71131">
      <w:pPr>
        <w:rPr>
          <w:sz w:val="20"/>
          <w:szCs w:val="20"/>
        </w:rPr>
      </w:pPr>
    </w:p>
    <w:p w14:paraId="205C7779" w14:textId="663EF228" w:rsidR="001E0A18" w:rsidRDefault="001E0A18" w:rsidP="00170D72">
      <w:pPr>
        <w:spacing w:after="200"/>
        <w:jc w:val="right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A71131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Wrocław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, dnia</w:t>
      </w:r>
      <w:r w:rsidR="007C44E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r w:rsidR="006859E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04.10.2023r.</w:t>
      </w:r>
    </w:p>
    <w:p w14:paraId="16600DE3" w14:textId="160DA214" w:rsidR="001E0A18" w:rsidRDefault="001E0A18" w:rsidP="001E0A18">
      <w:pPr>
        <w:spacing w:after="200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 w:rsidRPr="00660F11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l-PL"/>
        </w:rPr>
        <w:t>ZAPYTANIE OFERTOWE</w:t>
      </w:r>
      <w:r w:rsidRPr="00660F1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br/>
      </w:r>
    </w:p>
    <w:p w14:paraId="1BDA56BF" w14:textId="317BA46D" w:rsidR="001E0A18" w:rsidRPr="00660F11" w:rsidRDefault="007C44ED" w:rsidP="001E0A18">
      <w:pPr>
        <w:spacing w:after="200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>
        <w:rPr>
          <w:rFonts w:ascii="Verdana" w:hAnsi="Verdana" w:cs="Verdana"/>
          <w:color w:val="000000"/>
          <w:sz w:val="20"/>
          <w:szCs w:val="20"/>
        </w:rPr>
        <w:t>”</w:t>
      </w:r>
      <w:r w:rsidRPr="0080279D">
        <w:rPr>
          <w:rFonts w:ascii="Verdana" w:hAnsi="Verdana" w:cs="Verdana"/>
          <w:color w:val="000000"/>
          <w:sz w:val="20"/>
          <w:szCs w:val="20"/>
        </w:rPr>
        <w:t>Świadczenie usług w z</w:t>
      </w:r>
      <w:r>
        <w:rPr>
          <w:rFonts w:ascii="Verdana" w:hAnsi="Verdana" w:cs="Verdana"/>
          <w:color w:val="000000"/>
          <w:sz w:val="20"/>
          <w:szCs w:val="20"/>
        </w:rPr>
        <w:t xml:space="preserve">akresie </w:t>
      </w:r>
      <w:r w:rsidR="00675439" w:rsidRPr="00675439">
        <w:rPr>
          <w:rFonts w:ascii="Verdana" w:hAnsi="Verdana" w:cs="Verdana"/>
          <w:color w:val="000000"/>
          <w:sz w:val="18"/>
          <w:szCs w:val="18"/>
        </w:rPr>
        <w:t>nauki języka angielskiego i polskiego</w:t>
      </w:r>
      <w:r>
        <w:rPr>
          <w:rFonts w:ascii="Verdana" w:hAnsi="Verdana" w:cs="Verdana"/>
          <w:color w:val="000000"/>
          <w:sz w:val="20"/>
          <w:szCs w:val="20"/>
        </w:rPr>
        <w:t>”</w:t>
      </w:r>
    </w:p>
    <w:p w14:paraId="223E9EF3" w14:textId="2DE40C13" w:rsidR="001E0A18" w:rsidRDefault="001E0A18" w:rsidP="001E0A18">
      <w:pPr>
        <w:pStyle w:val="Akapitzlist"/>
        <w:numPr>
          <w:ilvl w:val="0"/>
          <w:numId w:val="1"/>
        </w:numPr>
        <w:ind w:left="284" w:hanging="284"/>
        <w:jc w:val="both"/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  <w:lang w:eastAsia="pl-PL"/>
        </w:rPr>
      </w:pPr>
      <w:r w:rsidRPr="003F2368"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  <w:lang w:eastAsia="pl-PL"/>
        </w:rPr>
        <w:t>Zamawiający</w:t>
      </w:r>
    </w:p>
    <w:p w14:paraId="20B00142" w14:textId="77777777" w:rsidR="00372438" w:rsidRDefault="00372438" w:rsidP="00372438">
      <w:pPr>
        <w:pStyle w:val="Akapitzlist"/>
        <w:ind w:left="284"/>
        <w:jc w:val="both"/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  <w:lang w:eastAsia="pl-PL"/>
        </w:rPr>
      </w:pPr>
    </w:p>
    <w:p w14:paraId="5764A7A5" w14:textId="77777777" w:rsidR="001E0A18" w:rsidRPr="00372438" w:rsidRDefault="001E0A18" w:rsidP="00372438">
      <w:pPr>
        <w:pStyle w:val="Akapitzlist"/>
        <w:numPr>
          <w:ilvl w:val="0"/>
          <w:numId w:val="23"/>
        </w:numPr>
        <w:tabs>
          <w:tab w:val="left" w:pos="1420"/>
        </w:tabs>
        <w:spacing w:after="200"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372438">
        <w:rPr>
          <w:rFonts w:ascii="Verdana" w:hAnsi="Verdana" w:cs="Verdana"/>
          <w:color w:val="000000"/>
          <w:sz w:val="18"/>
          <w:szCs w:val="18"/>
        </w:rPr>
        <w:t>Wrocławskie Centrum Rozwoju Społecznego – jednostka organizacyjna Gminy Wrocław, z siedzibą przy pl. Dominikańskim 6 we Wrocławiu.</w:t>
      </w:r>
    </w:p>
    <w:p w14:paraId="10C49E0A" w14:textId="780801EE" w:rsidR="001E0A18" w:rsidRPr="00170D72" w:rsidRDefault="001E0A18" w:rsidP="001E0A18">
      <w:pPr>
        <w:pStyle w:val="Akapitzlist"/>
        <w:numPr>
          <w:ilvl w:val="0"/>
          <w:numId w:val="23"/>
        </w:numPr>
        <w:tabs>
          <w:tab w:val="left" w:pos="1420"/>
        </w:tabs>
        <w:spacing w:after="200"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372438">
        <w:rPr>
          <w:rFonts w:ascii="Verdana" w:hAnsi="Verdana" w:cs="Verdana"/>
          <w:color w:val="000000"/>
          <w:sz w:val="18"/>
          <w:szCs w:val="18"/>
        </w:rPr>
        <w:t>Do niniejszego postępowania nie stosuje się pr</w:t>
      </w:r>
      <w:r w:rsidR="00692B95" w:rsidRPr="00372438">
        <w:rPr>
          <w:rFonts w:ascii="Verdana" w:hAnsi="Verdana" w:cs="Verdana"/>
          <w:color w:val="000000"/>
          <w:sz w:val="18"/>
          <w:szCs w:val="18"/>
        </w:rPr>
        <w:t>zepisów ustawy z 11 września 20</w:t>
      </w:r>
      <w:r w:rsidRPr="00372438">
        <w:rPr>
          <w:rFonts w:ascii="Verdana" w:hAnsi="Verdana" w:cs="Verdana"/>
          <w:color w:val="000000"/>
          <w:sz w:val="18"/>
          <w:szCs w:val="18"/>
        </w:rPr>
        <w:t>19 r. Prawo zamówień publicznych (</w:t>
      </w:r>
      <w:proofErr w:type="spellStart"/>
      <w:r w:rsidRPr="00372438">
        <w:rPr>
          <w:rFonts w:ascii="Verdana" w:hAnsi="Verdana" w:cs="Verdana"/>
          <w:color w:val="000000"/>
          <w:sz w:val="18"/>
          <w:szCs w:val="18"/>
        </w:rPr>
        <w:t>t.j</w:t>
      </w:r>
      <w:proofErr w:type="spellEnd"/>
      <w:r w:rsidRPr="00372438">
        <w:rPr>
          <w:rFonts w:ascii="Verdana" w:hAnsi="Verdana" w:cs="Verdana"/>
          <w:color w:val="000000"/>
          <w:sz w:val="18"/>
          <w:szCs w:val="18"/>
        </w:rPr>
        <w:t>. Dz. U. z 20</w:t>
      </w:r>
      <w:r w:rsidR="00310EF5" w:rsidRPr="00372438">
        <w:rPr>
          <w:rFonts w:ascii="Verdana" w:hAnsi="Verdana" w:cs="Verdana"/>
          <w:color w:val="000000"/>
          <w:sz w:val="18"/>
          <w:szCs w:val="18"/>
        </w:rPr>
        <w:t>2</w:t>
      </w:r>
      <w:r w:rsidR="006859EC">
        <w:rPr>
          <w:rFonts w:ascii="Verdana" w:hAnsi="Verdana" w:cs="Verdana"/>
          <w:color w:val="000000"/>
          <w:sz w:val="18"/>
          <w:szCs w:val="18"/>
        </w:rPr>
        <w:t>3</w:t>
      </w:r>
      <w:r w:rsidRPr="00372438">
        <w:rPr>
          <w:rFonts w:ascii="Verdana" w:hAnsi="Verdana" w:cs="Verdana"/>
          <w:color w:val="000000"/>
          <w:sz w:val="18"/>
          <w:szCs w:val="18"/>
        </w:rPr>
        <w:t xml:space="preserve"> r. poz. </w:t>
      </w:r>
      <w:r w:rsidR="006859EC">
        <w:rPr>
          <w:rFonts w:ascii="Verdana" w:hAnsi="Verdana" w:cs="Verdana"/>
          <w:color w:val="000000"/>
          <w:sz w:val="18"/>
          <w:szCs w:val="18"/>
        </w:rPr>
        <w:t>1605</w:t>
      </w:r>
      <w:r w:rsidRPr="00372438">
        <w:rPr>
          <w:rFonts w:ascii="Verdana" w:hAnsi="Verdana" w:cs="Verdana"/>
          <w:color w:val="000000"/>
          <w:sz w:val="18"/>
          <w:szCs w:val="18"/>
        </w:rPr>
        <w:t>) na podstawie art. 2 ust. 1 pkt 1 tejże ustawy.</w:t>
      </w:r>
    </w:p>
    <w:p w14:paraId="61EFA77E" w14:textId="36B818BB" w:rsidR="001E0A18" w:rsidRDefault="001E0A18" w:rsidP="001E0A18">
      <w:pPr>
        <w:jc w:val="both"/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  <w:lang w:eastAsia="pl-PL"/>
        </w:rPr>
      </w:pPr>
      <w:r w:rsidRPr="00DD0A10"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  <w:lang w:eastAsia="pl-PL"/>
        </w:rPr>
        <w:t>II Opis przedmiotu zamówienia</w:t>
      </w:r>
    </w:p>
    <w:p w14:paraId="4F998F61" w14:textId="77777777" w:rsidR="00675439" w:rsidRPr="00DD0A10" w:rsidRDefault="00675439" w:rsidP="001E0A18">
      <w:pPr>
        <w:jc w:val="both"/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  <w:lang w:eastAsia="pl-PL"/>
        </w:rPr>
      </w:pPr>
    </w:p>
    <w:p w14:paraId="5FE02834" w14:textId="4E3AE2C8" w:rsidR="00D56C26" w:rsidRPr="0081799A" w:rsidRDefault="007C44ED" w:rsidP="00986396">
      <w:pPr>
        <w:pStyle w:val="Akapitzlist"/>
        <w:numPr>
          <w:ilvl w:val="0"/>
          <w:numId w:val="27"/>
        </w:numPr>
        <w:tabs>
          <w:tab w:val="left" w:pos="1420"/>
        </w:tabs>
        <w:spacing w:after="200" w:line="276" w:lineRule="auto"/>
        <w:jc w:val="both"/>
        <w:rPr>
          <w:rFonts w:ascii="Verdana" w:hAnsi="Verdana" w:cs="Verdana"/>
          <w:sz w:val="18"/>
          <w:szCs w:val="18"/>
        </w:rPr>
      </w:pPr>
      <w:r w:rsidRPr="00675439">
        <w:rPr>
          <w:rFonts w:ascii="Verdana" w:hAnsi="Verdana" w:cs="Verdana"/>
          <w:color w:val="000000"/>
          <w:sz w:val="18"/>
          <w:szCs w:val="18"/>
        </w:rPr>
        <w:t>Przedmiotem zamówienia jest</w:t>
      </w:r>
      <w:r w:rsidR="004D2004" w:rsidRPr="00675439">
        <w:rPr>
          <w:rFonts w:ascii="Verdana" w:hAnsi="Verdana" w:cs="Verdana"/>
          <w:color w:val="000000"/>
          <w:sz w:val="18"/>
          <w:szCs w:val="18"/>
        </w:rPr>
        <w:t xml:space="preserve"> ś</w:t>
      </w:r>
      <w:r w:rsidRPr="00675439">
        <w:rPr>
          <w:rFonts w:ascii="Verdana" w:hAnsi="Verdana" w:cs="Verdana"/>
          <w:color w:val="000000"/>
          <w:sz w:val="18"/>
          <w:szCs w:val="18"/>
        </w:rPr>
        <w:t>wiadczenie usług w zakresie</w:t>
      </w:r>
      <w:r w:rsidR="00D56C26" w:rsidRPr="00675439">
        <w:rPr>
          <w:rFonts w:ascii="Verdana" w:hAnsi="Verdana" w:cs="Verdana"/>
          <w:color w:val="000000"/>
          <w:sz w:val="18"/>
          <w:szCs w:val="18"/>
        </w:rPr>
        <w:t xml:space="preserve"> nauki języka angielskiego </w:t>
      </w:r>
      <w:r w:rsidR="00675439" w:rsidRPr="00675439">
        <w:rPr>
          <w:rFonts w:ascii="Verdana" w:hAnsi="Verdana" w:cs="Verdana"/>
          <w:color w:val="000000"/>
          <w:sz w:val="18"/>
          <w:szCs w:val="18"/>
        </w:rPr>
        <w:br/>
      </w:r>
      <w:r w:rsidR="00D56C26" w:rsidRPr="00675439">
        <w:rPr>
          <w:rFonts w:ascii="Verdana" w:hAnsi="Verdana" w:cs="Verdana"/>
          <w:color w:val="000000"/>
          <w:sz w:val="18"/>
          <w:szCs w:val="18"/>
        </w:rPr>
        <w:t xml:space="preserve">i polskiego </w:t>
      </w:r>
      <w:r w:rsidR="00D56C26" w:rsidRPr="0081799A">
        <w:rPr>
          <w:rFonts w:ascii="Verdana" w:hAnsi="Verdana" w:cs="Verdana"/>
          <w:sz w:val="18"/>
          <w:szCs w:val="18"/>
        </w:rPr>
        <w:t xml:space="preserve">w okresie od </w:t>
      </w:r>
      <w:r w:rsidR="006859EC">
        <w:rPr>
          <w:rFonts w:ascii="Verdana" w:hAnsi="Verdana" w:cs="Verdana"/>
          <w:b/>
          <w:bCs/>
          <w:sz w:val="18"/>
          <w:szCs w:val="18"/>
        </w:rPr>
        <w:t>11</w:t>
      </w:r>
      <w:r w:rsidR="00D56C26" w:rsidRPr="008600C1">
        <w:rPr>
          <w:rFonts w:ascii="Verdana" w:hAnsi="Verdana" w:cs="Verdana"/>
          <w:b/>
          <w:bCs/>
          <w:sz w:val="18"/>
          <w:szCs w:val="18"/>
        </w:rPr>
        <w:t>.</w:t>
      </w:r>
      <w:r w:rsidR="008600C1" w:rsidRPr="008600C1">
        <w:rPr>
          <w:rFonts w:ascii="Verdana" w:hAnsi="Verdana" w:cs="Verdana"/>
          <w:b/>
          <w:bCs/>
          <w:sz w:val="18"/>
          <w:szCs w:val="18"/>
        </w:rPr>
        <w:t>10</w:t>
      </w:r>
      <w:r w:rsidR="00D56C26" w:rsidRPr="008600C1">
        <w:rPr>
          <w:rFonts w:ascii="Verdana" w:hAnsi="Verdana" w:cs="Verdana"/>
          <w:b/>
          <w:bCs/>
          <w:sz w:val="18"/>
          <w:szCs w:val="18"/>
        </w:rPr>
        <w:t>.202</w:t>
      </w:r>
      <w:r w:rsidR="008600C1" w:rsidRPr="008600C1">
        <w:rPr>
          <w:rFonts w:ascii="Verdana" w:hAnsi="Verdana" w:cs="Verdana"/>
          <w:b/>
          <w:bCs/>
          <w:sz w:val="18"/>
          <w:szCs w:val="18"/>
        </w:rPr>
        <w:t>3</w:t>
      </w:r>
      <w:r w:rsidR="00D56C26" w:rsidRPr="008600C1">
        <w:rPr>
          <w:rFonts w:ascii="Verdana" w:hAnsi="Verdana" w:cs="Verdana"/>
          <w:b/>
          <w:bCs/>
          <w:sz w:val="18"/>
          <w:szCs w:val="18"/>
        </w:rPr>
        <w:t xml:space="preserve"> do </w:t>
      </w:r>
      <w:r w:rsidR="008600C1" w:rsidRPr="008600C1">
        <w:rPr>
          <w:rFonts w:ascii="Verdana" w:hAnsi="Verdana" w:cs="Verdana"/>
          <w:b/>
          <w:bCs/>
          <w:sz w:val="18"/>
          <w:szCs w:val="18"/>
        </w:rPr>
        <w:t>18</w:t>
      </w:r>
      <w:r w:rsidR="00D56C26" w:rsidRPr="008600C1">
        <w:rPr>
          <w:rFonts w:ascii="Verdana" w:hAnsi="Verdana" w:cs="Verdana"/>
          <w:b/>
          <w:bCs/>
          <w:sz w:val="18"/>
          <w:szCs w:val="18"/>
        </w:rPr>
        <w:t>.</w:t>
      </w:r>
      <w:r w:rsidR="008600C1" w:rsidRPr="008600C1">
        <w:rPr>
          <w:rFonts w:ascii="Verdana" w:hAnsi="Verdana" w:cs="Verdana"/>
          <w:b/>
          <w:bCs/>
          <w:sz w:val="18"/>
          <w:szCs w:val="18"/>
        </w:rPr>
        <w:t>12</w:t>
      </w:r>
      <w:r w:rsidR="00D56C26" w:rsidRPr="008600C1">
        <w:rPr>
          <w:rFonts w:ascii="Verdana" w:hAnsi="Verdana" w:cs="Verdana"/>
          <w:b/>
          <w:bCs/>
          <w:sz w:val="18"/>
          <w:szCs w:val="18"/>
        </w:rPr>
        <w:t>.202</w:t>
      </w:r>
      <w:r w:rsidR="008600C1" w:rsidRPr="008600C1">
        <w:rPr>
          <w:rFonts w:ascii="Verdana" w:hAnsi="Verdana" w:cs="Verdana"/>
          <w:b/>
          <w:bCs/>
          <w:sz w:val="18"/>
          <w:szCs w:val="18"/>
        </w:rPr>
        <w:t>3</w:t>
      </w:r>
      <w:r w:rsidR="00D56C26" w:rsidRPr="008600C1">
        <w:rPr>
          <w:rFonts w:ascii="Verdana" w:hAnsi="Verdana" w:cs="Verdana"/>
          <w:b/>
          <w:bCs/>
          <w:sz w:val="18"/>
          <w:szCs w:val="18"/>
        </w:rPr>
        <w:t>r</w:t>
      </w:r>
      <w:r w:rsidR="00D56C26" w:rsidRPr="0081799A">
        <w:rPr>
          <w:rFonts w:ascii="Verdana" w:hAnsi="Verdana" w:cs="Verdana"/>
          <w:sz w:val="18"/>
          <w:szCs w:val="18"/>
        </w:rPr>
        <w:t xml:space="preserve">., </w:t>
      </w:r>
      <w:proofErr w:type="spellStart"/>
      <w:r w:rsidR="00D56C26" w:rsidRPr="0081799A">
        <w:rPr>
          <w:rFonts w:ascii="Verdana" w:hAnsi="Verdana" w:cs="Verdana"/>
          <w:sz w:val="18"/>
          <w:szCs w:val="18"/>
        </w:rPr>
        <w:t>t.j</w:t>
      </w:r>
      <w:proofErr w:type="spellEnd"/>
      <w:r w:rsidR="00D56C26" w:rsidRPr="0081799A">
        <w:rPr>
          <w:rFonts w:ascii="Verdana" w:hAnsi="Verdana" w:cs="Verdana"/>
          <w:sz w:val="18"/>
          <w:szCs w:val="18"/>
        </w:rPr>
        <w:t>.:</w:t>
      </w:r>
    </w:p>
    <w:p w14:paraId="16AACFD1" w14:textId="347590A6" w:rsidR="00D56C26" w:rsidRPr="00675439" w:rsidRDefault="00D56C26" w:rsidP="00986396">
      <w:pPr>
        <w:pStyle w:val="Akapitzlist"/>
        <w:tabs>
          <w:tab w:val="left" w:pos="1420"/>
        </w:tabs>
        <w:spacing w:after="200"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81799A">
        <w:rPr>
          <w:rFonts w:ascii="Verdana" w:hAnsi="Verdana"/>
          <w:sz w:val="18"/>
          <w:szCs w:val="18"/>
        </w:rPr>
        <w:t xml:space="preserve">- </w:t>
      </w:r>
      <w:r w:rsidR="0022666D">
        <w:rPr>
          <w:rFonts w:ascii="Verdana" w:hAnsi="Verdana"/>
          <w:sz w:val="18"/>
          <w:szCs w:val="18"/>
        </w:rPr>
        <w:t>przeprowadzenie</w:t>
      </w:r>
      <w:r w:rsidR="0022666D" w:rsidRPr="0081799A">
        <w:rPr>
          <w:rFonts w:ascii="Verdana" w:hAnsi="Verdana"/>
          <w:sz w:val="18"/>
          <w:szCs w:val="18"/>
        </w:rPr>
        <w:t xml:space="preserve"> </w:t>
      </w:r>
      <w:r w:rsidRPr="0081799A">
        <w:rPr>
          <w:rFonts w:ascii="Verdana" w:hAnsi="Verdana"/>
          <w:sz w:val="18"/>
          <w:szCs w:val="18"/>
        </w:rPr>
        <w:t xml:space="preserve">sprofilowanych tematycznie kursów specjalistycznych, w tym </w:t>
      </w:r>
      <w:r w:rsidR="008600C1" w:rsidRPr="006A6F47">
        <w:rPr>
          <w:rFonts w:ascii="Verdana" w:hAnsi="Verdana"/>
          <w:b/>
          <w:bCs/>
          <w:sz w:val="18"/>
          <w:szCs w:val="18"/>
        </w:rPr>
        <w:t>12</w:t>
      </w:r>
      <w:r w:rsidRPr="006A6F47">
        <w:rPr>
          <w:rFonts w:ascii="Verdana" w:hAnsi="Verdana"/>
          <w:b/>
          <w:bCs/>
          <w:sz w:val="18"/>
          <w:szCs w:val="18"/>
        </w:rPr>
        <w:t xml:space="preserve"> h</w:t>
      </w:r>
      <w:r w:rsidRPr="006A6F47">
        <w:rPr>
          <w:rFonts w:ascii="Verdana" w:hAnsi="Verdana"/>
          <w:sz w:val="18"/>
          <w:szCs w:val="18"/>
        </w:rPr>
        <w:t xml:space="preserve"> </w:t>
      </w:r>
      <w:r w:rsidR="008600C1" w:rsidRPr="006A6F47">
        <w:rPr>
          <w:rFonts w:ascii="Verdana" w:hAnsi="Verdana"/>
          <w:sz w:val="18"/>
          <w:szCs w:val="18"/>
        </w:rPr>
        <w:t>(</w:t>
      </w:r>
      <w:r w:rsidR="008600C1">
        <w:rPr>
          <w:rFonts w:ascii="Verdana" w:hAnsi="Verdana"/>
          <w:sz w:val="18"/>
          <w:szCs w:val="18"/>
        </w:rPr>
        <w:t>każda godzina ma 60 minut)</w:t>
      </w:r>
      <w:r w:rsidR="008600C1" w:rsidRPr="0081799A">
        <w:rPr>
          <w:rFonts w:ascii="Verdana" w:hAnsi="Verdana"/>
          <w:sz w:val="18"/>
          <w:szCs w:val="18"/>
        </w:rPr>
        <w:t xml:space="preserve"> </w:t>
      </w:r>
      <w:r w:rsidRPr="0081799A">
        <w:rPr>
          <w:rFonts w:ascii="Verdana" w:hAnsi="Verdana"/>
          <w:sz w:val="18"/>
          <w:szCs w:val="18"/>
        </w:rPr>
        <w:t xml:space="preserve">kursu języka polskiego oraz </w:t>
      </w:r>
      <w:r w:rsidR="008600C1" w:rsidRPr="006A6F47">
        <w:rPr>
          <w:rFonts w:ascii="Verdana" w:hAnsi="Verdana"/>
          <w:b/>
          <w:bCs/>
          <w:sz w:val="18"/>
          <w:szCs w:val="18"/>
        </w:rPr>
        <w:t>24</w:t>
      </w:r>
      <w:r w:rsidRPr="006A6F47">
        <w:rPr>
          <w:rFonts w:ascii="Verdana" w:hAnsi="Verdana"/>
          <w:b/>
          <w:bCs/>
          <w:sz w:val="18"/>
          <w:szCs w:val="18"/>
        </w:rPr>
        <w:t xml:space="preserve"> h</w:t>
      </w:r>
      <w:r w:rsidR="008600C1">
        <w:rPr>
          <w:rFonts w:ascii="Verdana" w:hAnsi="Verdana"/>
          <w:sz w:val="18"/>
          <w:szCs w:val="18"/>
        </w:rPr>
        <w:t xml:space="preserve"> (każda godzina ma 60 minut)</w:t>
      </w:r>
      <w:r w:rsidRPr="0081799A">
        <w:rPr>
          <w:rFonts w:ascii="Verdana" w:hAnsi="Verdana"/>
          <w:sz w:val="18"/>
          <w:szCs w:val="18"/>
        </w:rPr>
        <w:t xml:space="preserve"> kurs</w:t>
      </w:r>
      <w:r w:rsidR="0022666D">
        <w:rPr>
          <w:rFonts w:ascii="Verdana" w:hAnsi="Verdana"/>
          <w:sz w:val="18"/>
          <w:szCs w:val="18"/>
        </w:rPr>
        <w:t>u</w:t>
      </w:r>
      <w:r w:rsidRPr="0081799A">
        <w:rPr>
          <w:rFonts w:ascii="Verdana" w:hAnsi="Verdana"/>
          <w:sz w:val="18"/>
          <w:szCs w:val="18"/>
        </w:rPr>
        <w:t xml:space="preserve"> języka angielskiego dla </w:t>
      </w:r>
      <w:r w:rsidR="00427354">
        <w:rPr>
          <w:rFonts w:ascii="Verdana" w:hAnsi="Verdana"/>
          <w:sz w:val="18"/>
          <w:szCs w:val="18"/>
        </w:rPr>
        <w:t>pracowników</w:t>
      </w:r>
      <w:r w:rsidR="008600C1">
        <w:rPr>
          <w:rFonts w:ascii="Verdana" w:hAnsi="Verdana"/>
          <w:sz w:val="18"/>
          <w:szCs w:val="18"/>
        </w:rPr>
        <w:t xml:space="preserve"> </w:t>
      </w:r>
      <w:r w:rsidRPr="0081799A">
        <w:rPr>
          <w:rFonts w:ascii="Verdana" w:hAnsi="Verdana"/>
          <w:sz w:val="18"/>
          <w:szCs w:val="18"/>
        </w:rPr>
        <w:t xml:space="preserve">Wrocławskiego Centrum Rozwoju Społecznego oraz </w:t>
      </w:r>
      <w:r w:rsidR="00427354">
        <w:rPr>
          <w:rFonts w:ascii="Verdana" w:hAnsi="Verdana"/>
          <w:sz w:val="18"/>
          <w:szCs w:val="18"/>
        </w:rPr>
        <w:t>konsultantów</w:t>
      </w:r>
      <w:r w:rsidRPr="0081799A">
        <w:rPr>
          <w:rFonts w:ascii="Verdana" w:hAnsi="Verdana"/>
          <w:sz w:val="18"/>
          <w:szCs w:val="18"/>
        </w:rPr>
        <w:t xml:space="preserve"> udzielających niezbędnych informacji o pomocy i usługach publicznych dostępnych dla obywateli</w:t>
      </w:r>
      <w:r w:rsidR="008600C1">
        <w:rPr>
          <w:rFonts w:ascii="Verdana" w:hAnsi="Verdana"/>
          <w:sz w:val="18"/>
          <w:szCs w:val="18"/>
        </w:rPr>
        <w:t xml:space="preserve"> i obywatelek</w:t>
      </w:r>
      <w:r w:rsidRPr="0081799A">
        <w:rPr>
          <w:rFonts w:ascii="Verdana" w:hAnsi="Verdana"/>
          <w:sz w:val="18"/>
          <w:szCs w:val="18"/>
        </w:rPr>
        <w:t xml:space="preserve"> Ukrainy oraz innych osób, które przybyły na terytorium Rzeczypospolitej Polskiej w związku z działaniami wojennymi prowadzonymi na terenie ich państwa, migrantów</w:t>
      </w:r>
      <w:r w:rsidR="00986396">
        <w:rPr>
          <w:rFonts w:ascii="Verdana" w:hAnsi="Verdana"/>
          <w:sz w:val="18"/>
          <w:szCs w:val="18"/>
        </w:rPr>
        <w:t xml:space="preserve"> i migrantek</w:t>
      </w:r>
      <w:r w:rsidRPr="0081799A">
        <w:rPr>
          <w:rFonts w:ascii="Verdana" w:hAnsi="Verdana"/>
          <w:sz w:val="18"/>
          <w:szCs w:val="18"/>
        </w:rPr>
        <w:t xml:space="preserve"> oraz uchodźców</w:t>
      </w:r>
      <w:r w:rsidR="00986396">
        <w:rPr>
          <w:rFonts w:ascii="Verdana" w:hAnsi="Verdana"/>
          <w:sz w:val="18"/>
          <w:szCs w:val="18"/>
        </w:rPr>
        <w:t xml:space="preserve"> i uchodźczyń</w:t>
      </w:r>
      <w:r w:rsidRPr="0081799A">
        <w:rPr>
          <w:rFonts w:ascii="Verdana" w:hAnsi="Verdana"/>
          <w:sz w:val="18"/>
          <w:szCs w:val="18"/>
        </w:rPr>
        <w:t xml:space="preserve"> i osób w procedurze o przyznanie ochrony międzynarodowej, w tym mając</w:t>
      </w:r>
      <w:r w:rsidR="0022666D">
        <w:rPr>
          <w:rFonts w:ascii="Verdana" w:hAnsi="Verdana"/>
          <w:sz w:val="18"/>
          <w:szCs w:val="18"/>
        </w:rPr>
        <w:t>ych</w:t>
      </w:r>
      <w:r w:rsidRPr="0081799A">
        <w:rPr>
          <w:rFonts w:ascii="Verdana" w:hAnsi="Verdana"/>
          <w:sz w:val="18"/>
          <w:szCs w:val="18"/>
        </w:rPr>
        <w:t xml:space="preserve"> na celu integrację i aktywizację społeczną obywateli Ukrainy oraz społeczeństwa przyjmującego. Kursy językowe mają na celu odpowiedzenie na potrzeby językowe i zapewnienie narzędzi i słownictwa do pracy w tematyce migracji, uchodźctwa, integracji, partycypacji społecznej </w:t>
      </w:r>
      <w:r w:rsidRPr="00675439">
        <w:rPr>
          <w:rFonts w:ascii="Verdana" w:hAnsi="Verdana"/>
          <w:sz w:val="18"/>
          <w:szCs w:val="18"/>
        </w:rPr>
        <w:t>oraz obsługi usług społecznych</w:t>
      </w:r>
      <w:r w:rsidR="0022666D">
        <w:rPr>
          <w:rFonts w:ascii="Verdana" w:hAnsi="Verdana"/>
          <w:sz w:val="18"/>
          <w:szCs w:val="18"/>
        </w:rPr>
        <w:t>,</w:t>
      </w:r>
      <w:r w:rsidRPr="00675439">
        <w:rPr>
          <w:rFonts w:ascii="Verdana" w:hAnsi="Verdana"/>
          <w:sz w:val="18"/>
          <w:szCs w:val="18"/>
        </w:rPr>
        <w:t xml:space="preserve"> skierowanych do nowych mieszkańców Wrocławia</w:t>
      </w:r>
      <w:r w:rsidR="0022666D">
        <w:rPr>
          <w:rFonts w:ascii="Verdana" w:hAnsi="Verdana"/>
          <w:sz w:val="18"/>
          <w:szCs w:val="18"/>
        </w:rPr>
        <w:t>, prowadzon</w:t>
      </w:r>
      <w:r w:rsidR="00E40849">
        <w:rPr>
          <w:rFonts w:ascii="Verdana" w:hAnsi="Verdana"/>
          <w:sz w:val="18"/>
          <w:szCs w:val="18"/>
        </w:rPr>
        <w:t>ej</w:t>
      </w:r>
      <w:r w:rsidRPr="00675439">
        <w:rPr>
          <w:rFonts w:ascii="Verdana" w:hAnsi="Verdana"/>
          <w:sz w:val="18"/>
          <w:szCs w:val="18"/>
        </w:rPr>
        <w:t xml:space="preserve"> w językach polskim i angielskim. </w:t>
      </w:r>
    </w:p>
    <w:p w14:paraId="537BC4F4" w14:textId="22468969" w:rsidR="00D56C26" w:rsidRPr="00675439" w:rsidRDefault="00D56C26" w:rsidP="00E40849">
      <w:pPr>
        <w:pStyle w:val="Akapitzlist"/>
        <w:numPr>
          <w:ilvl w:val="0"/>
          <w:numId w:val="27"/>
        </w:numPr>
        <w:tabs>
          <w:tab w:val="left" w:pos="1420"/>
        </w:tabs>
        <w:spacing w:after="200"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675439">
        <w:rPr>
          <w:rFonts w:ascii="Verdana" w:hAnsi="Verdana" w:cs="Verdana"/>
          <w:color w:val="000000"/>
          <w:sz w:val="18"/>
          <w:szCs w:val="18"/>
        </w:rPr>
        <w:t>Ilość osób w grupach z:</w:t>
      </w:r>
    </w:p>
    <w:p w14:paraId="24B6258E" w14:textId="4C279BC7" w:rsidR="00D56C26" w:rsidRPr="00675439" w:rsidRDefault="00D56C26" w:rsidP="00E40849">
      <w:pPr>
        <w:pStyle w:val="Akapitzlist"/>
        <w:numPr>
          <w:ilvl w:val="1"/>
          <w:numId w:val="27"/>
        </w:numPr>
        <w:tabs>
          <w:tab w:val="left" w:pos="1420"/>
        </w:tabs>
        <w:spacing w:after="200"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675439">
        <w:rPr>
          <w:rFonts w:ascii="Verdana" w:hAnsi="Verdana" w:cs="Verdana"/>
          <w:color w:val="000000"/>
          <w:sz w:val="18"/>
          <w:szCs w:val="18"/>
        </w:rPr>
        <w:t xml:space="preserve">języka polskiego </w:t>
      </w:r>
      <w:r w:rsidR="002273B6">
        <w:rPr>
          <w:rFonts w:ascii="Verdana" w:hAnsi="Verdana" w:cs="Verdana"/>
          <w:color w:val="000000"/>
          <w:sz w:val="18"/>
          <w:szCs w:val="18"/>
        </w:rPr>
        <w:t xml:space="preserve">od 4 </w:t>
      </w:r>
      <w:r w:rsidRPr="00675439">
        <w:rPr>
          <w:rFonts w:ascii="Verdana" w:hAnsi="Verdana" w:cs="Verdana"/>
          <w:color w:val="000000"/>
          <w:sz w:val="18"/>
          <w:szCs w:val="18"/>
        </w:rPr>
        <w:t>do 6 osób;</w:t>
      </w:r>
    </w:p>
    <w:p w14:paraId="35E32C34" w14:textId="16828A0A" w:rsidR="00D56C26" w:rsidRPr="00675439" w:rsidRDefault="0081799A" w:rsidP="00E40849">
      <w:pPr>
        <w:pStyle w:val="Akapitzlist"/>
        <w:numPr>
          <w:ilvl w:val="1"/>
          <w:numId w:val="27"/>
        </w:numPr>
        <w:tabs>
          <w:tab w:val="left" w:pos="1420"/>
        </w:tabs>
        <w:spacing w:after="200"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j</w:t>
      </w:r>
      <w:r w:rsidR="00D56C26" w:rsidRPr="00675439">
        <w:rPr>
          <w:rFonts w:ascii="Verdana" w:hAnsi="Verdana" w:cs="Verdana"/>
          <w:color w:val="000000"/>
          <w:sz w:val="18"/>
          <w:szCs w:val="18"/>
        </w:rPr>
        <w:t xml:space="preserve">ęzyka angielskiego </w:t>
      </w:r>
      <w:r w:rsidR="002273B6">
        <w:rPr>
          <w:rFonts w:ascii="Verdana" w:hAnsi="Verdana" w:cs="Verdana"/>
          <w:color w:val="000000"/>
          <w:sz w:val="18"/>
          <w:szCs w:val="18"/>
        </w:rPr>
        <w:t xml:space="preserve">od 6 </w:t>
      </w:r>
      <w:r w:rsidR="00D56C26" w:rsidRPr="00675439">
        <w:rPr>
          <w:rFonts w:ascii="Verdana" w:hAnsi="Verdana" w:cs="Verdana"/>
          <w:color w:val="000000"/>
          <w:sz w:val="18"/>
          <w:szCs w:val="18"/>
        </w:rPr>
        <w:t>do 10 osób.</w:t>
      </w:r>
    </w:p>
    <w:p w14:paraId="71DA0A60" w14:textId="13E66564" w:rsidR="00D56C26" w:rsidRPr="00675439" w:rsidRDefault="00D56C26" w:rsidP="00E40849">
      <w:pPr>
        <w:pStyle w:val="Akapitzlist"/>
        <w:numPr>
          <w:ilvl w:val="0"/>
          <w:numId w:val="27"/>
        </w:numPr>
        <w:tabs>
          <w:tab w:val="left" w:pos="1420"/>
        </w:tabs>
        <w:spacing w:after="200"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675439">
        <w:rPr>
          <w:rFonts w:ascii="Verdana" w:hAnsi="Verdana" w:cs="Verdana"/>
          <w:color w:val="000000"/>
          <w:sz w:val="18"/>
          <w:szCs w:val="18"/>
        </w:rPr>
        <w:t>Ilość spotkań w grupach z:</w:t>
      </w:r>
    </w:p>
    <w:p w14:paraId="21E24244" w14:textId="09EF653E" w:rsidR="00D56C26" w:rsidRPr="00675439" w:rsidRDefault="00675439" w:rsidP="00E40849">
      <w:pPr>
        <w:pStyle w:val="Akapitzlist"/>
        <w:numPr>
          <w:ilvl w:val="1"/>
          <w:numId w:val="27"/>
        </w:numPr>
        <w:tabs>
          <w:tab w:val="left" w:pos="1420"/>
        </w:tabs>
        <w:spacing w:after="200"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675439">
        <w:rPr>
          <w:rFonts w:ascii="Verdana" w:hAnsi="Verdana" w:cs="Verdana"/>
          <w:color w:val="000000"/>
          <w:sz w:val="18"/>
          <w:szCs w:val="18"/>
        </w:rPr>
        <w:t>j</w:t>
      </w:r>
      <w:r w:rsidR="00D56C26" w:rsidRPr="00675439">
        <w:rPr>
          <w:rFonts w:ascii="Verdana" w:hAnsi="Verdana" w:cs="Verdana"/>
          <w:color w:val="000000"/>
          <w:sz w:val="18"/>
          <w:szCs w:val="18"/>
        </w:rPr>
        <w:t xml:space="preserve">ęzyka polskiego </w:t>
      </w:r>
      <w:r w:rsidR="002273B6">
        <w:rPr>
          <w:rFonts w:ascii="Verdana" w:hAnsi="Verdana" w:cs="Verdana"/>
          <w:color w:val="000000"/>
          <w:sz w:val="18"/>
          <w:szCs w:val="18"/>
        </w:rPr>
        <w:t xml:space="preserve">– </w:t>
      </w:r>
      <w:r w:rsidR="008600C1">
        <w:rPr>
          <w:rFonts w:ascii="Verdana" w:hAnsi="Verdana" w:cs="Verdana"/>
          <w:color w:val="000000"/>
          <w:sz w:val="18"/>
          <w:szCs w:val="18"/>
        </w:rPr>
        <w:t>12</w:t>
      </w:r>
      <w:r w:rsidR="00D56C26" w:rsidRPr="00675439">
        <w:rPr>
          <w:rFonts w:ascii="Verdana" w:hAnsi="Verdana" w:cs="Verdana"/>
          <w:color w:val="000000"/>
          <w:sz w:val="18"/>
          <w:szCs w:val="18"/>
        </w:rPr>
        <w:t xml:space="preserve"> spotkań (czas trwania jednego spotkania </w:t>
      </w:r>
      <w:r w:rsidR="008600C1">
        <w:rPr>
          <w:rFonts w:ascii="Verdana" w:hAnsi="Verdana" w:cs="Verdana"/>
          <w:color w:val="000000"/>
          <w:sz w:val="18"/>
          <w:szCs w:val="18"/>
        </w:rPr>
        <w:t>1 godzina</w:t>
      </w:r>
      <w:r w:rsidR="00D56C26" w:rsidRPr="00675439">
        <w:rPr>
          <w:rFonts w:ascii="Verdana" w:hAnsi="Verdana" w:cs="Verdana"/>
          <w:color w:val="000000"/>
          <w:sz w:val="18"/>
          <w:szCs w:val="18"/>
        </w:rPr>
        <w:t>)</w:t>
      </w:r>
    </w:p>
    <w:p w14:paraId="08CC7C02" w14:textId="3DE0B02E" w:rsidR="00D56C26" w:rsidRPr="00675439" w:rsidRDefault="00675439" w:rsidP="00E40849">
      <w:pPr>
        <w:pStyle w:val="Akapitzlist"/>
        <w:numPr>
          <w:ilvl w:val="1"/>
          <w:numId w:val="27"/>
        </w:numPr>
        <w:tabs>
          <w:tab w:val="left" w:pos="1420"/>
        </w:tabs>
        <w:spacing w:after="200"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675439">
        <w:rPr>
          <w:rFonts w:ascii="Verdana" w:hAnsi="Verdana" w:cs="Verdana"/>
          <w:color w:val="000000"/>
          <w:sz w:val="18"/>
          <w:szCs w:val="18"/>
        </w:rPr>
        <w:t xml:space="preserve">języka angielskiego – </w:t>
      </w:r>
      <w:r w:rsidR="008600C1">
        <w:rPr>
          <w:rFonts w:ascii="Verdana" w:hAnsi="Verdana" w:cs="Verdana"/>
          <w:color w:val="000000"/>
          <w:sz w:val="18"/>
          <w:szCs w:val="18"/>
        </w:rPr>
        <w:t>24</w:t>
      </w:r>
      <w:r w:rsidRPr="00675439">
        <w:rPr>
          <w:rFonts w:ascii="Verdana" w:hAnsi="Verdana" w:cs="Verdana"/>
          <w:color w:val="000000"/>
          <w:sz w:val="18"/>
          <w:szCs w:val="18"/>
        </w:rPr>
        <w:t xml:space="preserve"> spotkań (czas trwania jednego spotkania 1</w:t>
      </w:r>
      <w:r w:rsidR="008600C1">
        <w:rPr>
          <w:rFonts w:ascii="Verdana" w:hAnsi="Verdana" w:cs="Verdana"/>
          <w:color w:val="000000"/>
          <w:sz w:val="18"/>
          <w:szCs w:val="18"/>
        </w:rPr>
        <w:t xml:space="preserve"> godzina</w:t>
      </w:r>
      <w:r w:rsidRPr="00675439">
        <w:rPr>
          <w:rFonts w:ascii="Verdana" w:hAnsi="Verdana" w:cs="Verdana"/>
          <w:color w:val="000000"/>
          <w:sz w:val="18"/>
          <w:szCs w:val="18"/>
        </w:rPr>
        <w:t>).</w:t>
      </w:r>
    </w:p>
    <w:p w14:paraId="2423D03A" w14:textId="1358836F" w:rsidR="00F002A1" w:rsidRDefault="00F002A1" w:rsidP="00E40849">
      <w:pPr>
        <w:pStyle w:val="Akapitzlist"/>
        <w:numPr>
          <w:ilvl w:val="0"/>
          <w:numId w:val="27"/>
        </w:numPr>
        <w:tabs>
          <w:tab w:val="left" w:pos="1420"/>
        </w:tabs>
        <w:spacing w:after="200"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Łączna ilość osób uczestniczących w kursach</w:t>
      </w:r>
      <w:r w:rsidR="0022666D">
        <w:rPr>
          <w:rFonts w:ascii="Verdana" w:hAnsi="Verdana" w:cs="Verdana"/>
          <w:color w:val="000000"/>
          <w:sz w:val="18"/>
          <w:szCs w:val="18"/>
        </w:rPr>
        <w:t>:</w:t>
      </w:r>
      <w:r>
        <w:rPr>
          <w:rFonts w:ascii="Verdana" w:hAnsi="Verdana" w:cs="Verdana"/>
          <w:color w:val="000000"/>
          <w:sz w:val="18"/>
          <w:szCs w:val="18"/>
        </w:rPr>
        <w:t xml:space="preserve"> maksymalnie 25 osób.</w:t>
      </w:r>
    </w:p>
    <w:p w14:paraId="01862DA3" w14:textId="39EB39AC" w:rsidR="007C44ED" w:rsidRPr="00675439" w:rsidRDefault="007C44ED" w:rsidP="00E40849">
      <w:pPr>
        <w:pStyle w:val="Akapitzlist"/>
        <w:numPr>
          <w:ilvl w:val="0"/>
          <w:numId w:val="27"/>
        </w:numPr>
        <w:tabs>
          <w:tab w:val="left" w:pos="1420"/>
        </w:tabs>
        <w:spacing w:after="200"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675439">
        <w:rPr>
          <w:rFonts w:ascii="Verdana" w:hAnsi="Verdana" w:cs="Verdana"/>
          <w:color w:val="000000"/>
          <w:sz w:val="18"/>
          <w:szCs w:val="18"/>
        </w:rPr>
        <w:t xml:space="preserve">Świadczący usługi przejmuje na siebie pełną odpowiedzialność za </w:t>
      </w:r>
      <w:r w:rsidR="0022666D">
        <w:rPr>
          <w:rFonts w:ascii="Verdana" w:hAnsi="Verdana" w:cs="Verdana"/>
          <w:color w:val="000000"/>
          <w:sz w:val="18"/>
          <w:szCs w:val="18"/>
        </w:rPr>
        <w:t>wykonanie przedmiotu zamówienia zgodnie</w:t>
      </w:r>
      <w:r w:rsidRPr="00675439">
        <w:rPr>
          <w:rFonts w:ascii="Verdana" w:hAnsi="Verdana" w:cs="Verdana"/>
          <w:color w:val="000000"/>
          <w:sz w:val="18"/>
          <w:szCs w:val="18"/>
        </w:rPr>
        <w:t xml:space="preserve"> z zapytaniem ofertowym przez osoby o odpowiednich uprawnieniach i kwalifikacjach przewidzianych w obowiązujących przepisach oraz </w:t>
      </w:r>
      <w:r w:rsidR="0022666D">
        <w:rPr>
          <w:rFonts w:ascii="Verdana" w:hAnsi="Verdana" w:cs="Verdana"/>
          <w:color w:val="000000"/>
          <w:sz w:val="18"/>
          <w:szCs w:val="18"/>
        </w:rPr>
        <w:t xml:space="preserve">za </w:t>
      </w:r>
      <w:r w:rsidRPr="00675439">
        <w:rPr>
          <w:rFonts w:ascii="Verdana" w:hAnsi="Verdana" w:cs="Verdana"/>
          <w:color w:val="000000"/>
          <w:sz w:val="18"/>
          <w:szCs w:val="18"/>
        </w:rPr>
        <w:t>wykon</w:t>
      </w:r>
      <w:r w:rsidR="0022666D">
        <w:rPr>
          <w:rFonts w:ascii="Verdana" w:hAnsi="Verdana" w:cs="Verdana"/>
          <w:color w:val="000000"/>
          <w:sz w:val="18"/>
          <w:szCs w:val="18"/>
        </w:rPr>
        <w:t>anie</w:t>
      </w:r>
      <w:r w:rsidRPr="00675439">
        <w:rPr>
          <w:rFonts w:ascii="Verdana" w:hAnsi="Verdana" w:cs="Verdana"/>
          <w:color w:val="000000"/>
          <w:sz w:val="18"/>
          <w:szCs w:val="18"/>
        </w:rPr>
        <w:t xml:space="preserve"> usługi fachowo i z należytą starannością, zgodnie z obowiązującymi przepisami praca.</w:t>
      </w:r>
    </w:p>
    <w:p w14:paraId="4942705A" w14:textId="77777777" w:rsidR="00167642" w:rsidRDefault="00167642" w:rsidP="00167642">
      <w:pPr>
        <w:pStyle w:val="Akapitzlist"/>
        <w:spacing w:after="240"/>
        <w:jc w:val="both"/>
        <w:rPr>
          <w:rFonts w:ascii="Verdana" w:hAnsi="Verdana"/>
          <w:b/>
          <w:sz w:val="18"/>
          <w:szCs w:val="18"/>
        </w:rPr>
      </w:pPr>
    </w:p>
    <w:p w14:paraId="6B6D36DE" w14:textId="5C41B2DC" w:rsidR="001E0A18" w:rsidRPr="00167642" w:rsidRDefault="001E0A18" w:rsidP="00167642">
      <w:pPr>
        <w:pStyle w:val="Akapitzlist"/>
        <w:spacing w:after="240"/>
        <w:ind w:left="0"/>
        <w:jc w:val="both"/>
        <w:rPr>
          <w:rFonts w:ascii="Verdana" w:hAnsi="Verdana"/>
          <w:b/>
          <w:sz w:val="18"/>
          <w:szCs w:val="18"/>
        </w:rPr>
      </w:pPr>
      <w:r w:rsidRPr="00167642">
        <w:rPr>
          <w:rFonts w:ascii="Verdana" w:hAnsi="Verdana"/>
          <w:b/>
          <w:sz w:val="18"/>
          <w:szCs w:val="18"/>
        </w:rPr>
        <w:t>III. Warunki udziału w postępowaniu oraz opis sposobu dok</w:t>
      </w:r>
      <w:r w:rsidR="0022666D">
        <w:rPr>
          <w:rFonts w:ascii="Verdana" w:hAnsi="Verdana"/>
          <w:b/>
          <w:sz w:val="18"/>
          <w:szCs w:val="18"/>
        </w:rPr>
        <w:t>umentowania</w:t>
      </w:r>
      <w:r w:rsidRPr="00167642">
        <w:rPr>
          <w:rFonts w:ascii="Verdana" w:hAnsi="Verdana"/>
          <w:b/>
          <w:sz w:val="18"/>
          <w:szCs w:val="18"/>
        </w:rPr>
        <w:t xml:space="preserve"> ich spełnienia:</w:t>
      </w:r>
    </w:p>
    <w:p w14:paraId="57DEC241" w14:textId="77777777" w:rsidR="001E0A18" w:rsidRDefault="001E0A18" w:rsidP="001E0A18">
      <w:pPr>
        <w:jc w:val="both"/>
        <w:rPr>
          <w:rFonts w:ascii="Verdana" w:hAnsi="Verdana"/>
          <w:b/>
          <w:sz w:val="18"/>
          <w:szCs w:val="18"/>
        </w:rPr>
      </w:pPr>
    </w:p>
    <w:p w14:paraId="17CF2F20" w14:textId="33D2A559" w:rsidR="001E0A18" w:rsidRDefault="001E0A18" w:rsidP="00A96164">
      <w:pPr>
        <w:pStyle w:val="Akapitzlist"/>
        <w:numPr>
          <w:ilvl w:val="0"/>
          <w:numId w:val="20"/>
        </w:numPr>
        <w:jc w:val="both"/>
        <w:rPr>
          <w:rFonts w:ascii="Verdana" w:hAnsi="Verdana"/>
          <w:sz w:val="18"/>
          <w:szCs w:val="18"/>
        </w:rPr>
      </w:pPr>
      <w:r w:rsidRPr="005B505B">
        <w:rPr>
          <w:rFonts w:ascii="Verdana" w:hAnsi="Verdana"/>
          <w:sz w:val="18"/>
          <w:szCs w:val="18"/>
        </w:rPr>
        <w:t xml:space="preserve">Zapytanie ofertowe jest skierowane do podmiotów czynnie prowadzących działalność gospodarczą tj. osób fizycznych, jednostek organizacyjnych posiadających zdolność </w:t>
      </w:r>
      <w:r w:rsidR="0045259E" w:rsidRPr="005B505B">
        <w:rPr>
          <w:rFonts w:ascii="Verdana" w:hAnsi="Verdana"/>
          <w:sz w:val="18"/>
          <w:szCs w:val="18"/>
        </w:rPr>
        <w:t>prawną</w:t>
      </w:r>
      <w:r w:rsidRPr="005B505B">
        <w:rPr>
          <w:rFonts w:ascii="Verdana" w:hAnsi="Verdana"/>
          <w:sz w:val="18"/>
          <w:szCs w:val="18"/>
        </w:rPr>
        <w:t xml:space="preserve"> bądź osób prawnych prowadzących działalność gospodarczą (weryfikowane poprzez wgląd do CEIDG/KRS).</w:t>
      </w:r>
    </w:p>
    <w:p w14:paraId="024FAD9A" w14:textId="5F778799" w:rsidR="001E0A18" w:rsidRDefault="001E0A18" w:rsidP="005B505B">
      <w:pPr>
        <w:pStyle w:val="Akapitzlist"/>
        <w:numPr>
          <w:ilvl w:val="0"/>
          <w:numId w:val="20"/>
        </w:numPr>
        <w:jc w:val="both"/>
        <w:rPr>
          <w:rFonts w:ascii="Verdana" w:hAnsi="Verdana"/>
          <w:sz w:val="18"/>
          <w:szCs w:val="18"/>
        </w:rPr>
      </w:pPr>
      <w:r w:rsidRPr="005B505B">
        <w:rPr>
          <w:rFonts w:ascii="Verdana" w:hAnsi="Verdana"/>
          <w:sz w:val="18"/>
          <w:szCs w:val="18"/>
        </w:rPr>
        <w:t xml:space="preserve">O udzielenie zamówienia mogą się ubiegać </w:t>
      </w:r>
      <w:r w:rsidR="00844BA5">
        <w:rPr>
          <w:rFonts w:ascii="Verdana" w:hAnsi="Verdana"/>
          <w:sz w:val="18"/>
          <w:szCs w:val="18"/>
        </w:rPr>
        <w:t>Oferenci</w:t>
      </w:r>
      <w:r w:rsidRPr="005B505B">
        <w:rPr>
          <w:rFonts w:ascii="Verdana" w:hAnsi="Verdana"/>
          <w:sz w:val="18"/>
          <w:szCs w:val="18"/>
        </w:rPr>
        <w:t>, którzy znajd</w:t>
      </w:r>
      <w:r w:rsidR="00447691" w:rsidRPr="005B505B">
        <w:rPr>
          <w:rFonts w:ascii="Verdana" w:hAnsi="Verdana"/>
          <w:sz w:val="18"/>
          <w:szCs w:val="18"/>
        </w:rPr>
        <w:t>ują</w:t>
      </w:r>
      <w:r w:rsidRPr="005B505B">
        <w:rPr>
          <w:rFonts w:ascii="Verdana" w:hAnsi="Verdana"/>
          <w:sz w:val="18"/>
          <w:szCs w:val="18"/>
        </w:rPr>
        <w:t xml:space="preserve"> się w sytuacji ekonomicznej i finansowej zapewniającej terminowe i zgodne z wymaganiami wykonanie zamówienia. Ponadto posiada</w:t>
      </w:r>
      <w:r w:rsidR="00447691" w:rsidRPr="005B505B">
        <w:rPr>
          <w:rFonts w:ascii="Verdana" w:hAnsi="Verdana"/>
          <w:sz w:val="18"/>
          <w:szCs w:val="18"/>
        </w:rPr>
        <w:t>ją</w:t>
      </w:r>
      <w:r w:rsidRPr="005B505B">
        <w:rPr>
          <w:rFonts w:ascii="Verdana" w:hAnsi="Verdana"/>
          <w:sz w:val="18"/>
          <w:szCs w:val="18"/>
        </w:rPr>
        <w:t xml:space="preserve"> niezbędną wiedzę</w:t>
      </w:r>
      <w:r w:rsidR="00C635F4" w:rsidRPr="005B505B">
        <w:rPr>
          <w:rFonts w:ascii="Verdana" w:hAnsi="Verdana"/>
          <w:sz w:val="18"/>
          <w:szCs w:val="18"/>
        </w:rPr>
        <w:t xml:space="preserve"> </w:t>
      </w:r>
      <w:r w:rsidRPr="005B505B">
        <w:rPr>
          <w:rFonts w:ascii="Verdana" w:hAnsi="Verdana"/>
          <w:sz w:val="18"/>
          <w:szCs w:val="18"/>
        </w:rPr>
        <w:t>i doświadczenie oraz potencjał techniczny</w:t>
      </w:r>
      <w:r w:rsidR="00447691" w:rsidRPr="005B505B">
        <w:rPr>
          <w:rFonts w:ascii="Verdana" w:hAnsi="Verdana"/>
          <w:sz w:val="18"/>
          <w:szCs w:val="18"/>
        </w:rPr>
        <w:t xml:space="preserve"> do wykonania zamówienia</w:t>
      </w:r>
      <w:r w:rsidRPr="005B505B">
        <w:rPr>
          <w:rFonts w:ascii="Verdana" w:hAnsi="Verdana"/>
          <w:sz w:val="18"/>
          <w:szCs w:val="18"/>
        </w:rPr>
        <w:t>, a także dyspon</w:t>
      </w:r>
      <w:r w:rsidR="00447691" w:rsidRPr="005B505B">
        <w:rPr>
          <w:rFonts w:ascii="Verdana" w:hAnsi="Verdana"/>
          <w:sz w:val="18"/>
          <w:szCs w:val="18"/>
        </w:rPr>
        <w:t>ują</w:t>
      </w:r>
      <w:r w:rsidRPr="005B505B">
        <w:rPr>
          <w:rFonts w:ascii="Verdana" w:hAnsi="Verdana"/>
          <w:sz w:val="18"/>
          <w:szCs w:val="18"/>
        </w:rPr>
        <w:t xml:space="preserve"> osobami zdolnymi do wykonania </w:t>
      </w:r>
      <w:r w:rsidR="00447691" w:rsidRPr="005B505B">
        <w:rPr>
          <w:rFonts w:ascii="Verdana" w:hAnsi="Verdana"/>
          <w:sz w:val="18"/>
          <w:szCs w:val="18"/>
        </w:rPr>
        <w:t>z</w:t>
      </w:r>
      <w:r w:rsidRPr="005B505B">
        <w:rPr>
          <w:rFonts w:ascii="Verdana" w:hAnsi="Verdana"/>
          <w:sz w:val="18"/>
          <w:szCs w:val="18"/>
        </w:rPr>
        <w:t xml:space="preserve">amówienia </w:t>
      </w:r>
      <w:r w:rsidRPr="005B505B">
        <w:rPr>
          <w:rFonts w:ascii="Verdana" w:hAnsi="Verdana"/>
          <w:sz w:val="18"/>
          <w:szCs w:val="18"/>
        </w:rPr>
        <w:lastRenderedPageBreak/>
        <w:t xml:space="preserve">oraz </w:t>
      </w:r>
      <w:r w:rsidR="00447691" w:rsidRPr="005B505B">
        <w:rPr>
          <w:rFonts w:ascii="Verdana" w:hAnsi="Verdana"/>
          <w:sz w:val="18"/>
          <w:szCs w:val="18"/>
        </w:rPr>
        <w:t xml:space="preserve">posiadają </w:t>
      </w:r>
      <w:r w:rsidRPr="005B505B">
        <w:rPr>
          <w:rFonts w:ascii="Verdana" w:hAnsi="Verdana"/>
          <w:sz w:val="18"/>
          <w:szCs w:val="18"/>
        </w:rPr>
        <w:t xml:space="preserve">uprawnienia do wykonywania określonej działalności, jeżeli są wymagane przepisami prawa. </w:t>
      </w:r>
    </w:p>
    <w:p w14:paraId="18F50FA9" w14:textId="3B057E72" w:rsidR="00844BA5" w:rsidRPr="00844BA5" w:rsidRDefault="00844BA5" w:rsidP="00844BA5">
      <w:pPr>
        <w:pStyle w:val="Akapitzlist"/>
        <w:numPr>
          <w:ilvl w:val="0"/>
          <w:numId w:val="20"/>
        </w:numPr>
        <w:jc w:val="both"/>
        <w:rPr>
          <w:rFonts w:ascii="Verdana" w:hAnsi="Verdana"/>
          <w:sz w:val="18"/>
          <w:szCs w:val="18"/>
        </w:rPr>
      </w:pPr>
      <w:r w:rsidRPr="00844BA5">
        <w:rPr>
          <w:rFonts w:ascii="Verdana" w:hAnsi="Verdana"/>
          <w:sz w:val="18"/>
          <w:szCs w:val="18"/>
        </w:rPr>
        <w:t>O udzielenie zamówienia mogą się ubiegać Oferenci, którzy nie znajdują się w stanie upadłości lub likwidacji w chwili złożenia oferty i oświadczą to w treści oferty.</w:t>
      </w:r>
    </w:p>
    <w:p w14:paraId="1D6C4086" w14:textId="5CD0BA32" w:rsidR="00A96164" w:rsidRPr="00675439" w:rsidRDefault="00A96164" w:rsidP="005B505B">
      <w:pPr>
        <w:pStyle w:val="Akapitzlist"/>
        <w:numPr>
          <w:ilvl w:val="0"/>
          <w:numId w:val="20"/>
        </w:numPr>
        <w:jc w:val="both"/>
        <w:rPr>
          <w:rFonts w:ascii="Verdana" w:hAnsi="Verdana"/>
          <w:bCs/>
          <w:sz w:val="18"/>
          <w:szCs w:val="18"/>
        </w:rPr>
      </w:pPr>
      <w:r w:rsidRPr="00675439">
        <w:rPr>
          <w:rFonts w:ascii="Verdana" w:hAnsi="Verdana"/>
          <w:bCs/>
          <w:sz w:val="18"/>
          <w:szCs w:val="18"/>
        </w:rPr>
        <w:t xml:space="preserve">O udzielenie zamówienia mogą ubiegać się </w:t>
      </w:r>
      <w:r w:rsidR="00844BA5">
        <w:rPr>
          <w:rFonts w:ascii="Verdana" w:hAnsi="Verdana"/>
          <w:bCs/>
          <w:sz w:val="18"/>
          <w:szCs w:val="18"/>
        </w:rPr>
        <w:t>Oferenci</w:t>
      </w:r>
      <w:r w:rsidRPr="00675439">
        <w:rPr>
          <w:rFonts w:ascii="Verdana" w:hAnsi="Verdana"/>
          <w:bCs/>
          <w:sz w:val="18"/>
          <w:szCs w:val="18"/>
        </w:rPr>
        <w:t>, którzy nie podlegają wykluczeniu na podstawie art. 7 ust. 1 ustawy z dnia 13 kwietnia 2022 r. o szczególnych rozwiązaniach w zakresie przeciwdziałania wspieraniu agresji na Ukrainę oraz służących ochronie bezpieczeństwa narodowego (Dz. U. poz. 835).</w:t>
      </w:r>
    </w:p>
    <w:p w14:paraId="45C3B1A8" w14:textId="77777777" w:rsidR="001E0A18" w:rsidRDefault="001E0A18" w:rsidP="001E0A18">
      <w:pPr>
        <w:jc w:val="both"/>
        <w:rPr>
          <w:rFonts w:ascii="Verdana" w:hAnsi="Verdana"/>
          <w:b/>
          <w:sz w:val="18"/>
          <w:szCs w:val="18"/>
        </w:rPr>
      </w:pPr>
    </w:p>
    <w:p w14:paraId="7F834329" w14:textId="4E8407C0" w:rsidR="001E0A18" w:rsidRPr="00B72232" w:rsidRDefault="001E0A18" w:rsidP="001E0A18">
      <w:pPr>
        <w:jc w:val="both"/>
        <w:rPr>
          <w:rFonts w:ascii="Verdana" w:hAnsi="Verdana"/>
          <w:b/>
          <w:sz w:val="18"/>
          <w:szCs w:val="18"/>
        </w:rPr>
      </w:pPr>
      <w:r w:rsidRPr="00B72232">
        <w:rPr>
          <w:rFonts w:ascii="Verdana" w:hAnsi="Verdana"/>
          <w:b/>
          <w:sz w:val="18"/>
          <w:szCs w:val="18"/>
        </w:rPr>
        <w:t>Jeżeli Oferent nie spełni choćby jednego z powyższych warunków zostanie wykluczony</w:t>
      </w:r>
      <w:r w:rsidR="00844BA5">
        <w:rPr>
          <w:rFonts w:ascii="Verdana" w:hAnsi="Verdana"/>
          <w:b/>
          <w:sz w:val="18"/>
          <w:szCs w:val="18"/>
        </w:rPr>
        <w:t xml:space="preserve"> z udziału w postępowaniu</w:t>
      </w:r>
      <w:r w:rsidRPr="00B72232">
        <w:rPr>
          <w:rFonts w:ascii="Verdana" w:hAnsi="Verdana"/>
          <w:b/>
          <w:sz w:val="18"/>
          <w:szCs w:val="18"/>
        </w:rPr>
        <w:t>, a jego oferta odrzucona.</w:t>
      </w:r>
    </w:p>
    <w:p w14:paraId="69B47786" w14:textId="77777777" w:rsidR="001E0A18" w:rsidRPr="00B72232" w:rsidRDefault="001E0A18" w:rsidP="001E0A18">
      <w:pPr>
        <w:jc w:val="both"/>
        <w:rPr>
          <w:rFonts w:ascii="Verdana" w:hAnsi="Verdana"/>
          <w:b/>
          <w:sz w:val="18"/>
          <w:szCs w:val="18"/>
        </w:rPr>
      </w:pPr>
    </w:p>
    <w:p w14:paraId="39996AD6" w14:textId="019AF5BD" w:rsidR="0076753E" w:rsidRPr="005A117C" w:rsidRDefault="001E0A18" w:rsidP="0076753E">
      <w:pPr>
        <w:jc w:val="both"/>
        <w:rPr>
          <w:rFonts w:ascii="Verdana" w:hAnsi="Verdana"/>
          <w:sz w:val="18"/>
          <w:szCs w:val="18"/>
        </w:rPr>
      </w:pPr>
      <w:r w:rsidRPr="005A117C">
        <w:rPr>
          <w:rFonts w:ascii="Verdana" w:hAnsi="Verdana"/>
          <w:sz w:val="18"/>
          <w:szCs w:val="18"/>
        </w:rPr>
        <w:t xml:space="preserve">W celu potwierdzenia spełnienia warunków udziału </w:t>
      </w:r>
      <w:r w:rsidR="00844BA5">
        <w:rPr>
          <w:rFonts w:ascii="Verdana" w:hAnsi="Verdana"/>
          <w:sz w:val="18"/>
          <w:szCs w:val="18"/>
        </w:rPr>
        <w:t xml:space="preserve">w postępowaniu, </w:t>
      </w:r>
      <w:r w:rsidR="00A96164">
        <w:rPr>
          <w:rFonts w:ascii="Verdana" w:hAnsi="Verdana"/>
          <w:sz w:val="18"/>
          <w:szCs w:val="18"/>
        </w:rPr>
        <w:t>określonych w punkcie 1</w:t>
      </w:r>
      <w:r w:rsidR="0076753E">
        <w:rPr>
          <w:rFonts w:ascii="Verdana" w:hAnsi="Verdana"/>
          <w:sz w:val="18"/>
          <w:szCs w:val="18"/>
        </w:rPr>
        <w:t>-</w:t>
      </w:r>
      <w:r w:rsidR="00844BA5">
        <w:rPr>
          <w:rFonts w:ascii="Verdana" w:hAnsi="Verdana"/>
          <w:sz w:val="18"/>
          <w:szCs w:val="18"/>
        </w:rPr>
        <w:t xml:space="preserve">4, </w:t>
      </w:r>
      <w:r w:rsidRPr="005A117C">
        <w:rPr>
          <w:rFonts w:ascii="Verdana" w:hAnsi="Verdana"/>
          <w:sz w:val="18"/>
          <w:szCs w:val="18"/>
        </w:rPr>
        <w:t>Oferent</w:t>
      </w:r>
      <w:r w:rsidR="0076753E">
        <w:rPr>
          <w:rFonts w:ascii="Verdana" w:hAnsi="Verdana"/>
          <w:sz w:val="18"/>
          <w:szCs w:val="18"/>
        </w:rPr>
        <w:t xml:space="preserve"> złoży oświadczenie w Formularzu ofertowym.</w:t>
      </w:r>
    </w:p>
    <w:p w14:paraId="6F9FE780" w14:textId="77777777" w:rsidR="001E0A18" w:rsidRPr="005A117C" w:rsidRDefault="001E0A18" w:rsidP="001E0A18">
      <w:pPr>
        <w:jc w:val="both"/>
        <w:rPr>
          <w:rFonts w:ascii="Verdana" w:hAnsi="Verdana"/>
          <w:sz w:val="18"/>
          <w:szCs w:val="18"/>
        </w:rPr>
      </w:pPr>
    </w:p>
    <w:p w14:paraId="6480FD01" w14:textId="77777777" w:rsidR="001E0A18" w:rsidRPr="00467F77" w:rsidRDefault="001E0A18" w:rsidP="001E0A18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IV. </w:t>
      </w:r>
      <w:r w:rsidRPr="00467F77">
        <w:rPr>
          <w:rFonts w:ascii="Verdana" w:hAnsi="Verdana"/>
          <w:b/>
          <w:sz w:val="18"/>
          <w:szCs w:val="18"/>
        </w:rPr>
        <w:t>Sposób przygotowania oferty</w:t>
      </w:r>
    </w:p>
    <w:p w14:paraId="3D188213" w14:textId="6374DE06" w:rsidR="00424107" w:rsidRDefault="001E0A18" w:rsidP="001E0A18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Ofertę należy sporządzić z</w:t>
      </w:r>
      <w:r w:rsidRPr="00467F77">
        <w:rPr>
          <w:rFonts w:ascii="Verdana" w:hAnsi="Verdana"/>
          <w:sz w:val="18"/>
          <w:szCs w:val="18"/>
        </w:rPr>
        <w:t xml:space="preserve">godnie z </w:t>
      </w:r>
      <w:r w:rsidR="0076753E">
        <w:rPr>
          <w:rFonts w:ascii="Verdana" w:hAnsi="Verdana"/>
          <w:sz w:val="18"/>
          <w:szCs w:val="18"/>
        </w:rPr>
        <w:t>F</w:t>
      </w:r>
      <w:r w:rsidRPr="00467F77">
        <w:rPr>
          <w:rFonts w:ascii="Verdana" w:hAnsi="Verdana"/>
          <w:sz w:val="18"/>
          <w:szCs w:val="18"/>
        </w:rPr>
        <w:t xml:space="preserve">ormularzem ofertowym stanowiącym </w:t>
      </w:r>
      <w:r w:rsidRPr="005A117C">
        <w:rPr>
          <w:rFonts w:ascii="Verdana" w:hAnsi="Verdana"/>
          <w:b/>
          <w:sz w:val="18"/>
          <w:szCs w:val="18"/>
        </w:rPr>
        <w:t>załącznik nr 1</w:t>
      </w:r>
      <w:r w:rsidRPr="00467F77">
        <w:rPr>
          <w:rFonts w:ascii="Verdana" w:hAnsi="Verdana"/>
          <w:sz w:val="18"/>
          <w:szCs w:val="18"/>
        </w:rPr>
        <w:t xml:space="preserve"> do niniejszego zapytania. </w:t>
      </w:r>
    </w:p>
    <w:p w14:paraId="6AA1047A" w14:textId="77777777" w:rsidR="00424107" w:rsidRDefault="00424107" w:rsidP="001E0A18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14:paraId="3E35AA51" w14:textId="0A145B1B" w:rsidR="00424107" w:rsidRDefault="00424107" w:rsidP="001E0A18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Sposób składania oferty:</w:t>
      </w:r>
    </w:p>
    <w:p w14:paraId="0C29F16B" w14:textId="77777777" w:rsidR="00424107" w:rsidRDefault="00424107" w:rsidP="001E0A18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14:paraId="24BD769F" w14:textId="7E372765" w:rsidR="00984C24" w:rsidRPr="00D56C26" w:rsidRDefault="00424107" w:rsidP="00D56C26">
      <w:pPr>
        <w:spacing w:after="160" w:line="259" w:lineRule="auto"/>
        <w:jc w:val="both"/>
        <w:rPr>
          <w:rFonts w:ascii="Verdana" w:hAnsi="Verdana"/>
          <w:bCs/>
          <w:sz w:val="18"/>
          <w:szCs w:val="18"/>
        </w:rPr>
      </w:pPr>
      <w:r w:rsidRPr="00424107">
        <w:rPr>
          <w:rFonts w:ascii="Verdana" w:hAnsi="Verdana"/>
          <w:b/>
          <w:bCs/>
          <w:sz w:val="18"/>
          <w:szCs w:val="18"/>
        </w:rPr>
        <w:t>Forma pisemna oferty:</w:t>
      </w:r>
      <w:r w:rsidRPr="00424107">
        <w:rPr>
          <w:rFonts w:ascii="Verdana" w:hAnsi="Verdana"/>
          <w:bCs/>
          <w:sz w:val="18"/>
          <w:szCs w:val="18"/>
        </w:rPr>
        <w:t xml:space="preserve"> Ofertę sporządzoną w języku polskim, w formie pisemnej, podpisaną przez osoby upoważnione do reprezentowania oferenta, należy umieścić w zamkniętej kopercie opisanej: nazwa i adres Zamawiającego, nazwa i adres oferenta, napis: </w:t>
      </w:r>
      <w:r w:rsidR="00675439">
        <w:rPr>
          <w:rFonts w:ascii="Verdana" w:hAnsi="Verdana"/>
          <w:bCs/>
          <w:sz w:val="18"/>
          <w:szCs w:val="18"/>
        </w:rPr>
        <w:t>„</w:t>
      </w:r>
      <w:r w:rsidR="00984C24" w:rsidRPr="00D56C26">
        <w:rPr>
          <w:rFonts w:ascii="Verdana" w:hAnsi="Verdana"/>
          <w:bCs/>
          <w:sz w:val="18"/>
          <w:szCs w:val="18"/>
        </w:rPr>
        <w:t xml:space="preserve">Świadczenie usług w zakresie </w:t>
      </w:r>
      <w:r w:rsidR="00675439">
        <w:rPr>
          <w:rFonts w:ascii="Verdana" w:hAnsi="Verdana"/>
          <w:bCs/>
          <w:sz w:val="18"/>
          <w:szCs w:val="18"/>
        </w:rPr>
        <w:t>nauki języka polskiego i angielskiego</w:t>
      </w:r>
      <w:r w:rsidR="00984C24" w:rsidRPr="00D56C26">
        <w:rPr>
          <w:rFonts w:ascii="Verdana" w:hAnsi="Verdana"/>
          <w:bCs/>
          <w:sz w:val="18"/>
          <w:szCs w:val="18"/>
        </w:rPr>
        <w:t xml:space="preserve"> w okresie od </w:t>
      </w:r>
      <w:r w:rsidR="00675439">
        <w:rPr>
          <w:rFonts w:ascii="Verdana" w:hAnsi="Verdana"/>
          <w:bCs/>
          <w:sz w:val="18"/>
          <w:szCs w:val="18"/>
        </w:rPr>
        <w:t>17</w:t>
      </w:r>
      <w:r w:rsidR="00984C24" w:rsidRPr="00D56C26">
        <w:rPr>
          <w:rFonts w:ascii="Verdana" w:hAnsi="Verdana"/>
          <w:bCs/>
          <w:sz w:val="18"/>
          <w:szCs w:val="18"/>
        </w:rPr>
        <w:t xml:space="preserve"> stycznia 2023 do </w:t>
      </w:r>
      <w:r w:rsidR="00675439">
        <w:rPr>
          <w:rFonts w:ascii="Verdana" w:hAnsi="Verdana"/>
          <w:bCs/>
          <w:sz w:val="18"/>
          <w:szCs w:val="18"/>
        </w:rPr>
        <w:t>30 czerwca 2023r</w:t>
      </w:r>
      <w:r w:rsidR="00984C24" w:rsidRPr="00D56C26">
        <w:rPr>
          <w:rFonts w:ascii="Verdana" w:hAnsi="Verdana"/>
          <w:bCs/>
          <w:sz w:val="18"/>
          <w:szCs w:val="18"/>
        </w:rPr>
        <w:t>. dla Wrocławskiego Centrum Rozwoju Społecznego.</w:t>
      </w:r>
      <w:r w:rsidR="00675439">
        <w:rPr>
          <w:rFonts w:ascii="Verdana" w:hAnsi="Verdana"/>
          <w:bCs/>
          <w:sz w:val="18"/>
          <w:szCs w:val="18"/>
        </w:rPr>
        <w:t>”</w:t>
      </w:r>
    </w:p>
    <w:p w14:paraId="4645E641" w14:textId="4F5AE35F" w:rsidR="00424107" w:rsidRPr="00424107" w:rsidRDefault="00424107" w:rsidP="00424107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18"/>
          <w:szCs w:val="18"/>
        </w:rPr>
      </w:pPr>
      <w:r w:rsidRPr="00424107">
        <w:rPr>
          <w:rFonts w:ascii="Verdana" w:hAnsi="Verdana"/>
          <w:bCs/>
          <w:sz w:val="18"/>
          <w:szCs w:val="18"/>
        </w:rPr>
        <w:t xml:space="preserve">Oferty będą przyjmowane w sekretariacie </w:t>
      </w:r>
      <w:r>
        <w:rPr>
          <w:rFonts w:ascii="Verdana" w:hAnsi="Verdana"/>
          <w:bCs/>
          <w:sz w:val="18"/>
          <w:szCs w:val="18"/>
        </w:rPr>
        <w:t xml:space="preserve">Zamawiającego </w:t>
      </w:r>
      <w:r w:rsidRPr="00424107">
        <w:rPr>
          <w:rFonts w:ascii="Verdana" w:hAnsi="Verdana"/>
          <w:bCs/>
          <w:sz w:val="18"/>
          <w:szCs w:val="18"/>
        </w:rPr>
        <w:t xml:space="preserve">w pok. 214 (czynny w dni robocze od poniedziałku do piątku </w:t>
      </w:r>
      <w:r>
        <w:rPr>
          <w:rFonts w:ascii="Verdana" w:hAnsi="Verdana"/>
          <w:bCs/>
          <w:sz w:val="18"/>
          <w:szCs w:val="18"/>
        </w:rPr>
        <w:t>w godzinach 8.00</w:t>
      </w:r>
      <w:r w:rsidRPr="00424107">
        <w:rPr>
          <w:rFonts w:ascii="Verdana" w:hAnsi="Verdana"/>
          <w:bCs/>
          <w:sz w:val="18"/>
          <w:szCs w:val="18"/>
        </w:rPr>
        <w:t>-15.00) oraz mogą zostać wrzucone do skrzynki odbiorczej znajdującej się przy wejściu do siedziby Zamawiającego od ul. Janickiego (</w:t>
      </w:r>
      <w:r w:rsidR="0076753E">
        <w:rPr>
          <w:rFonts w:ascii="Verdana" w:hAnsi="Verdana"/>
          <w:bCs/>
          <w:sz w:val="18"/>
          <w:szCs w:val="18"/>
        </w:rPr>
        <w:t>teren budowy</w:t>
      </w:r>
      <w:r w:rsidRPr="00424107">
        <w:rPr>
          <w:rFonts w:ascii="Verdana" w:hAnsi="Verdana"/>
          <w:bCs/>
          <w:sz w:val="18"/>
          <w:szCs w:val="18"/>
        </w:rPr>
        <w:t>) bądź przesłane listownie</w:t>
      </w:r>
      <w:r w:rsidRPr="00424107">
        <w:rPr>
          <w:rFonts w:ascii="Verdana" w:hAnsi="Verdana"/>
          <w:sz w:val="18"/>
          <w:szCs w:val="18"/>
        </w:rPr>
        <w:t xml:space="preserve"> na adres: Wrocławskie Centrum Rozwoju Społecznego, pl. Dominikański 6, 50-159 Wrocław</w:t>
      </w:r>
      <w:r>
        <w:rPr>
          <w:rFonts w:ascii="Verdana" w:hAnsi="Verdana"/>
          <w:sz w:val="18"/>
          <w:szCs w:val="18"/>
        </w:rPr>
        <w:t xml:space="preserve"> (decyduje data wpływu)</w:t>
      </w:r>
      <w:r w:rsidRPr="00424107">
        <w:rPr>
          <w:rFonts w:ascii="Verdana" w:hAnsi="Verdana"/>
          <w:sz w:val="18"/>
          <w:szCs w:val="18"/>
        </w:rPr>
        <w:t>.</w:t>
      </w:r>
      <w:r w:rsidR="002C3C44">
        <w:rPr>
          <w:rFonts w:ascii="Verdana" w:hAnsi="Verdana"/>
          <w:sz w:val="18"/>
          <w:szCs w:val="18"/>
        </w:rPr>
        <w:t xml:space="preserve"> </w:t>
      </w:r>
    </w:p>
    <w:p w14:paraId="0E32CEA8" w14:textId="77777777" w:rsidR="00424107" w:rsidRDefault="00424107" w:rsidP="00424107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18"/>
          <w:szCs w:val="18"/>
        </w:rPr>
      </w:pPr>
    </w:p>
    <w:p w14:paraId="1F0DF3A8" w14:textId="39752961" w:rsidR="00984C24" w:rsidRPr="00D56C26" w:rsidRDefault="00424107" w:rsidP="00D56C26">
      <w:pPr>
        <w:spacing w:after="160" w:line="259" w:lineRule="auto"/>
        <w:jc w:val="both"/>
        <w:rPr>
          <w:rFonts w:ascii="Verdana" w:hAnsi="Verdana"/>
          <w:bCs/>
          <w:sz w:val="18"/>
          <w:szCs w:val="18"/>
        </w:rPr>
      </w:pPr>
      <w:r w:rsidRPr="00424107">
        <w:rPr>
          <w:rFonts w:ascii="Verdana" w:hAnsi="Verdana"/>
          <w:b/>
          <w:bCs/>
          <w:sz w:val="18"/>
          <w:szCs w:val="18"/>
        </w:rPr>
        <w:t>Forma elektroniczna:</w:t>
      </w:r>
      <w:r w:rsidRPr="00424107">
        <w:rPr>
          <w:rFonts w:ascii="Verdana" w:hAnsi="Verdana"/>
          <w:bCs/>
          <w:sz w:val="18"/>
          <w:szCs w:val="18"/>
        </w:rPr>
        <w:t xml:space="preserve"> Oferta w formie elektronicznej winna być przygotowana tak jak oferta składana w formie pisemnej – skany dokumentów podpisanych przez osobę/osoby upoważnione należy przesłać na adres mailowy: </w:t>
      </w:r>
      <w:r w:rsidR="006859EC">
        <w:t>info@wcrs.pl</w:t>
      </w:r>
      <w:r w:rsidR="0015090D" w:rsidRPr="00D56C26">
        <w:rPr>
          <w:rFonts w:ascii="Verdana" w:hAnsi="Verdana"/>
          <w:bCs/>
          <w:sz w:val="18"/>
          <w:szCs w:val="18"/>
        </w:rPr>
        <w:t xml:space="preserve"> </w:t>
      </w:r>
    </w:p>
    <w:p w14:paraId="029F23BC" w14:textId="75492901" w:rsidR="00424107" w:rsidRPr="00424107" w:rsidRDefault="00424107" w:rsidP="00424107">
      <w:pPr>
        <w:autoSpaceDE w:val="0"/>
        <w:autoSpaceDN w:val="0"/>
        <w:adjustRightInd w:val="0"/>
        <w:jc w:val="both"/>
        <w:rPr>
          <w:rFonts w:ascii="Verdana" w:hAnsi="Verdana"/>
          <w:bCs/>
          <w:sz w:val="18"/>
          <w:szCs w:val="18"/>
        </w:rPr>
      </w:pPr>
    </w:p>
    <w:p w14:paraId="7BA043A8" w14:textId="4E507A58" w:rsidR="00844BA5" w:rsidRPr="00D56C26" w:rsidRDefault="00424107" w:rsidP="00844BA5">
      <w:pPr>
        <w:spacing w:after="160" w:line="259" w:lineRule="auto"/>
        <w:jc w:val="both"/>
        <w:rPr>
          <w:rFonts w:ascii="Verdana" w:hAnsi="Verdana"/>
          <w:bCs/>
          <w:sz w:val="18"/>
          <w:szCs w:val="18"/>
        </w:rPr>
      </w:pPr>
      <w:r w:rsidRPr="0076753E">
        <w:rPr>
          <w:rFonts w:ascii="Verdana" w:hAnsi="Verdana"/>
          <w:bCs/>
          <w:sz w:val="18"/>
          <w:szCs w:val="18"/>
        </w:rPr>
        <w:t>W tytule maila powinna znaleźć się informacja o tym, że mail zawiera ofertę na niniejsze zapytanie ofertowe</w:t>
      </w:r>
      <w:r w:rsidR="00844BA5">
        <w:rPr>
          <w:rFonts w:ascii="Verdana" w:hAnsi="Verdana"/>
          <w:bCs/>
          <w:sz w:val="18"/>
          <w:szCs w:val="18"/>
        </w:rPr>
        <w:t>, tj. „</w:t>
      </w:r>
      <w:r w:rsidR="00844BA5" w:rsidRPr="00D56C26">
        <w:rPr>
          <w:rFonts w:ascii="Verdana" w:hAnsi="Verdana"/>
          <w:bCs/>
          <w:sz w:val="18"/>
          <w:szCs w:val="18"/>
        </w:rPr>
        <w:t xml:space="preserve">Świadczenie usług </w:t>
      </w:r>
      <w:r w:rsidR="00844BA5">
        <w:rPr>
          <w:rFonts w:ascii="Verdana" w:hAnsi="Verdana"/>
          <w:bCs/>
          <w:sz w:val="18"/>
          <w:szCs w:val="18"/>
        </w:rPr>
        <w:t>w zakresie nauki języka polskiego i angielskiego.”</w:t>
      </w:r>
    </w:p>
    <w:p w14:paraId="2E2A87CA" w14:textId="4ED3D2EC" w:rsidR="00424107" w:rsidRPr="00424107" w:rsidRDefault="00424107" w:rsidP="00424107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D56C26">
        <w:rPr>
          <w:rFonts w:ascii="Verdana" w:hAnsi="Verdana"/>
          <w:b/>
          <w:bCs/>
          <w:sz w:val="18"/>
          <w:szCs w:val="18"/>
        </w:rPr>
        <w:t>Oferta wybranego oferenta, która była przesłana w formie elektronicznej, musi zostać załączona do umowy w oryginale</w:t>
      </w:r>
      <w:r w:rsidRPr="00424107">
        <w:rPr>
          <w:rFonts w:ascii="Verdana" w:hAnsi="Verdana"/>
          <w:bCs/>
          <w:sz w:val="18"/>
          <w:szCs w:val="18"/>
        </w:rPr>
        <w:t>.</w:t>
      </w:r>
    </w:p>
    <w:p w14:paraId="30A81578" w14:textId="77777777" w:rsidR="00424107" w:rsidRPr="00424107" w:rsidRDefault="00424107" w:rsidP="00424107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424107">
        <w:rPr>
          <w:rFonts w:ascii="Verdana" w:hAnsi="Verdana"/>
          <w:sz w:val="18"/>
          <w:szCs w:val="18"/>
        </w:rPr>
        <w:t>Prawidłowe ustalenie stawki podatku VAT (jeżeli dotyczy) należy do obowiązków oferenta. Zamawiający nie uzna za oczywistą pomyłkę i nie będzie poprawiał błędnie wystawionej stawki podatku VAT.</w:t>
      </w:r>
    </w:p>
    <w:p w14:paraId="7357FCA7" w14:textId="77777777" w:rsidR="00424107" w:rsidRDefault="00424107" w:rsidP="001E0A18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14:paraId="58F75E74" w14:textId="77777777" w:rsidR="001E0A18" w:rsidRPr="00467F77" w:rsidRDefault="001E0A18" w:rsidP="001E0A18">
      <w:pPr>
        <w:jc w:val="both"/>
        <w:rPr>
          <w:rFonts w:ascii="Verdana" w:hAnsi="Verdana"/>
          <w:sz w:val="18"/>
          <w:szCs w:val="18"/>
        </w:rPr>
      </w:pPr>
      <w:r w:rsidRPr="00467F77">
        <w:rPr>
          <w:rFonts w:ascii="Verdana" w:hAnsi="Verdana"/>
          <w:sz w:val="18"/>
          <w:szCs w:val="18"/>
        </w:rPr>
        <w:t xml:space="preserve">Koszty związane z przygotowaniem oferty ponosi składający ofertę. Ewentualne poprawki </w:t>
      </w:r>
      <w:r w:rsidRPr="00467F77">
        <w:rPr>
          <w:rFonts w:ascii="Verdana" w:hAnsi="Verdana"/>
          <w:sz w:val="18"/>
          <w:szCs w:val="18"/>
        </w:rPr>
        <w:br/>
        <w:t xml:space="preserve">w ofercie muszą być naniesione czytelnie oraz opatrzone czytelnym odpisem osoby/osób sporządzających ofertę. </w:t>
      </w:r>
    </w:p>
    <w:p w14:paraId="24EF8054" w14:textId="2F4F792F" w:rsidR="001E0A18" w:rsidRPr="00467F77" w:rsidRDefault="00E40849" w:rsidP="001E0A18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Oferent</w:t>
      </w:r>
      <w:r w:rsidRPr="00467F77">
        <w:rPr>
          <w:rFonts w:ascii="Verdana" w:hAnsi="Verdana"/>
          <w:sz w:val="18"/>
          <w:szCs w:val="18"/>
        </w:rPr>
        <w:t xml:space="preserve"> </w:t>
      </w:r>
      <w:r w:rsidR="001E0A18" w:rsidRPr="00467F77">
        <w:rPr>
          <w:rFonts w:ascii="Verdana" w:hAnsi="Verdana"/>
          <w:sz w:val="18"/>
          <w:szCs w:val="18"/>
        </w:rPr>
        <w:t xml:space="preserve">może złożyć tylko jedną ofertę. </w:t>
      </w:r>
    </w:p>
    <w:p w14:paraId="131AD77B" w14:textId="77777777" w:rsidR="001E0A18" w:rsidRDefault="001E0A18" w:rsidP="001E0A18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Oferty należy składać w PLN z podaną całkowitą wartością netto i ceną brutto. </w:t>
      </w:r>
      <w:r w:rsidRPr="00467F77">
        <w:rPr>
          <w:rFonts w:ascii="Verdana" w:hAnsi="Verdana"/>
          <w:sz w:val="18"/>
          <w:szCs w:val="18"/>
        </w:rPr>
        <w:t xml:space="preserve">Prawidłowe ustalenie stawki podatku VAT (jeżeli dotyczy) należy do obowiązków Wykonawcy. Zamawiający nie uzna za oczywistą pomyłkę i nie będzie poprawiał błędnie </w:t>
      </w:r>
      <w:r>
        <w:rPr>
          <w:rFonts w:ascii="Verdana" w:hAnsi="Verdana"/>
          <w:sz w:val="18"/>
          <w:szCs w:val="18"/>
        </w:rPr>
        <w:t>ustalonej</w:t>
      </w:r>
      <w:r w:rsidRPr="00467F77">
        <w:rPr>
          <w:rFonts w:ascii="Verdana" w:hAnsi="Verdana"/>
          <w:sz w:val="18"/>
          <w:szCs w:val="18"/>
        </w:rPr>
        <w:t xml:space="preserve"> stawki podatku VAT.</w:t>
      </w:r>
    </w:p>
    <w:p w14:paraId="07C94FAC" w14:textId="77777777" w:rsidR="001E0A18" w:rsidRDefault="001E0A18" w:rsidP="001E0A18">
      <w:pPr>
        <w:jc w:val="both"/>
        <w:rPr>
          <w:rFonts w:ascii="Verdana" w:hAnsi="Verdana"/>
          <w:sz w:val="18"/>
          <w:szCs w:val="18"/>
        </w:rPr>
      </w:pPr>
    </w:p>
    <w:p w14:paraId="3C45826F" w14:textId="0EDF5CBC" w:rsidR="005D7C36" w:rsidRDefault="005D7C36" w:rsidP="001E0A18">
      <w:pPr>
        <w:jc w:val="both"/>
        <w:rPr>
          <w:rFonts w:ascii="Verdana" w:hAnsi="Verdana"/>
          <w:sz w:val="18"/>
          <w:szCs w:val="18"/>
        </w:rPr>
      </w:pPr>
    </w:p>
    <w:p w14:paraId="41CD8396" w14:textId="77777777" w:rsidR="00170D72" w:rsidRDefault="00170D72" w:rsidP="001E0A18">
      <w:pPr>
        <w:jc w:val="both"/>
        <w:rPr>
          <w:rFonts w:ascii="Verdana" w:hAnsi="Verdana"/>
          <w:sz w:val="18"/>
          <w:szCs w:val="18"/>
        </w:rPr>
      </w:pPr>
    </w:p>
    <w:p w14:paraId="55437B84" w14:textId="77777777" w:rsidR="00170D72" w:rsidRDefault="00170D72" w:rsidP="001E0A18">
      <w:pPr>
        <w:jc w:val="both"/>
        <w:rPr>
          <w:rFonts w:ascii="Verdana" w:hAnsi="Verdana"/>
          <w:sz w:val="18"/>
          <w:szCs w:val="18"/>
        </w:rPr>
      </w:pPr>
    </w:p>
    <w:p w14:paraId="5A1A665C" w14:textId="77777777" w:rsidR="00170D72" w:rsidRDefault="00170D72" w:rsidP="001E0A18">
      <w:pPr>
        <w:jc w:val="both"/>
        <w:rPr>
          <w:rFonts w:ascii="Verdana" w:hAnsi="Verdana"/>
          <w:sz w:val="18"/>
          <w:szCs w:val="18"/>
        </w:rPr>
      </w:pPr>
    </w:p>
    <w:p w14:paraId="412304CD" w14:textId="77777777" w:rsidR="00170D72" w:rsidRPr="005D7C36" w:rsidRDefault="00170D72" w:rsidP="001E0A18">
      <w:pPr>
        <w:jc w:val="both"/>
        <w:rPr>
          <w:rFonts w:ascii="Verdana" w:hAnsi="Verdana"/>
          <w:sz w:val="18"/>
          <w:szCs w:val="18"/>
        </w:rPr>
      </w:pPr>
    </w:p>
    <w:p w14:paraId="40E141A7" w14:textId="77777777" w:rsidR="00395ED5" w:rsidRPr="00467F77" w:rsidRDefault="00395ED5" w:rsidP="001E0A18">
      <w:pPr>
        <w:jc w:val="both"/>
        <w:rPr>
          <w:rFonts w:ascii="Verdana" w:hAnsi="Verdana"/>
          <w:b/>
          <w:sz w:val="18"/>
          <w:szCs w:val="18"/>
        </w:rPr>
      </w:pPr>
    </w:p>
    <w:p w14:paraId="2FA24D65" w14:textId="77777777" w:rsidR="001E0A18" w:rsidRPr="00467F77" w:rsidRDefault="001E0A18" w:rsidP="001E0A18">
      <w:pPr>
        <w:jc w:val="both"/>
        <w:rPr>
          <w:rFonts w:ascii="Verdana" w:hAnsi="Verdana"/>
          <w:b/>
          <w:sz w:val="18"/>
          <w:szCs w:val="18"/>
        </w:rPr>
      </w:pPr>
      <w:r w:rsidRPr="00467F77">
        <w:rPr>
          <w:rFonts w:ascii="Verdana" w:hAnsi="Verdana"/>
          <w:b/>
          <w:sz w:val="18"/>
          <w:szCs w:val="18"/>
        </w:rPr>
        <w:lastRenderedPageBreak/>
        <w:t>V. Kryteria wyboru oferty</w:t>
      </w:r>
    </w:p>
    <w:p w14:paraId="43C54493" w14:textId="77777777" w:rsidR="001E0A18" w:rsidRPr="00B72232" w:rsidRDefault="001E0A18" w:rsidP="001E0A18">
      <w:pPr>
        <w:jc w:val="both"/>
        <w:rPr>
          <w:rFonts w:ascii="Verdana" w:hAnsi="Verdana"/>
          <w:sz w:val="18"/>
          <w:szCs w:val="18"/>
        </w:rPr>
      </w:pPr>
      <w:r w:rsidRPr="00B72232">
        <w:rPr>
          <w:rFonts w:ascii="Verdana" w:hAnsi="Verdana"/>
          <w:sz w:val="18"/>
          <w:szCs w:val="18"/>
        </w:rPr>
        <w:t>Przy wyborze i ocenie ofert uznanych za ważne i złożone przez Wykonawców uznanych za spełniających warunki udziału w postępowaniu Zamawiający będzie się kierował następującymi kryteriami:</w:t>
      </w:r>
    </w:p>
    <w:p w14:paraId="01E49FA9" w14:textId="77777777" w:rsidR="001E0A18" w:rsidRPr="00B75A2E" w:rsidRDefault="001E0A18" w:rsidP="001E0A18">
      <w:pPr>
        <w:spacing w:after="160"/>
        <w:jc w:val="both"/>
        <w:rPr>
          <w:rFonts w:ascii="Verdana" w:hAnsi="Verdana"/>
          <w:sz w:val="18"/>
          <w:szCs w:val="18"/>
        </w:rPr>
      </w:pPr>
      <w:r w:rsidRPr="00C263B4">
        <w:rPr>
          <w:rFonts w:ascii="Verdana" w:eastAsia="Times New Roman" w:hAnsi="Verdana"/>
          <w:b/>
          <w:sz w:val="18"/>
          <w:szCs w:val="18"/>
          <w:lang w:eastAsia="pl-PL"/>
        </w:rPr>
        <w:t>A)</w:t>
      </w:r>
      <w:r w:rsidRPr="00F56434">
        <w:rPr>
          <w:rFonts w:ascii="Verdana" w:eastAsia="Times New Roman" w:hAnsi="Verdana"/>
          <w:sz w:val="18"/>
          <w:szCs w:val="18"/>
          <w:lang w:eastAsia="pl-PL"/>
        </w:rPr>
        <w:t>  </w:t>
      </w:r>
      <w:r w:rsidRPr="00C263B4">
        <w:rPr>
          <w:rFonts w:ascii="Verdana" w:eastAsia="Times New Roman" w:hAnsi="Verdana"/>
          <w:b/>
          <w:sz w:val="18"/>
          <w:szCs w:val="18"/>
          <w:lang w:eastAsia="pl-PL"/>
        </w:rPr>
        <w:t>Całkowita cena zamówienia brutto</w:t>
      </w:r>
      <w:r>
        <w:rPr>
          <w:rFonts w:ascii="Verdana" w:eastAsia="Times New Roman" w:hAnsi="Verdana"/>
          <w:sz w:val="18"/>
          <w:szCs w:val="18"/>
          <w:lang w:eastAsia="pl-PL"/>
        </w:rPr>
        <w:t xml:space="preserve"> </w:t>
      </w:r>
      <w:r w:rsidRPr="00F56434">
        <w:rPr>
          <w:rFonts w:ascii="Verdana" w:eastAsia="Times New Roman" w:hAnsi="Verdana"/>
          <w:sz w:val="18"/>
          <w:szCs w:val="18"/>
          <w:lang w:eastAsia="pl-PL"/>
        </w:rPr>
        <w:t>– w</w:t>
      </w:r>
      <w:r>
        <w:rPr>
          <w:rFonts w:ascii="Verdana" w:eastAsia="Times New Roman" w:hAnsi="Verdana"/>
          <w:sz w:val="18"/>
          <w:szCs w:val="18"/>
          <w:lang w:eastAsia="pl-PL"/>
        </w:rPr>
        <w:t>aga 90%</w:t>
      </w:r>
      <w:r>
        <w:rPr>
          <w:rFonts w:ascii="Verdana" w:hAnsi="Verdana" w:cs="Verdana"/>
          <w:sz w:val="18"/>
          <w:szCs w:val="18"/>
        </w:rPr>
        <w:t xml:space="preserve">, punkty zostaną przyznane zgodnie </w:t>
      </w:r>
      <w:r>
        <w:rPr>
          <w:rFonts w:ascii="Verdana" w:hAnsi="Verdana" w:cs="Verdana"/>
          <w:sz w:val="18"/>
          <w:szCs w:val="18"/>
        </w:rPr>
        <w:br/>
        <w:t>z poniższym wzorem:</w:t>
      </w:r>
    </w:p>
    <w:p w14:paraId="3ACDD6AF" w14:textId="77777777" w:rsidR="001E0A18" w:rsidRPr="00B75A2E" w:rsidRDefault="001E0A18" w:rsidP="001E0A18">
      <w:pPr>
        <w:tabs>
          <w:tab w:val="left" w:pos="1701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B75A2E">
        <w:rPr>
          <w:rFonts w:ascii="Verdana" w:hAnsi="Verdana"/>
          <w:sz w:val="18"/>
          <w:szCs w:val="18"/>
        </w:rPr>
        <w:t xml:space="preserve">najniższa oferowana cena brutto </w:t>
      </w:r>
    </w:p>
    <w:p w14:paraId="05B1CB93" w14:textId="77777777" w:rsidR="001E0A18" w:rsidRPr="00B75A2E" w:rsidRDefault="001E0A18" w:rsidP="001E0A18">
      <w:pPr>
        <w:jc w:val="both"/>
        <w:rPr>
          <w:rFonts w:ascii="Verdana" w:hAnsi="Verdana"/>
          <w:sz w:val="18"/>
          <w:szCs w:val="18"/>
        </w:rPr>
      </w:pPr>
      <w:r w:rsidRPr="00B75A2E">
        <w:rPr>
          <w:rFonts w:ascii="Verdana" w:hAnsi="Verdana"/>
          <w:sz w:val="18"/>
          <w:szCs w:val="18"/>
        </w:rPr>
        <w:t xml:space="preserve">CENA =                </w:t>
      </w:r>
      <w:r>
        <w:rPr>
          <w:rFonts w:ascii="Verdana" w:hAnsi="Verdana"/>
          <w:sz w:val="18"/>
          <w:szCs w:val="18"/>
        </w:rPr>
        <w:t>------------------------------------------</w:t>
      </w:r>
      <w:r w:rsidRPr="00B75A2E">
        <w:rPr>
          <w:rFonts w:ascii="Verdana" w:hAnsi="Verdana"/>
          <w:sz w:val="18"/>
          <w:szCs w:val="18"/>
        </w:rPr>
        <w:t xml:space="preserve">      x </w:t>
      </w:r>
      <w:r>
        <w:rPr>
          <w:rFonts w:ascii="Verdana" w:hAnsi="Verdana"/>
          <w:sz w:val="18"/>
          <w:szCs w:val="18"/>
        </w:rPr>
        <w:t>90</w:t>
      </w:r>
      <w:r w:rsidRPr="00B75A2E">
        <w:rPr>
          <w:rFonts w:ascii="Verdana" w:hAnsi="Verdana"/>
          <w:sz w:val="18"/>
          <w:szCs w:val="18"/>
        </w:rPr>
        <w:t xml:space="preserve">% x 100 pkt </w:t>
      </w:r>
    </w:p>
    <w:p w14:paraId="10DB8246" w14:textId="77777777" w:rsidR="001E0A18" w:rsidRPr="00B75A2E" w:rsidRDefault="001E0A18" w:rsidP="001E0A18">
      <w:pPr>
        <w:tabs>
          <w:tab w:val="left" w:pos="1985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B75A2E">
        <w:rPr>
          <w:rFonts w:ascii="Verdana" w:hAnsi="Verdana"/>
          <w:sz w:val="18"/>
          <w:szCs w:val="18"/>
        </w:rPr>
        <w:t>cena badanej oferty brutto</w:t>
      </w:r>
    </w:p>
    <w:p w14:paraId="50216FED" w14:textId="77777777" w:rsidR="001E0A18" w:rsidRPr="00B75A2E" w:rsidRDefault="001E0A18" w:rsidP="001E0A18">
      <w:pPr>
        <w:jc w:val="both"/>
        <w:rPr>
          <w:rFonts w:ascii="Verdana" w:hAnsi="Verdana"/>
          <w:sz w:val="18"/>
          <w:szCs w:val="18"/>
        </w:rPr>
      </w:pPr>
    </w:p>
    <w:p w14:paraId="2DCFAF4A" w14:textId="49FCB372" w:rsidR="001E0A18" w:rsidRPr="00F56434" w:rsidRDefault="001E0A18" w:rsidP="001E0A18">
      <w:pPr>
        <w:spacing w:after="160"/>
        <w:jc w:val="both"/>
        <w:rPr>
          <w:rFonts w:cs="Calibri"/>
          <w:sz w:val="18"/>
          <w:szCs w:val="18"/>
        </w:rPr>
      </w:pPr>
      <w:r w:rsidRPr="00C263B4">
        <w:rPr>
          <w:rFonts w:ascii="Verdana" w:hAnsi="Verdana" w:cs="Verdana"/>
          <w:b/>
          <w:sz w:val="18"/>
          <w:szCs w:val="18"/>
        </w:rPr>
        <w:t>B)</w:t>
      </w:r>
      <w:r w:rsidRPr="00F56434">
        <w:rPr>
          <w:rFonts w:ascii="Verdana" w:hAnsi="Verdana" w:cs="Verdana"/>
          <w:sz w:val="18"/>
          <w:szCs w:val="18"/>
        </w:rPr>
        <w:tab/>
      </w:r>
      <w:r w:rsidRPr="00C263B4">
        <w:rPr>
          <w:rFonts w:ascii="Verdana" w:hAnsi="Verdana" w:cs="Verdana"/>
          <w:b/>
          <w:sz w:val="18"/>
          <w:szCs w:val="18"/>
        </w:rPr>
        <w:t>Klauzula społeczna</w:t>
      </w:r>
      <w:r>
        <w:rPr>
          <w:rFonts w:ascii="Verdana" w:hAnsi="Verdana" w:cs="Verdana"/>
          <w:sz w:val="18"/>
          <w:szCs w:val="18"/>
        </w:rPr>
        <w:t xml:space="preserve"> – waga 10%, p</w:t>
      </w:r>
      <w:r w:rsidRPr="00F56434">
        <w:rPr>
          <w:rFonts w:ascii="Verdana" w:hAnsi="Verdana" w:cs="Verdana"/>
          <w:sz w:val="18"/>
          <w:szCs w:val="18"/>
        </w:rPr>
        <w:t xml:space="preserve">unkty za kryterium B przyznawane będą na podstawie oświadczenia Wykonawcy za zagwarantowanie spełniania kryterium określonego jako </w:t>
      </w:r>
      <w:r w:rsidRPr="00F56434">
        <w:rPr>
          <w:rFonts w:ascii="Verdana" w:hAnsi="Verdana" w:cs="Verdana"/>
          <w:b/>
          <w:bCs/>
          <w:sz w:val="18"/>
          <w:szCs w:val="18"/>
        </w:rPr>
        <w:t>klauzula społeczna.</w:t>
      </w:r>
      <w:r w:rsidRPr="00F56434">
        <w:rPr>
          <w:rFonts w:ascii="Verdana" w:hAnsi="Verdana" w:cs="Verdana"/>
          <w:sz w:val="18"/>
          <w:szCs w:val="18"/>
        </w:rPr>
        <w:t xml:space="preserve"> Zamawiający w toku oceny ofert przyzna dodatkowe punkty oferentom, którzy zobowiążą się do realizacji przedmiotu zamówienia z wykorzystaniem przynajmniej jednej nowo zatrudnionej osoby, która należy do przynajmniej jednej z niżej wymienionych grup:</w:t>
      </w:r>
    </w:p>
    <w:p w14:paraId="13847BB5" w14:textId="55BB9A0F" w:rsidR="001E0A18" w:rsidRPr="00F56434" w:rsidRDefault="001E0A18" w:rsidP="001E0A18">
      <w:pPr>
        <w:numPr>
          <w:ilvl w:val="0"/>
          <w:numId w:val="6"/>
        </w:numPr>
        <w:suppressAutoHyphens/>
        <w:spacing w:line="276" w:lineRule="auto"/>
        <w:jc w:val="both"/>
        <w:rPr>
          <w:rFonts w:ascii="Verdana" w:hAnsi="Verdana" w:cs="Verdana"/>
          <w:sz w:val="18"/>
          <w:szCs w:val="18"/>
        </w:rPr>
      </w:pPr>
      <w:r w:rsidRPr="00F56434">
        <w:rPr>
          <w:rFonts w:ascii="Verdana" w:hAnsi="Verdana" w:cs="Verdana"/>
          <w:sz w:val="18"/>
          <w:szCs w:val="18"/>
        </w:rPr>
        <w:t>osób niepełnosprawnych w rozumieniu ustawy z dnia 27 sierpnia 1997 r. o rehabilitacji zawodowej i społecznej oraz zatrudnianiu osób niepełnosprawnych</w:t>
      </w:r>
      <w:r w:rsidR="00A96164">
        <w:rPr>
          <w:rFonts w:ascii="Verdana" w:hAnsi="Verdana" w:cs="Verdana"/>
          <w:sz w:val="18"/>
          <w:szCs w:val="18"/>
        </w:rPr>
        <w:t>;</w:t>
      </w:r>
    </w:p>
    <w:p w14:paraId="5C8A8FB7" w14:textId="5760AD89" w:rsidR="001E0A18" w:rsidRPr="00F56434" w:rsidRDefault="001E0A18" w:rsidP="001E0A18">
      <w:pPr>
        <w:numPr>
          <w:ilvl w:val="0"/>
          <w:numId w:val="7"/>
        </w:numPr>
        <w:suppressAutoHyphens/>
        <w:spacing w:line="276" w:lineRule="auto"/>
        <w:jc w:val="both"/>
        <w:rPr>
          <w:rFonts w:ascii="Verdana" w:hAnsi="Verdana" w:cs="Verdana"/>
          <w:sz w:val="18"/>
          <w:szCs w:val="18"/>
        </w:rPr>
      </w:pPr>
      <w:r w:rsidRPr="00F56434">
        <w:rPr>
          <w:rFonts w:ascii="Verdana" w:hAnsi="Verdana" w:cs="Verdana"/>
          <w:sz w:val="18"/>
          <w:szCs w:val="18"/>
        </w:rPr>
        <w:t xml:space="preserve">bezrobotnych </w:t>
      </w:r>
      <w:r w:rsidRPr="00F56434">
        <w:rPr>
          <w:rFonts w:ascii="Verdana" w:hAnsi="Verdana" w:cs="Verdana"/>
          <w:i/>
          <w:iCs/>
          <w:sz w:val="18"/>
          <w:szCs w:val="18"/>
        </w:rPr>
        <w:t xml:space="preserve">w </w:t>
      </w:r>
      <w:r w:rsidRPr="00F56434">
        <w:rPr>
          <w:rFonts w:ascii="Verdana" w:hAnsi="Verdana" w:cs="Verdana"/>
          <w:sz w:val="18"/>
          <w:szCs w:val="18"/>
        </w:rPr>
        <w:t xml:space="preserve">rozumieniu ustawy z dnia 20 kwietnia 2004 r. o promocji zatrudnienia </w:t>
      </w:r>
      <w:r>
        <w:rPr>
          <w:rFonts w:ascii="Verdana" w:hAnsi="Verdana" w:cs="Verdana"/>
          <w:sz w:val="18"/>
          <w:szCs w:val="18"/>
        </w:rPr>
        <w:br/>
      </w:r>
      <w:r w:rsidRPr="00F56434">
        <w:rPr>
          <w:rFonts w:ascii="Verdana" w:hAnsi="Verdana" w:cs="Verdana"/>
          <w:sz w:val="18"/>
          <w:szCs w:val="18"/>
        </w:rPr>
        <w:t>i instytucjach rynku pracy</w:t>
      </w:r>
      <w:r w:rsidR="00A96164">
        <w:rPr>
          <w:rFonts w:ascii="Verdana" w:hAnsi="Verdana" w:cs="Verdana"/>
          <w:sz w:val="18"/>
          <w:szCs w:val="18"/>
        </w:rPr>
        <w:t>;</w:t>
      </w:r>
      <w:r w:rsidRPr="00F56434">
        <w:rPr>
          <w:rFonts w:ascii="Verdana" w:hAnsi="Verdana" w:cs="Verdana"/>
          <w:sz w:val="18"/>
          <w:szCs w:val="18"/>
        </w:rPr>
        <w:t xml:space="preserve"> </w:t>
      </w:r>
    </w:p>
    <w:p w14:paraId="4AB84BD4" w14:textId="294A0D2B" w:rsidR="001E0A18" w:rsidRPr="00F56434" w:rsidRDefault="001E0A18" w:rsidP="001E0A18">
      <w:pPr>
        <w:numPr>
          <w:ilvl w:val="0"/>
          <w:numId w:val="8"/>
        </w:numPr>
        <w:suppressAutoHyphens/>
        <w:spacing w:line="276" w:lineRule="auto"/>
        <w:jc w:val="both"/>
        <w:rPr>
          <w:rFonts w:ascii="Verdana" w:hAnsi="Verdana" w:cs="Verdana"/>
          <w:sz w:val="18"/>
          <w:szCs w:val="18"/>
        </w:rPr>
      </w:pPr>
      <w:r w:rsidRPr="00F56434">
        <w:rPr>
          <w:rFonts w:ascii="Verdana" w:hAnsi="Verdana" w:cs="Verdana"/>
          <w:sz w:val="18"/>
          <w:szCs w:val="18"/>
        </w:rPr>
        <w:t>osób, które uzyskały w Rzeczypospolitej Polskiej status uchodźcy lub ochronę uzupełniającą, o których mowa w ustawie z dnia 13 czerwca 2003 r. o udzielaniu cudzoziemcom ochrony na terytorium Rzeczypospolitej Polskiej</w:t>
      </w:r>
      <w:r w:rsidR="00A96164">
        <w:rPr>
          <w:rFonts w:ascii="Verdana" w:hAnsi="Verdana" w:cs="Verdana"/>
          <w:sz w:val="18"/>
          <w:szCs w:val="18"/>
        </w:rPr>
        <w:t>;</w:t>
      </w:r>
    </w:p>
    <w:p w14:paraId="1B41D085" w14:textId="77777777" w:rsidR="001E0A18" w:rsidRPr="00F56434" w:rsidRDefault="001E0A18" w:rsidP="001E0A18">
      <w:pPr>
        <w:numPr>
          <w:ilvl w:val="0"/>
          <w:numId w:val="8"/>
        </w:numPr>
        <w:suppressAutoHyphens/>
        <w:spacing w:line="276" w:lineRule="auto"/>
        <w:jc w:val="both"/>
        <w:rPr>
          <w:rFonts w:ascii="Verdana" w:hAnsi="Verdana" w:cs="Verdana"/>
          <w:sz w:val="18"/>
          <w:szCs w:val="18"/>
        </w:rPr>
      </w:pPr>
      <w:r w:rsidRPr="00F56434">
        <w:rPr>
          <w:rFonts w:ascii="Verdana" w:hAnsi="Verdana" w:cs="Verdana"/>
          <w:sz w:val="18"/>
          <w:szCs w:val="18"/>
        </w:rPr>
        <w:t>osób do 30. roku życia oraz po ukończeniu 50. roku życia, posiadających status osoby poszukującej pracy, bez zatrudnienia;</w:t>
      </w:r>
    </w:p>
    <w:p w14:paraId="46E94340" w14:textId="42C9B505" w:rsidR="001E0A18" w:rsidRPr="00D002A6" w:rsidRDefault="001E0A18" w:rsidP="001E0A18">
      <w:pPr>
        <w:numPr>
          <w:ilvl w:val="0"/>
          <w:numId w:val="8"/>
        </w:numPr>
        <w:suppressAutoHyphens/>
        <w:spacing w:line="276" w:lineRule="auto"/>
        <w:jc w:val="both"/>
        <w:rPr>
          <w:rFonts w:ascii="Verdana" w:hAnsi="Verdana" w:cs="Verdana"/>
          <w:sz w:val="18"/>
          <w:szCs w:val="18"/>
        </w:rPr>
      </w:pPr>
      <w:r w:rsidRPr="00F56434">
        <w:rPr>
          <w:rFonts w:ascii="Verdana" w:hAnsi="Verdana" w:cs="Verdana"/>
          <w:sz w:val="18"/>
          <w:szCs w:val="18"/>
        </w:rPr>
        <w:t xml:space="preserve">osób będących członkami mniejszości znajdującej się w niekorzystnej sytuacji, </w:t>
      </w:r>
      <w:r>
        <w:rPr>
          <w:rFonts w:ascii="Verdana" w:hAnsi="Verdana" w:cs="Verdana"/>
          <w:sz w:val="18"/>
          <w:szCs w:val="18"/>
        </w:rPr>
        <w:br/>
      </w:r>
      <w:r w:rsidRPr="00F56434">
        <w:rPr>
          <w:rFonts w:ascii="Verdana" w:hAnsi="Verdana" w:cs="Verdana"/>
          <w:sz w:val="18"/>
          <w:szCs w:val="18"/>
        </w:rPr>
        <w:t>w szczególności będących członkami mniejszości narodowych i etnicznych w rozumieniu ustawy z dnia 6 stycznia 2005 r. o mniejszościach narodowych i etnicznych oraz o języku regionalnym</w:t>
      </w:r>
      <w:r w:rsidR="00A96164">
        <w:rPr>
          <w:rFonts w:ascii="Verdana" w:hAnsi="Verdana" w:cs="Verdana"/>
          <w:sz w:val="18"/>
          <w:szCs w:val="18"/>
        </w:rPr>
        <w:t>.</w:t>
      </w:r>
    </w:p>
    <w:p w14:paraId="7DC5CC48" w14:textId="1EBB84C4" w:rsidR="001E0A18" w:rsidRDefault="001E0A18" w:rsidP="001E0A18">
      <w:pPr>
        <w:spacing w:after="160"/>
        <w:jc w:val="both"/>
        <w:rPr>
          <w:rFonts w:ascii="Verdana" w:hAnsi="Verdana" w:cs="Verdana"/>
          <w:sz w:val="18"/>
          <w:szCs w:val="18"/>
        </w:rPr>
      </w:pPr>
      <w:r w:rsidRPr="00F56434">
        <w:rPr>
          <w:rFonts w:ascii="Verdana" w:hAnsi="Verdana" w:cs="Verdana"/>
          <w:sz w:val="18"/>
          <w:szCs w:val="18"/>
        </w:rPr>
        <w:t xml:space="preserve">Wymagane jest zatrudnienie </w:t>
      </w:r>
      <w:r w:rsidRPr="000B1D19">
        <w:rPr>
          <w:rFonts w:ascii="Verdana" w:hAnsi="Verdana" w:cs="Verdana"/>
          <w:sz w:val="18"/>
          <w:szCs w:val="18"/>
          <w:u w:val="single"/>
        </w:rPr>
        <w:t>co najmniej jednego pracownika na podstawie umowy o pracę</w:t>
      </w:r>
      <w:r w:rsidRPr="00F56434"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br/>
      </w:r>
      <w:r w:rsidRPr="00F56434">
        <w:rPr>
          <w:rFonts w:ascii="Verdana" w:hAnsi="Verdana" w:cs="Verdana"/>
          <w:sz w:val="18"/>
          <w:szCs w:val="18"/>
        </w:rPr>
        <w:t xml:space="preserve">w wymiarze adekwatnym do wykonywania usługi będącej przedmiotem zapytania (minimum ¼ etatu) na czas realizacji umowy. Na etapie oceny ofert spełnianie kryterium badane jest  </w:t>
      </w:r>
      <w:r>
        <w:rPr>
          <w:rFonts w:ascii="Verdana" w:hAnsi="Verdana" w:cs="Verdana"/>
          <w:sz w:val="18"/>
          <w:szCs w:val="18"/>
        </w:rPr>
        <w:br/>
      </w:r>
      <w:r w:rsidRPr="00F56434">
        <w:rPr>
          <w:rFonts w:ascii="Verdana" w:hAnsi="Verdana" w:cs="Verdana"/>
          <w:sz w:val="18"/>
          <w:szCs w:val="18"/>
        </w:rPr>
        <w:t xml:space="preserve">na podstawie oświadczenia Wykonawcy </w:t>
      </w:r>
      <w:r w:rsidRPr="00F56434">
        <w:rPr>
          <w:rFonts w:ascii="Verdana" w:hAnsi="Verdana" w:cs="Verdana"/>
          <w:b/>
          <w:bCs/>
          <w:sz w:val="18"/>
          <w:szCs w:val="18"/>
        </w:rPr>
        <w:t>„Oświadczenie  o  spełnianiu  kryterium  dot.  klauzuli społecznej”</w:t>
      </w:r>
      <w:r w:rsidRPr="00F56434">
        <w:rPr>
          <w:rFonts w:ascii="Verdana" w:hAnsi="Verdana" w:cs="Verdana"/>
          <w:sz w:val="18"/>
          <w:szCs w:val="18"/>
        </w:rPr>
        <w:t xml:space="preserve"> – w treści formularza ofertowego (zał. nr </w:t>
      </w:r>
      <w:r>
        <w:rPr>
          <w:rFonts w:ascii="Verdana" w:hAnsi="Verdana" w:cs="Verdana"/>
          <w:sz w:val="18"/>
          <w:szCs w:val="18"/>
        </w:rPr>
        <w:t>1</w:t>
      </w:r>
      <w:r w:rsidRPr="00F56434">
        <w:rPr>
          <w:rFonts w:ascii="Verdana" w:hAnsi="Verdana" w:cs="Verdana"/>
          <w:sz w:val="18"/>
          <w:szCs w:val="18"/>
        </w:rPr>
        <w:t xml:space="preserve">). W okresie realizacji zamówienia  </w:t>
      </w:r>
      <w:r w:rsidR="00E40849">
        <w:rPr>
          <w:rFonts w:ascii="Verdana" w:hAnsi="Verdana" w:cs="Verdana"/>
          <w:sz w:val="18"/>
          <w:szCs w:val="18"/>
        </w:rPr>
        <w:t>Oferent</w:t>
      </w:r>
      <w:r w:rsidRPr="00F56434">
        <w:rPr>
          <w:rFonts w:ascii="Verdana" w:hAnsi="Verdana" w:cs="Verdana"/>
          <w:sz w:val="18"/>
          <w:szCs w:val="18"/>
        </w:rPr>
        <w:t xml:space="preserve"> zobowiązuje  się  do  udostępnienia  w  każdym  czasie dokumentacji  niezbędnej  do  weryfikacji spełniania kryterium (dokumentów poświadczających zatrudnienie pracownika na podstawie umowy o pracę oraz poświadczających status osoby zatrudnionej). </w:t>
      </w:r>
    </w:p>
    <w:p w14:paraId="50423F2D" w14:textId="77777777" w:rsidR="00D85B91" w:rsidRPr="00F56434" w:rsidRDefault="00D85B91" w:rsidP="001E0A18">
      <w:pPr>
        <w:spacing w:after="160"/>
        <w:jc w:val="both"/>
        <w:rPr>
          <w:rFonts w:ascii="Verdana" w:hAnsi="Verdana" w:cs="Verdana"/>
          <w:sz w:val="18"/>
          <w:szCs w:val="18"/>
        </w:rPr>
      </w:pPr>
    </w:p>
    <w:p w14:paraId="283AE4C9" w14:textId="77777777" w:rsidR="001E0A18" w:rsidRPr="00F56434" w:rsidRDefault="001E0A18" w:rsidP="001E0A18">
      <w:pPr>
        <w:jc w:val="both"/>
        <w:rPr>
          <w:rFonts w:ascii="Verdana" w:hAnsi="Verdana" w:cs="Verdana"/>
          <w:sz w:val="18"/>
          <w:szCs w:val="18"/>
        </w:rPr>
      </w:pPr>
      <w:r w:rsidRPr="00F56434">
        <w:rPr>
          <w:rFonts w:ascii="Verdana" w:hAnsi="Verdana" w:cs="Verdana"/>
          <w:sz w:val="18"/>
          <w:szCs w:val="18"/>
        </w:rPr>
        <w:t>Punkty zostaną przyznane w następujący sposób:</w:t>
      </w:r>
    </w:p>
    <w:p w14:paraId="7667CBF5" w14:textId="77777777" w:rsidR="001E0A18" w:rsidRPr="00F56434" w:rsidRDefault="001E0A18" w:rsidP="001E0A18">
      <w:pPr>
        <w:jc w:val="both"/>
        <w:rPr>
          <w:rFonts w:ascii="Verdana" w:hAnsi="Verdana" w:cs="Verdana"/>
          <w:sz w:val="18"/>
          <w:szCs w:val="18"/>
        </w:rPr>
      </w:pPr>
      <w:r w:rsidRPr="00F56434">
        <w:rPr>
          <w:rFonts w:ascii="Verdana" w:hAnsi="Verdana" w:cs="Verdana"/>
          <w:sz w:val="18"/>
          <w:szCs w:val="18"/>
        </w:rPr>
        <w:t>-spełnienie wymogu określonego jako klauzula społeczna –</w:t>
      </w:r>
      <w:r>
        <w:rPr>
          <w:rFonts w:ascii="Verdana" w:hAnsi="Verdana" w:cs="Verdana"/>
          <w:sz w:val="18"/>
          <w:szCs w:val="18"/>
        </w:rPr>
        <w:t xml:space="preserve"> </w:t>
      </w:r>
      <w:r w:rsidRPr="00F56434">
        <w:rPr>
          <w:rFonts w:ascii="Verdana" w:hAnsi="Verdana" w:cs="Verdana"/>
          <w:b/>
          <w:bCs/>
          <w:sz w:val="18"/>
          <w:szCs w:val="18"/>
        </w:rPr>
        <w:t>10 punktów;</w:t>
      </w:r>
    </w:p>
    <w:p w14:paraId="07086726" w14:textId="77777777" w:rsidR="001E0A18" w:rsidRPr="00F56434" w:rsidRDefault="001E0A18" w:rsidP="001E0A18">
      <w:pPr>
        <w:jc w:val="both"/>
        <w:rPr>
          <w:rFonts w:ascii="Verdana" w:hAnsi="Verdana" w:cs="Verdana"/>
          <w:sz w:val="18"/>
          <w:szCs w:val="18"/>
        </w:rPr>
      </w:pPr>
      <w:r w:rsidRPr="00F56434">
        <w:rPr>
          <w:rFonts w:ascii="Verdana" w:hAnsi="Verdana" w:cs="Verdana"/>
          <w:sz w:val="18"/>
          <w:szCs w:val="18"/>
        </w:rPr>
        <w:t>-brak spełnienie wymogu określonego jako klauzula społeczna –</w:t>
      </w:r>
      <w:r>
        <w:rPr>
          <w:rFonts w:ascii="Verdana" w:hAnsi="Verdana" w:cs="Verdana"/>
          <w:sz w:val="18"/>
          <w:szCs w:val="18"/>
        </w:rPr>
        <w:t xml:space="preserve"> </w:t>
      </w:r>
      <w:r w:rsidRPr="00F56434">
        <w:rPr>
          <w:rFonts w:ascii="Verdana" w:hAnsi="Verdana" w:cs="Verdana"/>
          <w:b/>
          <w:bCs/>
          <w:sz w:val="18"/>
          <w:szCs w:val="18"/>
        </w:rPr>
        <w:t>0 punktów.</w:t>
      </w:r>
    </w:p>
    <w:p w14:paraId="6869DB11" w14:textId="77777777" w:rsidR="001E0A18" w:rsidRDefault="001E0A18" w:rsidP="001E0A18">
      <w:pPr>
        <w:jc w:val="both"/>
        <w:rPr>
          <w:rFonts w:ascii="Verdana" w:hAnsi="Verdana" w:cs="Verdana"/>
          <w:sz w:val="18"/>
          <w:szCs w:val="18"/>
        </w:rPr>
      </w:pPr>
      <w:r w:rsidRPr="00F56434">
        <w:rPr>
          <w:rFonts w:ascii="Verdana" w:hAnsi="Verdana" w:cs="Verdana"/>
          <w:sz w:val="18"/>
          <w:szCs w:val="18"/>
        </w:rPr>
        <w:t>Maksymalna liczba punktów, jaką można uzyskać w tym kryterium jest równa 10 pkt.</w:t>
      </w:r>
    </w:p>
    <w:p w14:paraId="40061935" w14:textId="77777777" w:rsidR="001E0A18" w:rsidRPr="00F56434" w:rsidRDefault="001E0A18" w:rsidP="001E0A18">
      <w:pPr>
        <w:jc w:val="both"/>
        <w:rPr>
          <w:rFonts w:ascii="Verdana" w:hAnsi="Verdana" w:cs="Verdana"/>
          <w:sz w:val="18"/>
          <w:szCs w:val="18"/>
        </w:rPr>
      </w:pPr>
    </w:p>
    <w:p w14:paraId="4501CDA9" w14:textId="77777777" w:rsidR="001E0A18" w:rsidRDefault="001E0A18" w:rsidP="001E0A18">
      <w:pPr>
        <w:jc w:val="both"/>
        <w:rPr>
          <w:rFonts w:ascii="Verdana" w:hAnsi="Verdana" w:cs="Verdana"/>
          <w:sz w:val="18"/>
          <w:szCs w:val="18"/>
          <w:u w:val="single"/>
        </w:rPr>
      </w:pPr>
      <w:r w:rsidRPr="00F56434">
        <w:rPr>
          <w:rFonts w:ascii="Verdana" w:hAnsi="Verdana" w:cs="Verdana"/>
          <w:sz w:val="18"/>
          <w:szCs w:val="18"/>
          <w:u w:val="single"/>
        </w:rPr>
        <w:t xml:space="preserve">Za ofertę najkorzystniejszą zostanie uznana oferta, która uzyska największa liczbę punktów. </w:t>
      </w:r>
    </w:p>
    <w:p w14:paraId="713BAA34" w14:textId="77777777" w:rsidR="001E0A18" w:rsidRPr="00F56434" w:rsidRDefault="001E0A18" w:rsidP="001E0A18">
      <w:pPr>
        <w:jc w:val="both"/>
        <w:rPr>
          <w:rFonts w:ascii="Verdana" w:hAnsi="Verdana" w:cs="Verdana"/>
          <w:sz w:val="18"/>
          <w:szCs w:val="18"/>
        </w:rPr>
      </w:pPr>
    </w:p>
    <w:p w14:paraId="18FD769E" w14:textId="77777777" w:rsidR="001E0A18" w:rsidRPr="003F0477" w:rsidRDefault="001E0A18" w:rsidP="001E0A18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ascii="Verdana" w:hAnsi="Verdana" w:cs="Verdana"/>
          <w:sz w:val="18"/>
          <w:szCs w:val="18"/>
        </w:rPr>
      </w:pPr>
      <w:r w:rsidRPr="003F0477">
        <w:rPr>
          <w:rFonts w:ascii="Verdana" w:hAnsi="Verdana" w:cs="Verdana"/>
          <w:sz w:val="18"/>
          <w:szCs w:val="18"/>
        </w:rPr>
        <w:t>W toku badania i oceny ofert Zamawiający może żądać od oferentów wyjaśnień dotyczących treści złożonych ofert.</w:t>
      </w:r>
    </w:p>
    <w:p w14:paraId="4EBC4A43" w14:textId="77777777" w:rsidR="001E0A18" w:rsidRPr="003F0477" w:rsidRDefault="001E0A18" w:rsidP="001E0A18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ascii="Verdana" w:hAnsi="Verdana" w:cs="Verdana"/>
          <w:sz w:val="18"/>
          <w:szCs w:val="18"/>
        </w:rPr>
      </w:pPr>
      <w:r w:rsidRPr="003F0477">
        <w:rPr>
          <w:rFonts w:ascii="Verdana" w:hAnsi="Verdana" w:cs="Verdana"/>
          <w:sz w:val="18"/>
          <w:szCs w:val="18"/>
        </w:rPr>
        <w:t>Zamawiający może nie rozstrzygnąć postępowania, jeżeli cena oferty uznanej</w:t>
      </w:r>
      <w:r w:rsidRPr="003F0477">
        <w:rPr>
          <w:rFonts w:ascii="Verdana" w:hAnsi="Verdana" w:cs="Verdana"/>
          <w:sz w:val="18"/>
          <w:szCs w:val="18"/>
        </w:rPr>
        <w:br/>
        <w:t>za najkorzystniejszą przewyższy kwotę jaką Zamawiający zamierza przeznaczyć na sfinansowanie zamówienia.</w:t>
      </w:r>
    </w:p>
    <w:p w14:paraId="2879D564" w14:textId="77777777" w:rsidR="001E0A18" w:rsidRPr="003F0477" w:rsidRDefault="001E0A18" w:rsidP="001E0A18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ascii="Verdana" w:hAnsi="Verdana" w:cs="Verdana"/>
          <w:sz w:val="18"/>
          <w:szCs w:val="18"/>
        </w:rPr>
      </w:pPr>
      <w:r w:rsidRPr="003F0477">
        <w:rPr>
          <w:rFonts w:ascii="Verdana" w:hAnsi="Verdana" w:cs="Verdana"/>
          <w:sz w:val="18"/>
          <w:szCs w:val="18"/>
        </w:rPr>
        <w:t>Zaoferowana cena nie ulega waloryzacji i jest stała przez okres realizacji zamówienia.</w:t>
      </w:r>
    </w:p>
    <w:p w14:paraId="64FC2A21" w14:textId="77777777" w:rsidR="001E0A18" w:rsidRPr="003F0477" w:rsidRDefault="001E0A18" w:rsidP="001E0A18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ascii="Verdana" w:hAnsi="Verdana" w:cs="Verdana"/>
          <w:sz w:val="18"/>
          <w:szCs w:val="18"/>
        </w:rPr>
      </w:pPr>
      <w:r w:rsidRPr="003F0477">
        <w:rPr>
          <w:rFonts w:ascii="Verdana" w:hAnsi="Verdana" w:cs="Verdana"/>
          <w:sz w:val="18"/>
          <w:szCs w:val="18"/>
        </w:rPr>
        <w:t>Zamawiający zastrzega sobie prawo do unieważnienia postępowania o udzielenie zamówienia bez podania przyczyny.</w:t>
      </w:r>
    </w:p>
    <w:p w14:paraId="38E914CC" w14:textId="56C6F812" w:rsidR="001E0A18" w:rsidRPr="003F0477" w:rsidRDefault="001E0A18" w:rsidP="001E0A18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ascii="Verdana" w:hAnsi="Verdana" w:cs="Verdana"/>
          <w:sz w:val="18"/>
          <w:szCs w:val="18"/>
        </w:rPr>
      </w:pPr>
      <w:r w:rsidRPr="003F0477">
        <w:rPr>
          <w:rFonts w:ascii="Verdana" w:hAnsi="Verdana" w:cs="Verdana"/>
          <w:sz w:val="18"/>
          <w:szCs w:val="18"/>
        </w:rPr>
        <w:t>Zamawiający podpisze umowę z Wykonawcą, który przedłoży najkorzystniejszą ofertę</w:t>
      </w:r>
      <w:r w:rsidRPr="003F0477">
        <w:rPr>
          <w:rFonts w:ascii="Verdana" w:hAnsi="Verdana" w:cs="Verdana"/>
          <w:sz w:val="18"/>
          <w:szCs w:val="18"/>
        </w:rPr>
        <w:br/>
        <w:t>w ramach przyjęt</w:t>
      </w:r>
      <w:r w:rsidR="009B7673">
        <w:rPr>
          <w:rFonts w:ascii="Verdana" w:hAnsi="Verdana" w:cs="Verdana"/>
          <w:sz w:val="18"/>
          <w:szCs w:val="18"/>
        </w:rPr>
        <w:t>ych</w:t>
      </w:r>
      <w:r w:rsidRPr="003F0477">
        <w:rPr>
          <w:rFonts w:ascii="Verdana" w:hAnsi="Verdana" w:cs="Verdana"/>
          <w:sz w:val="18"/>
          <w:szCs w:val="18"/>
        </w:rPr>
        <w:t xml:space="preserve"> kryteri</w:t>
      </w:r>
      <w:r w:rsidR="009B7673">
        <w:rPr>
          <w:rFonts w:ascii="Verdana" w:hAnsi="Verdana" w:cs="Verdana"/>
          <w:sz w:val="18"/>
          <w:szCs w:val="18"/>
        </w:rPr>
        <w:t>ów</w:t>
      </w:r>
      <w:r w:rsidRPr="003F0477">
        <w:rPr>
          <w:rFonts w:ascii="Verdana" w:hAnsi="Verdana" w:cs="Verdana"/>
          <w:sz w:val="18"/>
          <w:szCs w:val="18"/>
        </w:rPr>
        <w:t xml:space="preserve">. </w:t>
      </w:r>
    </w:p>
    <w:p w14:paraId="0DFD439A" w14:textId="55B20738" w:rsidR="001E0A18" w:rsidRPr="00395ED5" w:rsidRDefault="001E0A18" w:rsidP="001E0A18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O </w:t>
      </w:r>
      <w:r w:rsidRPr="003F0477">
        <w:rPr>
          <w:rFonts w:ascii="Verdana" w:hAnsi="Verdana" w:cs="Verdana"/>
          <w:sz w:val="18"/>
          <w:szCs w:val="18"/>
        </w:rPr>
        <w:t>miejscu i podpisaniu umowy Zamawiający powiadomi wybranego Wykonawcę.</w:t>
      </w:r>
    </w:p>
    <w:p w14:paraId="3A83C092" w14:textId="77777777" w:rsidR="001E0A18" w:rsidRPr="00321E89" w:rsidRDefault="001E0A18" w:rsidP="001E0A18">
      <w:pPr>
        <w:jc w:val="both"/>
        <w:rPr>
          <w:rFonts w:ascii="Verdana" w:hAnsi="Verdana"/>
          <w:b/>
          <w:sz w:val="18"/>
          <w:szCs w:val="18"/>
        </w:rPr>
      </w:pPr>
      <w:r w:rsidRPr="00467F77">
        <w:rPr>
          <w:rFonts w:ascii="Verdana" w:hAnsi="Verdana"/>
          <w:b/>
          <w:sz w:val="18"/>
          <w:szCs w:val="18"/>
        </w:rPr>
        <w:lastRenderedPageBreak/>
        <w:t>V</w:t>
      </w:r>
      <w:r>
        <w:rPr>
          <w:rFonts w:ascii="Verdana" w:hAnsi="Verdana"/>
          <w:b/>
          <w:sz w:val="18"/>
          <w:szCs w:val="18"/>
        </w:rPr>
        <w:t>I</w:t>
      </w:r>
      <w:r w:rsidRPr="00467F77">
        <w:rPr>
          <w:rFonts w:ascii="Verdana" w:hAnsi="Verdana"/>
          <w:b/>
          <w:sz w:val="18"/>
          <w:szCs w:val="18"/>
        </w:rPr>
        <w:t>.</w:t>
      </w:r>
      <w:r w:rsidRPr="00321E89">
        <w:rPr>
          <w:rFonts w:ascii="Verdana" w:hAnsi="Verdana"/>
          <w:b/>
          <w:sz w:val="18"/>
          <w:szCs w:val="18"/>
        </w:rPr>
        <w:t xml:space="preserve"> Warunki zmiany umowy:</w:t>
      </w:r>
    </w:p>
    <w:p w14:paraId="6B7F7050" w14:textId="77777777" w:rsidR="001E0A18" w:rsidRPr="00321E89" w:rsidRDefault="001E0A18" w:rsidP="001E0A18">
      <w:pPr>
        <w:jc w:val="both"/>
        <w:rPr>
          <w:rFonts w:ascii="Verdana" w:hAnsi="Verdana"/>
          <w:b/>
          <w:sz w:val="18"/>
          <w:szCs w:val="18"/>
        </w:rPr>
      </w:pPr>
    </w:p>
    <w:p w14:paraId="13048DA6" w14:textId="77777777" w:rsidR="001E0A18" w:rsidRPr="005A117C" w:rsidRDefault="001E0A18" w:rsidP="001E0A18">
      <w:pPr>
        <w:jc w:val="both"/>
        <w:rPr>
          <w:rFonts w:ascii="Verdana" w:hAnsi="Verdana"/>
          <w:sz w:val="18"/>
          <w:szCs w:val="18"/>
        </w:rPr>
      </w:pPr>
      <w:r w:rsidRPr="005A117C">
        <w:rPr>
          <w:rFonts w:ascii="Verdana" w:hAnsi="Verdana"/>
          <w:sz w:val="18"/>
          <w:szCs w:val="18"/>
        </w:rPr>
        <w:t>1) Zamawiający przewiduje możliwość zmiany umowy, w przypadku, gdy nastąpi zmiana powszechnie obowiązujących przepisów prawa w zakresie mających wpływ na realizację przedmiotu umowy.</w:t>
      </w:r>
    </w:p>
    <w:p w14:paraId="30BAD207" w14:textId="77777777" w:rsidR="001E0A18" w:rsidRPr="005A117C" w:rsidRDefault="001E0A18" w:rsidP="001E0A18">
      <w:pPr>
        <w:jc w:val="both"/>
        <w:rPr>
          <w:rFonts w:ascii="Verdana" w:hAnsi="Verdana"/>
          <w:sz w:val="18"/>
          <w:szCs w:val="18"/>
        </w:rPr>
      </w:pPr>
      <w:r w:rsidRPr="005A117C">
        <w:rPr>
          <w:rFonts w:ascii="Verdana" w:hAnsi="Verdana"/>
          <w:sz w:val="18"/>
          <w:szCs w:val="18"/>
        </w:rPr>
        <w:t xml:space="preserve">2) Zamawiający przewiduje możliwość zmiany umowy w zakresie wydłużenia </w:t>
      </w:r>
      <w:r>
        <w:rPr>
          <w:rFonts w:ascii="Verdana" w:hAnsi="Verdana"/>
          <w:sz w:val="18"/>
          <w:szCs w:val="18"/>
        </w:rPr>
        <w:t xml:space="preserve">bądź zmiany </w:t>
      </w:r>
      <w:r w:rsidRPr="005A117C">
        <w:rPr>
          <w:rFonts w:ascii="Verdana" w:hAnsi="Verdana"/>
          <w:sz w:val="18"/>
          <w:szCs w:val="18"/>
        </w:rPr>
        <w:t xml:space="preserve">terminu </w:t>
      </w:r>
      <w:r>
        <w:rPr>
          <w:rFonts w:ascii="Verdana" w:hAnsi="Verdana"/>
          <w:sz w:val="18"/>
          <w:szCs w:val="18"/>
        </w:rPr>
        <w:t xml:space="preserve">albo zmiany miejsca </w:t>
      </w:r>
      <w:r w:rsidRPr="005A117C">
        <w:rPr>
          <w:rFonts w:ascii="Verdana" w:hAnsi="Verdana"/>
          <w:sz w:val="18"/>
          <w:szCs w:val="18"/>
        </w:rPr>
        <w:t>wykonania umowy w przypadku zdarzeń losowych lub z przyczyn niezależnych od Zamawiającego i Wykonawcy.</w:t>
      </w:r>
    </w:p>
    <w:p w14:paraId="0A181D47" w14:textId="77777777" w:rsidR="001E0A18" w:rsidRPr="005A117C" w:rsidRDefault="001E0A18" w:rsidP="001E0A18">
      <w:pPr>
        <w:jc w:val="both"/>
        <w:rPr>
          <w:rFonts w:ascii="Verdana" w:hAnsi="Verdana"/>
          <w:sz w:val="18"/>
          <w:szCs w:val="18"/>
        </w:rPr>
      </w:pPr>
      <w:r w:rsidRPr="005A117C">
        <w:rPr>
          <w:rFonts w:ascii="Verdana" w:hAnsi="Verdana"/>
          <w:sz w:val="18"/>
          <w:szCs w:val="18"/>
        </w:rPr>
        <w:t>3) Zmiany i uzupełnienia w umowie mogą być dokonane tylko w formie pisemnej pod rygorem nieważności. Strony nie mogą powoływać się na ustalenia pozaumowne.</w:t>
      </w:r>
    </w:p>
    <w:p w14:paraId="5A27F240" w14:textId="77777777" w:rsidR="001E0A18" w:rsidRPr="005A117C" w:rsidRDefault="001E0A18" w:rsidP="001E0A18">
      <w:pPr>
        <w:jc w:val="both"/>
        <w:rPr>
          <w:rFonts w:ascii="Verdana" w:hAnsi="Verdana"/>
          <w:sz w:val="18"/>
          <w:szCs w:val="18"/>
        </w:rPr>
      </w:pPr>
      <w:r w:rsidRPr="005A117C">
        <w:rPr>
          <w:rFonts w:ascii="Verdana" w:hAnsi="Verdana"/>
          <w:sz w:val="18"/>
          <w:szCs w:val="18"/>
        </w:rPr>
        <w:t xml:space="preserve">4) Zamawiający dopuszcza istotne zmiany postanowień umowy w następujących przypadkach </w:t>
      </w:r>
      <w:r>
        <w:rPr>
          <w:rFonts w:ascii="Verdana" w:hAnsi="Verdana"/>
          <w:sz w:val="18"/>
          <w:szCs w:val="18"/>
        </w:rPr>
        <w:br/>
      </w:r>
      <w:r w:rsidRPr="005A117C">
        <w:rPr>
          <w:rFonts w:ascii="Verdana" w:hAnsi="Verdana"/>
          <w:sz w:val="18"/>
          <w:szCs w:val="18"/>
        </w:rPr>
        <w:t>i określonym zakresie:</w:t>
      </w:r>
    </w:p>
    <w:p w14:paraId="498569B3" w14:textId="77777777" w:rsidR="001E0A18" w:rsidRPr="005A117C" w:rsidRDefault="001E0A18" w:rsidP="001E0A18">
      <w:pPr>
        <w:jc w:val="both"/>
        <w:rPr>
          <w:rFonts w:ascii="Verdana" w:hAnsi="Verdana"/>
          <w:sz w:val="18"/>
          <w:szCs w:val="18"/>
        </w:rPr>
      </w:pPr>
      <w:r w:rsidRPr="005A117C">
        <w:rPr>
          <w:rFonts w:ascii="Verdana" w:hAnsi="Verdana"/>
          <w:sz w:val="18"/>
          <w:szCs w:val="18"/>
        </w:rPr>
        <w:t>a) sposobu wykonania przedmiotu umowy wskutek wystąpienia okoliczności, których Zamawiający nie był w stanie przewidzieć, pomimo zachowania należytej staranności;</w:t>
      </w:r>
    </w:p>
    <w:p w14:paraId="1E34D9D0" w14:textId="77777777" w:rsidR="001E0A18" w:rsidRPr="005A117C" w:rsidRDefault="001E0A18" w:rsidP="001E0A18">
      <w:pPr>
        <w:jc w:val="both"/>
        <w:rPr>
          <w:rFonts w:ascii="Verdana" w:hAnsi="Verdana"/>
          <w:sz w:val="18"/>
          <w:szCs w:val="18"/>
        </w:rPr>
      </w:pPr>
      <w:r w:rsidRPr="005A117C">
        <w:rPr>
          <w:rFonts w:ascii="Verdana" w:hAnsi="Verdana"/>
          <w:sz w:val="18"/>
          <w:szCs w:val="18"/>
        </w:rPr>
        <w:t>b) zmiany zakresu oraz sposobu wykonania przedmiotu umowy w przypadku zmiany powszechnie obowiązujących przepisów prawa w zakresie mającym wpływ na realizację umowy;</w:t>
      </w:r>
    </w:p>
    <w:p w14:paraId="6C94B59C" w14:textId="77777777" w:rsidR="001E0A18" w:rsidRDefault="001E0A18" w:rsidP="001E0A18">
      <w:pPr>
        <w:jc w:val="both"/>
        <w:rPr>
          <w:rFonts w:ascii="Verdana" w:hAnsi="Verdana"/>
          <w:sz w:val="18"/>
          <w:szCs w:val="18"/>
        </w:rPr>
      </w:pPr>
      <w:r w:rsidRPr="005A117C">
        <w:rPr>
          <w:rFonts w:ascii="Verdana" w:hAnsi="Verdana"/>
          <w:sz w:val="18"/>
          <w:szCs w:val="18"/>
        </w:rPr>
        <w:t>c) zmiany zakresu oraz sposobu wykonania przedmiotu umowy na skutek okoliczności, których nie można było przewidzieć</w:t>
      </w:r>
      <w:r>
        <w:rPr>
          <w:rFonts w:ascii="Verdana" w:hAnsi="Verdana"/>
          <w:sz w:val="18"/>
          <w:szCs w:val="18"/>
        </w:rPr>
        <w:t xml:space="preserve"> w chwili zawarcia umowy.</w:t>
      </w:r>
    </w:p>
    <w:p w14:paraId="20081297" w14:textId="77777777" w:rsidR="001E0A18" w:rsidRDefault="001E0A18" w:rsidP="001E0A18">
      <w:pPr>
        <w:jc w:val="both"/>
        <w:rPr>
          <w:rFonts w:ascii="Verdana" w:hAnsi="Verdana"/>
          <w:sz w:val="18"/>
          <w:szCs w:val="18"/>
        </w:rPr>
      </w:pPr>
    </w:p>
    <w:p w14:paraId="70BDFA80" w14:textId="77777777" w:rsidR="001E0A18" w:rsidRPr="005A117C" w:rsidRDefault="001E0A18" w:rsidP="001E0A18">
      <w:pPr>
        <w:jc w:val="both"/>
        <w:rPr>
          <w:rFonts w:ascii="Verdana" w:hAnsi="Verdana"/>
          <w:b/>
          <w:sz w:val="18"/>
          <w:szCs w:val="18"/>
        </w:rPr>
      </w:pPr>
      <w:r w:rsidRPr="005A117C">
        <w:rPr>
          <w:rFonts w:ascii="Verdana" w:hAnsi="Verdana"/>
          <w:b/>
          <w:sz w:val="18"/>
          <w:szCs w:val="18"/>
        </w:rPr>
        <w:t>VII. Ocena i wybór oferty najkorzystniejszej:</w:t>
      </w:r>
    </w:p>
    <w:p w14:paraId="434003ED" w14:textId="77777777" w:rsidR="001E0A18" w:rsidRPr="006220EC" w:rsidRDefault="001E0A18" w:rsidP="001E0A18">
      <w:pPr>
        <w:jc w:val="both"/>
        <w:rPr>
          <w:rFonts w:ascii="Verdana" w:hAnsi="Verdana"/>
          <w:sz w:val="18"/>
          <w:szCs w:val="18"/>
        </w:rPr>
      </w:pPr>
      <w:r w:rsidRPr="006220EC">
        <w:rPr>
          <w:rFonts w:ascii="Verdana" w:hAnsi="Verdana"/>
          <w:sz w:val="18"/>
          <w:szCs w:val="18"/>
        </w:rPr>
        <w:t>1) Zamawiający dokona oceny ofert pod względem formalnym oraz zgodności z niniejszym zapytaniem ofertowym.</w:t>
      </w:r>
    </w:p>
    <w:p w14:paraId="09E365A8" w14:textId="77777777" w:rsidR="001E0A18" w:rsidRPr="006220EC" w:rsidRDefault="001E0A18" w:rsidP="001E0A18">
      <w:pPr>
        <w:jc w:val="both"/>
        <w:rPr>
          <w:rFonts w:ascii="Verdana" w:hAnsi="Verdana"/>
          <w:sz w:val="18"/>
          <w:szCs w:val="18"/>
        </w:rPr>
      </w:pPr>
      <w:r w:rsidRPr="006220EC">
        <w:rPr>
          <w:rFonts w:ascii="Verdana" w:hAnsi="Verdana"/>
          <w:sz w:val="18"/>
          <w:szCs w:val="18"/>
        </w:rPr>
        <w:t>2) Oferta zostanie odrzucona, jeśli:</w:t>
      </w:r>
    </w:p>
    <w:p w14:paraId="73BF873D" w14:textId="77777777" w:rsidR="001E0A18" w:rsidRPr="006220EC" w:rsidRDefault="001E0A18" w:rsidP="001E0A18">
      <w:pPr>
        <w:jc w:val="both"/>
        <w:rPr>
          <w:rFonts w:ascii="Verdana" w:hAnsi="Verdana"/>
          <w:sz w:val="18"/>
          <w:szCs w:val="18"/>
        </w:rPr>
      </w:pPr>
      <w:r w:rsidRPr="006220EC">
        <w:rPr>
          <w:rFonts w:ascii="Verdana" w:hAnsi="Verdana"/>
          <w:sz w:val="18"/>
          <w:szCs w:val="18"/>
        </w:rPr>
        <w:t xml:space="preserve">a) została złożona po wyznaczonym terminie lub w nieprawidłowy sposób tj. nie została złożona </w:t>
      </w:r>
      <w:r>
        <w:rPr>
          <w:rFonts w:ascii="Verdana" w:hAnsi="Verdana"/>
          <w:sz w:val="18"/>
          <w:szCs w:val="18"/>
        </w:rPr>
        <w:br/>
      </w:r>
      <w:r w:rsidRPr="006220EC">
        <w:rPr>
          <w:rFonts w:ascii="Verdana" w:hAnsi="Verdana"/>
          <w:sz w:val="18"/>
          <w:szCs w:val="18"/>
        </w:rPr>
        <w:t>w wyznaczony sposób;</w:t>
      </w:r>
    </w:p>
    <w:p w14:paraId="15B42B9E" w14:textId="77777777" w:rsidR="001E0A18" w:rsidRPr="006220EC" w:rsidRDefault="001E0A18" w:rsidP="001E0A18">
      <w:pPr>
        <w:jc w:val="both"/>
        <w:rPr>
          <w:rFonts w:ascii="Verdana" w:hAnsi="Verdana"/>
          <w:sz w:val="18"/>
          <w:szCs w:val="18"/>
        </w:rPr>
      </w:pPr>
      <w:r w:rsidRPr="006220EC">
        <w:rPr>
          <w:rFonts w:ascii="Verdana" w:hAnsi="Verdana"/>
          <w:sz w:val="18"/>
          <w:szCs w:val="18"/>
        </w:rPr>
        <w:t>b) jest niezgodna z wymaganiami określonymi w Zapytaniu ofertowym;</w:t>
      </w:r>
    </w:p>
    <w:p w14:paraId="3BFA1B00" w14:textId="77777777" w:rsidR="001E0A18" w:rsidRPr="006220EC" w:rsidRDefault="001E0A18" w:rsidP="001E0A18">
      <w:pPr>
        <w:jc w:val="both"/>
        <w:rPr>
          <w:rFonts w:ascii="Verdana" w:hAnsi="Verdana"/>
          <w:sz w:val="18"/>
          <w:szCs w:val="18"/>
        </w:rPr>
      </w:pPr>
      <w:r w:rsidRPr="006220EC">
        <w:rPr>
          <w:rFonts w:ascii="Verdana" w:hAnsi="Verdana"/>
          <w:sz w:val="18"/>
          <w:szCs w:val="18"/>
        </w:rPr>
        <w:t>c) jest niezgodna z obowiązującymi przepisami prawa;</w:t>
      </w:r>
    </w:p>
    <w:p w14:paraId="04EA973C" w14:textId="77777777" w:rsidR="001E0A18" w:rsidRPr="006220EC" w:rsidRDefault="001E0A18" w:rsidP="001E0A18">
      <w:pPr>
        <w:jc w:val="both"/>
        <w:rPr>
          <w:rFonts w:ascii="Verdana" w:hAnsi="Verdana"/>
          <w:sz w:val="18"/>
          <w:szCs w:val="18"/>
        </w:rPr>
      </w:pPr>
      <w:r w:rsidRPr="006220EC">
        <w:rPr>
          <w:rFonts w:ascii="Verdana" w:hAnsi="Verdana"/>
          <w:sz w:val="18"/>
          <w:szCs w:val="18"/>
        </w:rPr>
        <w:t>d) jest niekompletna lub nie będzie zawierała wszystkich wymaganych przez Zamawiającego dokumentów lub oświadczeń;</w:t>
      </w:r>
    </w:p>
    <w:p w14:paraId="36B8902B" w14:textId="1FB8D59C" w:rsidR="001E0A18" w:rsidRPr="006220EC" w:rsidRDefault="001E0A18" w:rsidP="001E0A18">
      <w:pPr>
        <w:jc w:val="both"/>
        <w:rPr>
          <w:rFonts w:ascii="Verdana" w:hAnsi="Verdana"/>
          <w:sz w:val="18"/>
          <w:szCs w:val="18"/>
        </w:rPr>
      </w:pPr>
      <w:r w:rsidRPr="006220EC">
        <w:rPr>
          <w:rFonts w:ascii="Verdana" w:hAnsi="Verdana"/>
          <w:sz w:val="18"/>
          <w:szCs w:val="18"/>
        </w:rPr>
        <w:t xml:space="preserve">e) </w:t>
      </w:r>
      <w:r w:rsidR="00E40849">
        <w:rPr>
          <w:rFonts w:ascii="Verdana" w:hAnsi="Verdana"/>
          <w:sz w:val="18"/>
          <w:szCs w:val="18"/>
        </w:rPr>
        <w:t>Oferent</w:t>
      </w:r>
      <w:r w:rsidRPr="006220EC">
        <w:rPr>
          <w:rFonts w:ascii="Verdana" w:hAnsi="Verdana"/>
          <w:sz w:val="18"/>
          <w:szCs w:val="18"/>
        </w:rPr>
        <w:t xml:space="preserve"> nie spełnia warunków udziału w postępowaniu i został z tego tytułu wykluczony;</w:t>
      </w:r>
    </w:p>
    <w:p w14:paraId="617FA460" w14:textId="77777777" w:rsidR="001E0A18" w:rsidRPr="006220EC" w:rsidRDefault="001E0A18" w:rsidP="001E0A18">
      <w:pPr>
        <w:jc w:val="both"/>
        <w:rPr>
          <w:rFonts w:ascii="Verdana" w:hAnsi="Verdana"/>
          <w:sz w:val="18"/>
          <w:szCs w:val="18"/>
        </w:rPr>
      </w:pPr>
      <w:r w:rsidRPr="006220EC">
        <w:rPr>
          <w:rFonts w:ascii="Verdana" w:hAnsi="Verdana"/>
          <w:sz w:val="18"/>
          <w:szCs w:val="18"/>
        </w:rPr>
        <w:t>3) Z tytułu odrzucenia oferty Wykonawcom nie przysługują żadne roszczenia przeciw Zamawiającemu.</w:t>
      </w:r>
    </w:p>
    <w:p w14:paraId="78D1E025" w14:textId="77777777" w:rsidR="001E0A18" w:rsidRPr="005A117C" w:rsidRDefault="001E0A18" w:rsidP="001E0A18">
      <w:pPr>
        <w:jc w:val="both"/>
        <w:rPr>
          <w:rFonts w:ascii="Verdana" w:hAnsi="Verdana"/>
          <w:sz w:val="18"/>
          <w:szCs w:val="18"/>
        </w:rPr>
      </w:pPr>
      <w:r w:rsidRPr="006220EC">
        <w:rPr>
          <w:rFonts w:ascii="Verdana" w:hAnsi="Verdana"/>
          <w:sz w:val="18"/>
          <w:szCs w:val="18"/>
        </w:rPr>
        <w:t>4) Zamawiający nie przewiduje składania ofert częściowych</w:t>
      </w:r>
      <w:r>
        <w:rPr>
          <w:rFonts w:ascii="Verdana" w:hAnsi="Verdana"/>
          <w:sz w:val="18"/>
          <w:szCs w:val="18"/>
        </w:rPr>
        <w:t>.</w:t>
      </w:r>
    </w:p>
    <w:p w14:paraId="2690F383" w14:textId="77777777" w:rsidR="001E0A18" w:rsidRDefault="001E0A18" w:rsidP="001E0A18">
      <w:pPr>
        <w:jc w:val="both"/>
        <w:rPr>
          <w:rFonts w:ascii="Verdana" w:hAnsi="Verdana"/>
          <w:b/>
          <w:sz w:val="18"/>
          <w:szCs w:val="18"/>
        </w:rPr>
      </w:pPr>
    </w:p>
    <w:p w14:paraId="21DABD09" w14:textId="77777777" w:rsidR="001E0A18" w:rsidRPr="00CA5D79" w:rsidRDefault="001E0A18" w:rsidP="001E0A18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VIII. </w:t>
      </w:r>
      <w:r w:rsidRPr="00CA5D79">
        <w:rPr>
          <w:rFonts w:ascii="Verdana" w:hAnsi="Verdana"/>
          <w:b/>
          <w:sz w:val="18"/>
          <w:szCs w:val="18"/>
        </w:rPr>
        <w:t>Pozostałe postanowienia</w:t>
      </w:r>
    </w:p>
    <w:p w14:paraId="5F92D0F1" w14:textId="77777777" w:rsidR="001E0A18" w:rsidRPr="005A117C" w:rsidRDefault="001E0A18" w:rsidP="001E0A18">
      <w:pPr>
        <w:jc w:val="both"/>
        <w:rPr>
          <w:rFonts w:ascii="Verdana" w:hAnsi="Verdana"/>
          <w:sz w:val="18"/>
          <w:szCs w:val="18"/>
        </w:rPr>
      </w:pPr>
      <w:r w:rsidRPr="005A117C">
        <w:rPr>
          <w:rFonts w:ascii="Verdana" w:hAnsi="Verdana"/>
          <w:sz w:val="18"/>
          <w:szCs w:val="18"/>
        </w:rPr>
        <w:t>1) Zamawiający zastrzega sobie możliwość unieważnienia postępowania z poniższych powodów:</w:t>
      </w:r>
    </w:p>
    <w:p w14:paraId="1E66A31E" w14:textId="77777777" w:rsidR="001E0A18" w:rsidRPr="005A117C" w:rsidRDefault="001E0A18" w:rsidP="001E0A18">
      <w:pPr>
        <w:jc w:val="both"/>
        <w:rPr>
          <w:rFonts w:ascii="Verdana" w:hAnsi="Verdana"/>
          <w:sz w:val="18"/>
          <w:szCs w:val="18"/>
        </w:rPr>
      </w:pPr>
      <w:r w:rsidRPr="005A117C">
        <w:rPr>
          <w:rFonts w:ascii="Verdana" w:hAnsi="Verdana"/>
          <w:sz w:val="18"/>
          <w:szCs w:val="18"/>
        </w:rPr>
        <w:t>a) nie złożono żadnej oferty;</w:t>
      </w:r>
    </w:p>
    <w:p w14:paraId="628C6926" w14:textId="77777777" w:rsidR="001E0A18" w:rsidRPr="005A117C" w:rsidRDefault="001E0A18" w:rsidP="001E0A18">
      <w:pPr>
        <w:jc w:val="both"/>
        <w:rPr>
          <w:rFonts w:ascii="Verdana" w:hAnsi="Verdana"/>
          <w:sz w:val="18"/>
          <w:szCs w:val="18"/>
        </w:rPr>
      </w:pPr>
      <w:r w:rsidRPr="005A117C">
        <w:rPr>
          <w:rFonts w:ascii="Verdana" w:hAnsi="Verdana"/>
          <w:sz w:val="18"/>
          <w:szCs w:val="18"/>
        </w:rPr>
        <w:t>b) cena najkorzystniejszej oferty przewyższa kwotę, którą Zamawiający może przeznaczyć na sfinansowanie zamówienia;</w:t>
      </w:r>
    </w:p>
    <w:p w14:paraId="3FAAB9EF" w14:textId="10E79332" w:rsidR="001E0A18" w:rsidRPr="005A117C" w:rsidRDefault="001E0A18" w:rsidP="001E0A18">
      <w:pPr>
        <w:jc w:val="both"/>
        <w:rPr>
          <w:rFonts w:ascii="Verdana" w:hAnsi="Verdana"/>
          <w:sz w:val="18"/>
          <w:szCs w:val="18"/>
        </w:rPr>
      </w:pPr>
      <w:r w:rsidRPr="005A117C">
        <w:rPr>
          <w:rFonts w:ascii="Verdana" w:hAnsi="Verdana"/>
          <w:sz w:val="18"/>
          <w:szCs w:val="18"/>
        </w:rPr>
        <w:t xml:space="preserve">c) jeżeli </w:t>
      </w:r>
      <w:r w:rsidR="00E40849">
        <w:rPr>
          <w:rFonts w:ascii="Verdana" w:hAnsi="Verdana"/>
          <w:sz w:val="18"/>
          <w:szCs w:val="18"/>
        </w:rPr>
        <w:t>Oferent</w:t>
      </w:r>
      <w:r w:rsidRPr="005A117C">
        <w:rPr>
          <w:rFonts w:ascii="Verdana" w:hAnsi="Verdana"/>
          <w:sz w:val="18"/>
          <w:szCs w:val="18"/>
        </w:rPr>
        <w:t>, którego oferta została wybrana, uchyla się od zawarcia umowy, a Zamawiający podejmuje decyzję, iż nie wybiera oferty najkorzystniejszej spośród pozostałych ofert;</w:t>
      </w:r>
    </w:p>
    <w:p w14:paraId="13ABEB94" w14:textId="77777777" w:rsidR="001E0A18" w:rsidRPr="005A117C" w:rsidRDefault="001E0A18" w:rsidP="001E0A18">
      <w:pPr>
        <w:jc w:val="both"/>
        <w:rPr>
          <w:rFonts w:ascii="Verdana" w:hAnsi="Verdana"/>
          <w:sz w:val="18"/>
          <w:szCs w:val="18"/>
        </w:rPr>
      </w:pPr>
      <w:r w:rsidRPr="005A117C">
        <w:rPr>
          <w:rFonts w:ascii="Verdana" w:hAnsi="Verdana"/>
          <w:sz w:val="18"/>
          <w:szCs w:val="18"/>
        </w:rPr>
        <w:t>d) wystąpiła istotna zmiana okoliczności powodująca, że prowadzenie postępowania lub wykonanie zamówienia nie leży w interesie Zamawiającego, czego nie można było wcześniej przewidzieć.</w:t>
      </w:r>
    </w:p>
    <w:p w14:paraId="457959DE" w14:textId="5EB273DD" w:rsidR="001E0A18" w:rsidRPr="005A117C" w:rsidRDefault="001E0A18" w:rsidP="001E0A18">
      <w:pPr>
        <w:jc w:val="both"/>
        <w:rPr>
          <w:rFonts w:ascii="Verdana" w:hAnsi="Verdana"/>
          <w:sz w:val="18"/>
          <w:szCs w:val="18"/>
        </w:rPr>
      </w:pPr>
      <w:r w:rsidRPr="005A117C">
        <w:rPr>
          <w:rFonts w:ascii="Verdana" w:hAnsi="Verdana"/>
          <w:sz w:val="18"/>
          <w:szCs w:val="18"/>
        </w:rPr>
        <w:t xml:space="preserve">2) W przypadku, gdy wybrany </w:t>
      </w:r>
      <w:r w:rsidR="00E40849">
        <w:rPr>
          <w:rFonts w:ascii="Verdana" w:hAnsi="Verdana"/>
          <w:sz w:val="18"/>
          <w:szCs w:val="18"/>
        </w:rPr>
        <w:t>Oferent</w:t>
      </w:r>
      <w:r w:rsidRPr="005A117C">
        <w:rPr>
          <w:rFonts w:ascii="Verdana" w:hAnsi="Verdana"/>
          <w:sz w:val="18"/>
          <w:szCs w:val="18"/>
        </w:rPr>
        <w:t xml:space="preserve"> odstąpi od podpisania umowy z Zamawiającym, możliwe jest podpisanie przez Zamawiającego umowy z kolejnym </w:t>
      </w:r>
      <w:r w:rsidR="00E40849">
        <w:rPr>
          <w:rFonts w:ascii="Verdana" w:hAnsi="Verdana"/>
          <w:sz w:val="18"/>
          <w:szCs w:val="18"/>
        </w:rPr>
        <w:t>Oferentem</w:t>
      </w:r>
      <w:r w:rsidRPr="005A117C">
        <w:rPr>
          <w:rFonts w:ascii="Verdana" w:hAnsi="Verdana"/>
          <w:sz w:val="18"/>
          <w:szCs w:val="18"/>
        </w:rPr>
        <w:t>, który w postępowaniu uzyskał kolejną najwyższą liczbę punktów.</w:t>
      </w:r>
    </w:p>
    <w:p w14:paraId="5B796FF7" w14:textId="77777777" w:rsidR="001E0A18" w:rsidRPr="005A117C" w:rsidRDefault="001E0A18" w:rsidP="001E0A18">
      <w:pPr>
        <w:jc w:val="both"/>
        <w:rPr>
          <w:rFonts w:ascii="Verdana" w:hAnsi="Verdana"/>
          <w:sz w:val="18"/>
          <w:szCs w:val="18"/>
        </w:rPr>
      </w:pPr>
      <w:r w:rsidRPr="005A117C">
        <w:rPr>
          <w:rFonts w:ascii="Verdana" w:hAnsi="Verdana"/>
          <w:sz w:val="18"/>
          <w:szCs w:val="18"/>
        </w:rPr>
        <w:t>3) Cena ma być wyrażona w złotych polskich z uwzględnieniem należnego podatku VAT. Cenę oferty należy podać z dokładnością do dwóch miejsc po przecinku (zł/gr).</w:t>
      </w:r>
    </w:p>
    <w:p w14:paraId="5CC93A29" w14:textId="77777777" w:rsidR="001E0A18" w:rsidRPr="005A117C" w:rsidRDefault="001E0A18" w:rsidP="001E0A18">
      <w:pPr>
        <w:jc w:val="both"/>
        <w:rPr>
          <w:rFonts w:ascii="Verdana" w:hAnsi="Verdana"/>
          <w:sz w:val="18"/>
          <w:szCs w:val="18"/>
        </w:rPr>
      </w:pPr>
      <w:r w:rsidRPr="005A117C">
        <w:rPr>
          <w:rFonts w:ascii="Verdana" w:hAnsi="Verdana"/>
          <w:sz w:val="18"/>
          <w:szCs w:val="18"/>
        </w:rPr>
        <w:t>4) Cena oferty powinna obejmować pełny zakres prac określonych w zapytaniu oraz uwzględniać wszystkie koszty związane z wykonaniem przedmiotu zamówienia.</w:t>
      </w:r>
    </w:p>
    <w:p w14:paraId="2EC91229" w14:textId="371E97B0" w:rsidR="001E0A18" w:rsidRPr="005A117C" w:rsidRDefault="001E0A18" w:rsidP="001E0A18">
      <w:pPr>
        <w:jc w:val="both"/>
        <w:rPr>
          <w:rFonts w:ascii="Verdana" w:hAnsi="Verdana"/>
          <w:sz w:val="18"/>
          <w:szCs w:val="18"/>
        </w:rPr>
      </w:pPr>
      <w:r w:rsidRPr="005A117C">
        <w:rPr>
          <w:rFonts w:ascii="Verdana" w:hAnsi="Verdana"/>
          <w:sz w:val="18"/>
          <w:szCs w:val="18"/>
        </w:rPr>
        <w:t xml:space="preserve">5) </w:t>
      </w:r>
      <w:r w:rsidR="00E40849">
        <w:rPr>
          <w:rFonts w:ascii="Verdana" w:hAnsi="Verdana"/>
          <w:sz w:val="18"/>
          <w:szCs w:val="18"/>
        </w:rPr>
        <w:t>Oferent</w:t>
      </w:r>
      <w:r w:rsidR="00E40849" w:rsidRPr="005A117C">
        <w:rPr>
          <w:rFonts w:ascii="Verdana" w:hAnsi="Verdana"/>
          <w:sz w:val="18"/>
          <w:szCs w:val="18"/>
        </w:rPr>
        <w:t xml:space="preserve"> </w:t>
      </w:r>
      <w:r w:rsidRPr="005A117C">
        <w:rPr>
          <w:rFonts w:ascii="Verdana" w:hAnsi="Verdana"/>
          <w:sz w:val="18"/>
          <w:szCs w:val="18"/>
        </w:rPr>
        <w:t>nie będzie mógł żądać podwyższenia wynagrodzenia, chociażby w czasie zawarcia umowy nie można było przewidzieć rozmiaru lub kosztów tych świadczeń.</w:t>
      </w:r>
    </w:p>
    <w:p w14:paraId="72CA6B82" w14:textId="2BAE1EAB" w:rsidR="001E0A18" w:rsidRPr="005A117C" w:rsidRDefault="001E0A18" w:rsidP="001E0A18">
      <w:pPr>
        <w:jc w:val="both"/>
        <w:rPr>
          <w:rFonts w:ascii="Verdana" w:hAnsi="Verdana"/>
          <w:sz w:val="18"/>
          <w:szCs w:val="18"/>
        </w:rPr>
      </w:pPr>
      <w:r w:rsidRPr="005A117C">
        <w:rPr>
          <w:rFonts w:ascii="Verdana" w:hAnsi="Verdana"/>
          <w:sz w:val="18"/>
          <w:szCs w:val="18"/>
        </w:rPr>
        <w:t xml:space="preserve">6) Za ustalenie </w:t>
      </w:r>
      <w:r>
        <w:rPr>
          <w:rFonts w:ascii="Verdana" w:hAnsi="Verdana"/>
          <w:sz w:val="18"/>
          <w:szCs w:val="18"/>
        </w:rPr>
        <w:t>ilości prac</w:t>
      </w:r>
      <w:r w:rsidRPr="005A117C">
        <w:rPr>
          <w:rFonts w:ascii="Verdana" w:hAnsi="Verdana"/>
          <w:sz w:val="18"/>
          <w:szCs w:val="18"/>
        </w:rPr>
        <w:t xml:space="preserve"> i innych świadczeń oraz sposób przeprowadzenia na tej podstawie kalkulacji ofertowego wynagrodzenia odpowiada wyłącznie </w:t>
      </w:r>
      <w:r w:rsidR="00E40849">
        <w:rPr>
          <w:rFonts w:ascii="Verdana" w:hAnsi="Verdana"/>
          <w:sz w:val="18"/>
          <w:szCs w:val="18"/>
        </w:rPr>
        <w:t>Oferent</w:t>
      </w:r>
      <w:r w:rsidRPr="005A117C">
        <w:rPr>
          <w:rFonts w:ascii="Verdana" w:hAnsi="Verdana"/>
          <w:sz w:val="18"/>
          <w:szCs w:val="18"/>
        </w:rPr>
        <w:t>.</w:t>
      </w:r>
    </w:p>
    <w:p w14:paraId="5A8B5868" w14:textId="66A161AF" w:rsidR="001E0A18" w:rsidRPr="005A117C" w:rsidRDefault="001E0A18" w:rsidP="001E0A18">
      <w:pPr>
        <w:jc w:val="both"/>
        <w:rPr>
          <w:rFonts w:ascii="Verdana" w:hAnsi="Verdana"/>
          <w:sz w:val="18"/>
          <w:szCs w:val="18"/>
        </w:rPr>
      </w:pPr>
      <w:r w:rsidRPr="005A117C">
        <w:rPr>
          <w:rFonts w:ascii="Verdana" w:hAnsi="Verdana"/>
          <w:sz w:val="18"/>
          <w:szCs w:val="18"/>
        </w:rPr>
        <w:t xml:space="preserve">7) W wyniku nieuwzględnienia okoliczności, które mogą wpłynąć na cenę zamówienia </w:t>
      </w:r>
      <w:r w:rsidR="00E40849">
        <w:rPr>
          <w:rFonts w:ascii="Verdana" w:hAnsi="Verdana"/>
          <w:sz w:val="18"/>
          <w:szCs w:val="18"/>
        </w:rPr>
        <w:t xml:space="preserve">Oferent </w:t>
      </w:r>
      <w:r w:rsidRPr="005A117C">
        <w:rPr>
          <w:rFonts w:ascii="Verdana" w:hAnsi="Verdana"/>
          <w:sz w:val="18"/>
          <w:szCs w:val="18"/>
        </w:rPr>
        <w:t xml:space="preserve">ponosić będzie skutki błędów w ofercie. Od </w:t>
      </w:r>
      <w:r w:rsidR="00E40849">
        <w:rPr>
          <w:rFonts w:ascii="Verdana" w:hAnsi="Verdana"/>
          <w:sz w:val="18"/>
          <w:szCs w:val="18"/>
        </w:rPr>
        <w:t>Oferenta</w:t>
      </w:r>
      <w:r w:rsidR="00E40849" w:rsidRPr="005A117C">
        <w:rPr>
          <w:rFonts w:ascii="Verdana" w:hAnsi="Verdana"/>
          <w:sz w:val="18"/>
          <w:szCs w:val="18"/>
        </w:rPr>
        <w:t xml:space="preserve"> </w:t>
      </w:r>
      <w:r w:rsidRPr="005A117C">
        <w:rPr>
          <w:rFonts w:ascii="Verdana" w:hAnsi="Verdana"/>
          <w:sz w:val="18"/>
          <w:szCs w:val="18"/>
        </w:rPr>
        <w:t>wymagane jest szczegółowe zapoznanie się z przedmiotem zapytania ofertowego, a także sprawdzenie warunków wykonania zamówienia oraz skalkulowania ceny oferty z należytą starannością.</w:t>
      </w:r>
    </w:p>
    <w:p w14:paraId="2ECB6320" w14:textId="77777777" w:rsidR="001E0A18" w:rsidRPr="005A117C" w:rsidRDefault="001E0A18" w:rsidP="001E0A18">
      <w:pPr>
        <w:jc w:val="both"/>
        <w:rPr>
          <w:rFonts w:ascii="Verdana" w:hAnsi="Verdana"/>
          <w:sz w:val="18"/>
          <w:szCs w:val="18"/>
        </w:rPr>
      </w:pPr>
      <w:r w:rsidRPr="005A117C">
        <w:rPr>
          <w:rFonts w:ascii="Verdana" w:hAnsi="Verdana"/>
          <w:sz w:val="18"/>
          <w:szCs w:val="18"/>
        </w:rPr>
        <w:t>8) Zamawiający zastrzega sobie prawo do odstąpienia od zamówienia bez podania przyczyny oraz możliwość negocjacji przedstawionych warunków współpracy.</w:t>
      </w:r>
    </w:p>
    <w:p w14:paraId="4BA69831" w14:textId="77777777" w:rsidR="001E0A18" w:rsidRPr="005A117C" w:rsidRDefault="001E0A18" w:rsidP="001E0A18">
      <w:pPr>
        <w:jc w:val="both"/>
        <w:rPr>
          <w:rFonts w:ascii="Verdana" w:hAnsi="Verdana"/>
          <w:sz w:val="18"/>
          <w:szCs w:val="18"/>
        </w:rPr>
      </w:pPr>
      <w:r w:rsidRPr="005A117C">
        <w:rPr>
          <w:rFonts w:ascii="Verdana" w:hAnsi="Verdana"/>
          <w:sz w:val="18"/>
          <w:szCs w:val="18"/>
        </w:rPr>
        <w:lastRenderedPageBreak/>
        <w:t>9) Powyższe zapytanie nie stanowi oferty w rozumieniu Kodeksu cywilnego. Złożenie zapytania ofertowego, jak też otrzymanie w jego wyniku oferty nie jest równoznaczne z udzieleniem zamówienia (nie rodzi skutków w postaci zawarcia umowy).</w:t>
      </w:r>
    </w:p>
    <w:p w14:paraId="51297A46" w14:textId="77777777" w:rsidR="001E0A18" w:rsidRDefault="001E0A18" w:rsidP="001E0A18">
      <w:pPr>
        <w:jc w:val="both"/>
        <w:rPr>
          <w:rFonts w:ascii="Verdana" w:hAnsi="Verdana"/>
          <w:sz w:val="18"/>
          <w:szCs w:val="18"/>
        </w:rPr>
      </w:pPr>
    </w:p>
    <w:p w14:paraId="3F44AD8A" w14:textId="77777777" w:rsidR="001E0A18" w:rsidRPr="00467F77" w:rsidRDefault="001E0A18" w:rsidP="001E0A18">
      <w:pPr>
        <w:jc w:val="both"/>
        <w:rPr>
          <w:rFonts w:ascii="Verdana" w:hAnsi="Verdana"/>
          <w:b/>
          <w:sz w:val="18"/>
          <w:szCs w:val="18"/>
        </w:rPr>
      </w:pPr>
      <w:r w:rsidRPr="005A117C">
        <w:rPr>
          <w:rFonts w:ascii="Verdana" w:hAnsi="Verdana"/>
          <w:b/>
          <w:sz w:val="18"/>
          <w:szCs w:val="18"/>
        </w:rPr>
        <w:t>IX.</w:t>
      </w:r>
      <w:r>
        <w:rPr>
          <w:rFonts w:ascii="Verdana" w:hAnsi="Verdana"/>
          <w:sz w:val="18"/>
          <w:szCs w:val="18"/>
        </w:rPr>
        <w:t xml:space="preserve"> </w:t>
      </w:r>
      <w:r w:rsidRPr="00467F77">
        <w:rPr>
          <w:rFonts w:ascii="Verdana" w:hAnsi="Verdana"/>
          <w:b/>
          <w:sz w:val="18"/>
          <w:szCs w:val="18"/>
        </w:rPr>
        <w:t>Miejsce i termin składania ofert</w:t>
      </w:r>
    </w:p>
    <w:p w14:paraId="48C2665E" w14:textId="627E18BE" w:rsidR="001E0A18" w:rsidRPr="00467F77" w:rsidRDefault="001E0A18" w:rsidP="001E0A18">
      <w:pPr>
        <w:jc w:val="both"/>
        <w:rPr>
          <w:rFonts w:ascii="Verdana" w:hAnsi="Verdana"/>
          <w:b/>
          <w:sz w:val="18"/>
          <w:szCs w:val="18"/>
        </w:rPr>
      </w:pPr>
      <w:r w:rsidRPr="00467F77">
        <w:rPr>
          <w:rFonts w:ascii="Verdana" w:hAnsi="Verdana"/>
          <w:sz w:val="18"/>
          <w:szCs w:val="18"/>
        </w:rPr>
        <w:t xml:space="preserve">Termin składania ofert upływa w </w:t>
      </w:r>
      <w:r w:rsidRPr="00085475">
        <w:rPr>
          <w:rFonts w:ascii="Verdana" w:hAnsi="Verdana"/>
          <w:sz w:val="18"/>
          <w:szCs w:val="18"/>
        </w:rPr>
        <w:t>dniu</w:t>
      </w:r>
      <w:r w:rsidR="00CC418C">
        <w:rPr>
          <w:rFonts w:ascii="Verdana" w:hAnsi="Verdana"/>
          <w:b/>
          <w:sz w:val="18"/>
          <w:szCs w:val="18"/>
        </w:rPr>
        <w:t xml:space="preserve"> </w:t>
      </w:r>
      <w:r w:rsidR="006859EC" w:rsidRPr="00170D72">
        <w:rPr>
          <w:rFonts w:ascii="Verdana" w:hAnsi="Verdana"/>
          <w:b/>
          <w:sz w:val="18"/>
          <w:szCs w:val="18"/>
        </w:rPr>
        <w:t>09</w:t>
      </w:r>
      <w:r w:rsidR="006859EC">
        <w:rPr>
          <w:rFonts w:ascii="Verdana" w:hAnsi="Verdana"/>
          <w:b/>
          <w:sz w:val="18"/>
          <w:szCs w:val="18"/>
        </w:rPr>
        <w:t>.10.2023r</w:t>
      </w:r>
      <w:r w:rsidRPr="00085475">
        <w:rPr>
          <w:rFonts w:ascii="Verdana" w:hAnsi="Verdana"/>
          <w:b/>
          <w:sz w:val="18"/>
          <w:szCs w:val="18"/>
        </w:rPr>
        <w:t xml:space="preserve">. g. </w:t>
      </w:r>
      <w:r w:rsidR="00675439">
        <w:rPr>
          <w:rFonts w:ascii="Verdana" w:hAnsi="Verdana"/>
          <w:b/>
          <w:sz w:val="18"/>
          <w:szCs w:val="18"/>
        </w:rPr>
        <w:t>15:00</w:t>
      </w:r>
    </w:p>
    <w:p w14:paraId="64DDF8D1" w14:textId="77777777" w:rsidR="001E0A18" w:rsidRPr="00467F77" w:rsidRDefault="001E0A18" w:rsidP="001E0A18">
      <w:pPr>
        <w:jc w:val="both"/>
        <w:rPr>
          <w:rFonts w:ascii="Verdana" w:hAnsi="Verdana"/>
          <w:sz w:val="18"/>
          <w:szCs w:val="18"/>
        </w:rPr>
      </w:pPr>
      <w:r w:rsidRPr="00467F77">
        <w:rPr>
          <w:rFonts w:ascii="Verdana" w:hAnsi="Verdana"/>
          <w:sz w:val="18"/>
          <w:szCs w:val="18"/>
        </w:rPr>
        <w:t>Decydujące znaczenie dla oceny zachowania powyższego terminu ma data i godzina wpływu oferty do Zamawiającego, a nie data jej wysłania. Oferty można składać:</w:t>
      </w:r>
    </w:p>
    <w:p w14:paraId="329F4D82" w14:textId="7F75BA2B" w:rsidR="001E0A18" w:rsidRPr="00764BA3" w:rsidRDefault="001E0A18" w:rsidP="001E0A18">
      <w:pPr>
        <w:pStyle w:val="Akapitzlist"/>
        <w:numPr>
          <w:ilvl w:val="0"/>
          <w:numId w:val="5"/>
        </w:numPr>
        <w:spacing w:after="200" w:line="276" w:lineRule="auto"/>
        <w:rPr>
          <w:rFonts w:ascii="Verdana" w:hAnsi="Verdana"/>
          <w:b/>
          <w:bCs/>
          <w:sz w:val="18"/>
          <w:szCs w:val="18"/>
        </w:rPr>
      </w:pPr>
      <w:r w:rsidRPr="00467F77">
        <w:rPr>
          <w:rFonts w:ascii="Verdana" w:hAnsi="Verdana"/>
          <w:sz w:val="18"/>
          <w:szCs w:val="18"/>
        </w:rPr>
        <w:t xml:space="preserve">mailowo na adres: </w:t>
      </w:r>
      <w:hyperlink r:id="rId7" w:history="1">
        <w:r w:rsidR="00170D72" w:rsidRPr="00CE28D3">
          <w:rPr>
            <w:rStyle w:val="Hipercze"/>
            <w:rFonts w:ascii="Verdana" w:hAnsi="Verdana"/>
            <w:sz w:val="18"/>
            <w:szCs w:val="18"/>
          </w:rPr>
          <w:t>info@wcrs.pl</w:t>
        </w:r>
      </w:hyperlink>
      <w:r w:rsidR="0015090D">
        <w:rPr>
          <w:rFonts w:ascii="Verdana" w:hAnsi="Verdana"/>
          <w:sz w:val="18"/>
          <w:szCs w:val="18"/>
        </w:rPr>
        <w:t>,</w:t>
      </w:r>
    </w:p>
    <w:p w14:paraId="246D3711" w14:textId="77777777" w:rsidR="001E0A18" w:rsidRPr="00467F77" w:rsidRDefault="001E0A18" w:rsidP="001E0A18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Verdana" w:hAnsi="Verdana"/>
          <w:sz w:val="18"/>
          <w:szCs w:val="18"/>
        </w:rPr>
      </w:pPr>
      <w:r w:rsidRPr="00467F77">
        <w:rPr>
          <w:rFonts w:ascii="Verdana" w:hAnsi="Verdana"/>
          <w:sz w:val="18"/>
          <w:szCs w:val="18"/>
        </w:rPr>
        <w:t xml:space="preserve">listownie na adres: Wrocławskie Centrum Rozwoju Społecznego, pl. Dominikański 6, </w:t>
      </w:r>
      <w:r>
        <w:rPr>
          <w:rFonts w:ascii="Verdana" w:hAnsi="Verdana"/>
          <w:sz w:val="18"/>
          <w:szCs w:val="18"/>
        </w:rPr>
        <w:br/>
      </w:r>
      <w:r w:rsidRPr="00467F77">
        <w:rPr>
          <w:rFonts w:ascii="Verdana" w:hAnsi="Verdana"/>
          <w:sz w:val="18"/>
          <w:szCs w:val="18"/>
        </w:rPr>
        <w:t>50-159 Wrocław,</w:t>
      </w:r>
    </w:p>
    <w:p w14:paraId="778768C9" w14:textId="1449BA04" w:rsidR="001E0A18" w:rsidRPr="00BE2474" w:rsidRDefault="001E0A18" w:rsidP="001E0A18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Verdana" w:hAnsi="Verdana"/>
          <w:b/>
          <w:sz w:val="18"/>
          <w:szCs w:val="18"/>
        </w:rPr>
      </w:pPr>
      <w:r w:rsidRPr="00467F77">
        <w:rPr>
          <w:rFonts w:ascii="Verdana" w:hAnsi="Verdana"/>
          <w:sz w:val="18"/>
          <w:szCs w:val="18"/>
        </w:rPr>
        <w:t>osobiście w sekretariacie WCRS</w:t>
      </w:r>
      <w:r>
        <w:rPr>
          <w:rFonts w:ascii="Verdana" w:hAnsi="Verdana"/>
          <w:sz w:val="18"/>
          <w:szCs w:val="18"/>
        </w:rPr>
        <w:t xml:space="preserve">. , II p., </w:t>
      </w:r>
      <w:r w:rsidRPr="00467F77">
        <w:rPr>
          <w:rFonts w:ascii="Verdana" w:hAnsi="Verdana"/>
          <w:sz w:val="18"/>
          <w:szCs w:val="18"/>
        </w:rPr>
        <w:t>pokój 214</w:t>
      </w:r>
      <w:r>
        <w:rPr>
          <w:rFonts w:ascii="Verdana" w:hAnsi="Verdana"/>
          <w:sz w:val="18"/>
          <w:szCs w:val="18"/>
        </w:rPr>
        <w:t xml:space="preserve">. Sekretariat WCRS jest czynny w dni robocze </w:t>
      </w:r>
      <w:r w:rsidRPr="00467F77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 w:cs="Verdana"/>
          <w:bCs/>
          <w:sz w:val="18"/>
          <w:szCs w:val="18"/>
        </w:rPr>
        <w:t xml:space="preserve">od poniedziałku do piątku w </w:t>
      </w:r>
      <w:r w:rsidRPr="00850899">
        <w:rPr>
          <w:rFonts w:ascii="Verdana" w:hAnsi="Verdana" w:cs="Verdana"/>
          <w:bCs/>
          <w:sz w:val="18"/>
          <w:szCs w:val="18"/>
        </w:rPr>
        <w:t xml:space="preserve">godzinach </w:t>
      </w:r>
      <w:r w:rsidRPr="000D633D">
        <w:rPr>
          <w:rFonts w:ascii="Verdana" w:hAnsi="Verdana" w:cs="Verdana"/>
          <w:bCs/>
          <w:sz w:val="18"/>
          <w:szCs w:val="18"/>
        </w:rPr>
        <w:t>8.00-15.00</w:t>
      </w:r>
      <w:r>
        <w:rPr>
          <w:rFonts w:ascii="Verdana" w:hAnsi="Verdana" w:cs="Verdana"/>
          <w:bCs/>
          <w:sz w:val="18"/>
          <w:szCs w:val="18"/>
        </w:rPr>
        <w:t xml:space="preserve">. </w:t>
      </w:r>
    </w:p>
    <w:p w14:paraId="20CBDBAF" w14:textId="77777777" w:rsidR="001E0A18" w:rsidRPr="005B285C" w:rsidRDefault="001E0A18" w:rsidP="001E0A18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14:paraId="47B79B5F" w14:textId="77777777" w:rsidR="001E0A18" w:rsidRPr="00467F77" w:rsidRDefault="001E0A18" w:rsidP="001E0A18">
      <w:pPr>
        <w:jc w:val="both"/>
        <w:rPr>
          <w:rFonts w:ascii="Verdana" w:hAnsi="Verdana"/>
          <w:sz w:val="18"/>
          <w:szCs w:val="18"/>
        </w:rPr>
      </w:pPr>
    </w:p>
    <w:p w14:paraId="69D05A56" w14:textId="77777777" w:rsidR="001E0A18" w:rsidRDefault="001E0A18" w:rsidP="001E0A18">
      <w:pPr>
        <w:tabs>
          <w:tab w:val="left" w:pos="5670"/>
        </w:tabs>
        <w:jc w:val="both"/>
        <w:rPr>
          <w:rFonts w:ascii="Verdana" w:hAnsi="Verdana"/>
          <w:sz w:val="18"/>
          <w:szCs w:val="18"/>
        </w:rPr>
      </w:pPr>
      <w:r w:rsidRPr="00467F77">
        <w:rPr>
          <w:rFonts w:ascii="Verdana" w:hAnsi="Verdana"/>
          <w:sz w:val="18"/>
          <w:szCs w:val="18"/>
        </w:rPr>
        <w:tab/>
        <w:t>Dyrektor / Zastępca Dyrektora</w:t>
      </w:r>
    </w:p>
    <w:p w14:paraId="6B71E080" w14:textId="77777777" w:rsidR="00BE2474" w:rsidRPr="00467F77" w:rsidRDefault="00BE2474" w:rsidP="001E0A18">
      <w:pPr>
        <w:tabs>
          <w:tab w:val="left" w:pos="5670"/>
        </w:tabs>
        <w:jc w:val="both"/>
        <w:rPr>
          <w:rFonts w:ascii="Verdana" w:hAnsi="Verdana"/>
          <w:sz w:val="18"/>
          <w:szCs w:val="18"/>
        </w:rPr>
      </w:pPr>
    </w:p>
    <w:p w14:paraId="52FEC49C" w14:textId="2A638F13" w:rsidR="001E0A18" w:rsidRPr="00467F77" w:rsidRDefault="001E0A18" w:rsidP="001E0A18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467F77">
        <w:rPr>
          <w:rFonts w:ascii="Verdana" w:hAnsi="Verdana"/>
          <w:sz w:val="18"/>
          <w:szCs w:val="18"/>
        </w:rPr>
        <w:t>……………………………………………………………</w:t>
      </w:r>
    </w:p>
    <w:p w14:paraId="64B849DC" w14:textId="77777777" w:rsidR="001E0A18" w:rsidRDefault="001E0A18" w:rsidP="001E0A18">
      <w:pPr>
        <w:jc w:val="both"/>
        <w:rPr>
          <w:rFonts w:ascii="Verdana" w:hAnsi="Verdana"/>
          <w:sz w:val="16"/>
          <w:szCs w:val="16"/>
        </w:rPr>
      </w:pPr>
    </w:p>
    <w:p w14:paraId="0CF657BD" w14:textId="77777777" w:rsidR="001E0A18" w:rsidRPr="00085475" w:rsidRDefault="001E0A18" w:rsidP="001E0A18">
      <w:pPr>
        <w:rPr>
          <w:rFonts w:ascii="Verdana" w:hAnsi="Verdana"/>
          <w:sz w:val="16"/>
          <w:szCs w:val="16"/>
        </w:rPr>
      </w:pPr>
      <w:r w:rsidRPr="00085475">
        <w:rPr>
          <w:rFonts w:ascii="Verdana" w:hAnsi="Verdana"/>
          <w:sz w:val="16"/>
          <w:szCs w:val="16"/>
        </w:rPr>
        <w:t>Załączniki:</w:t>
      </w:r>
    </w:p>
    <w:p w14:paraId="6190A6D4" w14:textId="77777777" w:rsidR="001E0A18" w:rsidRDefault="001E0A18" w:rsidP="001E0A18">
      <w:pPr>
        <w:pStyle w:val="Akapitzlist"/>
        <w:numPr>
          <w:ilvl w:val="0"/>
          <w:numId w:val="4"/>
        </w:numPr>
        <w:spacing w:line="276" w:lineRule="auto"/>
        <w:rPr>
          <w:rFonts w:ascii="Verdana" w:hAnsi="Verdana"/>
          <w:sz w:val="16"/>
          <w:szCs w:val="16"/>
        </w:rPr>
      </w:pPr>
      <w:r w:rsidRPr="00085475">
        <w:rPr>
          <w:rFonts w:ascii="Verdana" w:hAnsi="Verdana"/>
          <w:sz w:val="16"/>
          <w:szCs w:val="16"/>
        </w:rPr>
        <w:t>Formularz ofertowy</w:t>
      </w:r>
    </w:p>
    <w:p w14:paraId="4DEACEF2" w14:textId="52EB8167" w:rsidR="00395ED5" w:rsidRPr="00CD104E" w:rsidRDefault="001E0A18" w:rsidP="00CD104E">
      <w:pPr>
        <w:pStyle w:val="Akapitzlist"/>
        <w:numPr>
          <w:ilvl w:val="0"/>
          <w:numId w:val="4"/>
        </w:numPr>
        <w:spacing w:line="276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5B285C">
        <w:rPr>
          <w:rFonts w:ascii="Verdana" w:hAnsi="Verdana"/>
          <w:sz w:val="16"/>
          <w:szCs w:val="16"/>
        </w:rPr>
        <w:t xml:space="preserve">Klauzula informacyjna o przetwarzaniu danych RODO </w:t>
      </w:r>
      <w:r w:rsidR="00CD104E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="00CD104E">
        <w:rPr>
          <w:rFonts w:ascii="Verdana" w:eastAsia="Times New Roman" w:hAnsi="Verdana" w:cs="Times New Roman"/>
          <w:sz w:val="18"/>
          <w:szCs w:val="18"/>
          <w:lang w:eastAsia="pl-PL"/>
        </w:rPr>
        <w:br/>
      </w:r>
    </w:p>
    <w:p w14:paraId="048DB6AA" w14:textId="77777777" w:rsidR="00424107" w:rsidRDefault="00424107">
      <w:pPr>
        <w:spacing w:after="160" w:line="259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br w:type="page"/>
      </w:r>
    </w:p>
    <w:p w14:paraId="1F3511BB" w14:textId="26221509" w:rsidR="001E0A18" w:rsidRPr="00F94F08" w:rsidRDefault="001E0A18" w:rsidP="001E0A18">
      <w:pPr>
        <w:ind w:left="5664" w:firstLine="708"/>
        <w:jc w:val="both"/>
        <w:rPr>
          <w:rFonts w:ascii="Verdana" w:hAnsi="Verdana" w:cs="Verdana"/>
          <w:sz w:val="18"/>
          <w:szCs w:val="18"/>
        </w:rPr>
      </w:pPr>
      <w:r w:rsidRPr="00F94F08">
        <w:rPr>
          <w:rFonts w:ascii="Verdana" w:hAnsi="Verdana" w:cs="Verdana"/>
          <w:sz w:val="18"/>
          <w:szCs w:val="18"/>
        </w:rPr>
        <w:lastRenderedPageBreak/>
        <w:t>Załącznik nr 1</w:t>
      </w:r>
    </w:p>
    <w:p w14:paraId="51F5E309" w14:textId="77777777" w:rsidR="001E0A18" w:rsidRPr="00F94F08" w:rsidRDefault="001E0A18" w:rsidP="001E0A18">
      <w:pPr>
        <w:ind w:left="5664" w:firstLine="708"/>
        <w:jc w:val="both"/>
        <w:rPr>
          <w:rFonts w:ascii="Verdana" w:hAnsi="Verdana" w:cs="Verdana"/>
          <w:sz w:val="18"/>
          <w:szCs w:val="18"/>
        </w:rPr>
      </w:pPr>
      <w:r w:rsidRPr="00F94F08">
        <w:rPr>
          <w:rFonts w:ascii="Verdana" w:hAnsi="Verdana" w:cs="Verdana"/>
          <w:sz w:val="18"/>
          <w:szCs w:val="18"/>
        </w:rPr>
        <w:t>do zapytania ofertowego</w:t>
      </w:r>
    </w:p>
    <w:p w14:paraId="6113C1A2" w14:textId="41F0699B" w:rsidR="001E0A18" w:rsidRDefault="001E0A18" w:rsidP="001E0A18">
      <w:pPr>
        <w:ind w:left="5664" w:firstLine="708"/>
        <w:jc w:val="both"/>
        <w:rPr>
          <w:rFonts w:ascii="Verdana" w:hAnsi="Verdana" w:cs="Verdana"/>
          <w:sz w:val="18"/>
          <w:szCs w:val="18"/>
        </w:rPr>
      </w:pPr>
      <w:r w:rsidRPr="00F94F08">
        <w:rPr>
          <w:rFonts w:ascii="Verdana" w:hAnsi="Verdana" w:cs="Verdana"/>
          <w:sz w:val="18"/>
          <w:szCs w:val="18"/>
        </w:rPr>
        <w:t xml:space="preserve">z dnia </w:t>
      </w:r>
      <w:r w:rsidR="006859EC">
        <w:rPr>
          <w:rFonts w:ascii="Verdana" w:hAnsi="Verdana" w:cs="Verdana"/>
          <w:sz w:val="18"/>
          <w:szCs w:val="18"/>
        </w:rPr>
        <w:t>04.10.2023r.</w:t>
      </w:r>
    </w:p>
    <w:p w14:paraId="4DF85D3C" w14:textId="77777777" w:rsidR="001E0A18" w:rsidRPr="00F94F08" w:rsidRDefault="001E0A18" w:rsidP="001E0A18">
      <w:pPr>
        <w:ind w:left="5664" w:firstLine="708"/>
        <w:jc w:val="both"/>
        <w:rPr>
          <w:rFonts w:ascii="Verdana" w:hAnsi="Verdana" w:cs="Verdana"/>
          <w:sz w:val="18"/>
          <w:szCs w:val="18"/>
        </w:rPr>
      </w:pPr>
    </w:p>
    <w:p w14:paraId="4C1DAA87" w14:textId="77777777" w:rsidR="001E0A18" w:rsidRPr="00F94F08" w:rsidRDefault="001E0A18" w:rsidP="001E0A18">
      <w:pPr>
        <w:jc w:val="center"/>
        <w:rPr>
          <w:rFonts w:ascii="Verdana" w:hAnsi="Verdana" w:cs="Verdana"/>
          <w:sz w:val="18"/>
          <w:szCs w:val="18"/>
        </w:rPr>
      </w:pPr>
      <w:r w:rsidRPr="00F94F08">
        <w:rPr>
          <w:rFonts w:ascii="Verdana" w:hAnsi="Verdana" w:cs="Verdana"/>
          <w:sz w:val="18"/>
          <w:szCs w:val="18"/>
        </w:rPr>
        <w:t>FORMULARZ OFERTOWY</w:t>
      </w:r>
    </w:p>
    <w:p w14:paraId="3204A5AF" w14:textId="77777777" w:rsidR="00310EF5" w:rsidRDefault="00310EF5" w:rsidP="001E0A18">
      <w:pPr>
        <w:jc w:val="center"/>
        <w:rPr>
          <w:rFonts w:ascii="Verdana" w:eastAsia="Times New Roman" w:hAnsi="Verdana"/>
          <w:b/>
          <w:bCs/>
          <w:color w:val="000000"/>
          <w:sz w:val="18"/>
          <w:szCs w:val="18"/>
          <w:lang w:eastAsia="pl-PL"/>
        </w:rPr>
      </w:pPr>
    </w:p>
    <w:p w14:paraId="03AB45CB" w14:textId="77777777" w:rsidR="00675439" w:rsidRPr="00660F11" w:rsidRDefault="002C3C44" w:rsidP="00675439">
      <w:pPr>
        <w:spacing w:after="20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/>
          <w:b/>
          <w:bCs/>
          <w:color w:val="000000"/>
          <w:sz w:val="18"/>
          <w:szCs w:val="18"/>
          <w:lang w:eastAsia="pl-PL"/>
        </w:rPr>
        <w:t>D</w:t>
      </w:r>
      <w:r w:rsidR="00380F03" w:rsidRPr="00380F03">
        <w:rPr>
          <w:rFonts w:ascii="Verdana" w:eastAsia="Times New Roman" w:hAnsi="Verdana"/>
          <w:b/>
          <w:bCs/>
          <w:color w:val="000000"/>
          <w:sz w:val="18"/>
          <w:szCs w:val="18"/>
          <w:lang w:eastAsia="pl-PL"/>
        </w:rPr>
        <w:t>otycząc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y</w:t>
      </w:r>
      <w:r w:rsidR="005B505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 </w:t>
      </w:r>
      <w:r w:rsidR="00675439">
        <w:rPr>
          <w:rFonts w:ascii="Verdana" w:hAnsi="Verdana" w:cs="Verdana"/>
          <w:color w:val="000000"/>
          <w:sz w:val="20"/>
          <w:szCs w:val="20"/>
        </w:rPr>
        <w:t>”</w:t>
      </w:r>
      <w:r w:rsidR="00675439" w:rsidRPr="0080279D">
        <w:rPr>
          <w:rFonts w:ascii="Verdana" w:hAnsi="Verdana" w:cs="Verdana"/>
          <w:color w:val="000000"/>
          <w:sz w:val="20"/>
          <w:szCs w:val="20"/>
        </w:rPr>
        <w:t>Świadczenie usług w z</w:t>
      </w:r>
      <w:r w:rsidR="00675439">
        <w:rPr>
          <w:rFonts w:ascii="Verdana" w:hAnsi="Verdana" w:cs="Verdana"/>
          <w:color w:val="000000"/>
          <w:sz w:val="20"/>
          <w:szCs w:val="20"/>
        </w:rPr>
        <w:t xml:space="preserve">akresie </w:t>
      </w:r>
      <w:r w:rsidR="00675439" w:rsidRPr="00675439">
        <w:rPr>
          <w:rFonts w:ascii="Verdana" w:hAnsi="Verdana" w:cs="Verdana"/>
          <w:color w:val="000000"/>
          <w:sz w:val="18"/>
          <w:szCs w:val="18"/>
        </w:rPr>
        <w:t>nauki języka angielskiego i polskiego</w:t>
      </w:r>
      <w:r w:rsidR="00675439">
        <w:rPr>
          <w:rFonts w:ascii="Verdana" w:hAnsi="Verdana" w:cs="Verdana"/>
          <w:color w:val="000000"/>
          <w:sz w:val="20"/>
          <w:szCs w:val="20"/>
        </w:rPr>
        <w:t>”</w:t>
      </w:r>
    </w:p>
    <w:p w14:paraId="0D279159" w14:textId="0B49E841" w:rsidR="00984C24" w:rsidRDefault="00984C24" w:rsidP="00D56C26">
      <w:pPr>
        <w:spacing w:after="160" w:line="259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684C3C">
        <w:rPr>
          <w:rFonts w:ascii="Verdana" w:hAnsi="Verdana" w:cs="Verdana"/>
          <w:color w:val="000000"/>
          <w:sz w:val="20"/>
          <w:szCs w:val="20"/>
        </w:rPr>
        <w:t xml:space="preserve">w okresie </w:t>
      </w:r>
      <w:r w:rsidRPr="00195929">
        <w:rPr>
          <w:rFonts w:ascii="Verdana" w:hAnsi="Verdana" w:cs="Verdana"/>
          <w:b/>
          <w:color w:val="000000"/>
          <w:sz w:val="20"/>
          <w:szCs w:val="20"/>
        </w:rPr>
        <w:t xml:space="preserve">od </w:t>
      </w:r>
      <w:r w:rsidR="006859EC">
        <w:rPr>
          <w:rFonts w:ascii="Verdana" w:hAnsi="Verdana" w:cs="Verdana"/>
          <w:b/>
          <w:color w:val="000000"/>
          <w:sz w:val="20"/>
          <w:szCs w:val="20"/>
        </w:rPr>
        <w:t>11</w:t>
      </w:r>
      <w:r>
        <w:rPr>
          <w:rFonts w:ascii="Verdana" w:hAnsi="Verdana" w:cs="Verdana"/>
          <w:b/>
          <w:color w:val="000000"/>
          <w:sz w:val="20"/>
          <w:szCs w:val="20"/>
        </w:rPr>
        <w:t xml:space="preserve"> </w:t>
      </w:r>
      <w:r w:rsidR="008D0C47">
        <w:rPr>
          <w:rFonts w:ascii="Verdana" w:hAnsi="Verdana" w:cs="Verdana"/>
          <w:b/>
          <w:color w:val="000000"/>
          <w:sz w:val="20"/>
          <w:szCs w:val="20"/>
        </w:rPr>
        <w:t>października</w:t>
      </w:r>
      <w:r w:rsidRPr="00195929">
        <w:rPr>
          <w:rFonts w:ascii="Verdana" w:hAnsi="Verdana" w:cs="Verdana"/>
          <w:b/>
          <w:color w:val="000000"/>
          <w:sz w:val="20"/>
          <w:szCs w:val="20"/>
        </w:rPr>
        <w:t xml:space="preserve"> 20</w:t>
      </w:r>
      <w:r>
        <w:rPr>
          <w:rFonts w:ascii="Verdana" w:hAnsi="Verdana" w:cs="Verdana"/>
          <w:b/>
          <w:color w:val="000000"/>
          <w:sz w:val="20"/>
          <w:szCs w:val="20"/>
        </w:rPr>
        <w:t>23</w:t>
      </w:r>
      <w:r w:rsidRPr="00195929">
        <w:rPr>
          <w:rFonts w:ascii="Verdana" w:hAnsi="Verdana" w:cs="Verdana"/>
          <w:b/>
          <w:color w:val="000000"/>
          <w:sz w:val="20"/>
          <w:szCs w:val="20"/>
        </w:rPr>
        <w:t xml:space="preserve"> do </w:t>
      </w:r>
      <w:r w:rsidR="008D0C47">
        <w:rPr>
          <w:rFonts w:ascii="Verdana" w:hAnsi="Verdana" w:cs="Verdana"/>
          <w:b/>
          <w:color w:val="000000"/>
          <w:sz w:val="20"/>
          <w:szCs w:val="20"/>
        </w:rPr>
        <w:t>18</w:t>
      </w:r>
      <w:r w:rsidR="00675439">
        <w:rPr>
          <w:rFonts w:ascii="Verdana" w:hAnsi="Verdana" w:cs="Verdana"/>
          <w:b/>
          <w:color w:val="000000"/>
          <w:sz w:val="20"/>
          <w:szCs w:val="20"/>
        </w:rPr>
        <w:t xml:space="preserve"> </w:t>
      </w:r>
      <w:r w:rsidR="008D0C47">
        <w:rPr>
          <w:rFonts w:ascii="Verdana" w:hAnsi="Verdana" w:cs="Verdana"/>
          <w:b/>
          <w:color w:val="000000"/>
          <w:sz w:val="20"/>
          <w:szCs w:val="20"/>
        </w:rPr>
        <w:t>grudnia</w:t>
      </w:r>
      <w:r w:rsidR="00675439">
        <w:rPr>
          <w:rFonts w:ascii="Verdana" w:hAnsi="Verdana" w:cs="Verdana"/>
          <w:b/>
          <w:color w:val="000000"/>
          <w:sz w:val="20"/>
          <w:szCs w:val="20"/>
        </w:rPr>
        <w:t xml:space="preserve"> </w:t>
      </w:r>
      <w:r w:rsidRPr="00195929">
        <w:rPr>
          <w:rFonts w:ascii="Verdana" w:hAnsi="Verdana" w:cs="Verdana"/>
          <w:b/>
          <w:color w:val="000000"/>
          <w:sz w:val="20"/>
          <w:szCs w:val="20"/>
        </w:rPr>
        <w:t>20</w:t>
      </w:r>
      <w:r>
        <w:rPr>
          <w:rFonts w:ascii="Verdana" w:hAnsi="Verdana" w:cs="Verdana"/>
          <w:b/>
          <w:color w:val="000000"/>
          <w:sz w:val="20"/>
          <w:szCs w:val="20"/>
        </w:rPr>
        <w:t>23</w:t>
      </w:r>
      <w:r w:rsidRPr="00195929">
        <w:rPr>
          <w:rFonts w:ascii="Verdana" w:hAnsi="Verdana" w:cs="Verdana"/>
          <w:b/>
          <w:color w:val="000000"/>
          <w:sz w:val="20"/>
          <w:szCs w:val="20"/>
        </w:rPr>
        <w:t xml:space="preserve"> r.</w:t>
      </w:r>
      <w:r>
        <w:rPr>
          <w:rFonts w:ascii="Verdana" w:hAnsi="Verdana" w:cs="Verdana"/>
          <w:b/>
          <w:color w:val="000000"/>
          <w:sz w:val="20"/>
          <w:szCs w:val="20"/>
        </w:rPr>
        <w:t xml:space="preserve"> </w:t>
      </w:r>
      <w:r w:rsidRPr="00195929">
        <w:rPr>
          <w:rFonts w:ascii="Verdana" w:hAnsi="Verdana" w:cs="Verdana"/>
          <w:color w:val="000000"/>
          <w:sz w:val="20"/>
          <w:szCs w:val="20"/>
        </w:rPr>
        <w:t>dla Wrocławskiego Centrum Rozwoju Społecznego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14:paraId="2923CDD1" w14:textId="41FFC173" w:rsidR="001E0A18" w:rsidRPr="00380F03" w:rsidRDefault="001E0A18" w:rsidP="001E0A18">
      <w:pPr>
        <w:jc w:val="center"/>
        <w:rPr>
          <w:rFonts w:ascii="Verdana" w:eastAsia="Times New Roman" w:hAnsi="Verdana"/>
          <w:sz w:val="18"/>
          <w:szCs w:val="18"/>
          <w:lang w:eastAsia="pl-PL"/>
        </w:rPr>
      </w:pPr>
    </w:p>
    <w:p w14:paraId="5D9B9D6C" w14:textId="77777777" w:rsidR="001E0A18" w:rsidRPr="00380F03" w:rsidRDefault="001E0A18" w:rsidP="001E0A18">
      <w:pPr>
        <w:jc w:val="center"/>
        <w:rPr>
          <w:rFonts w:ascii="Verdana" w:hAnsi="Verdana" w:cs="Verdana"/>
          <w:sz w:val="18"/>
          <w:szCs w:val="18"/>
        </w:rPr>
      </w:pPr>
    </w:p>
    <w:p w14:paraId="35F3118D" w14:textId="77777777" w:rsidR="001E0A18" w:rsidRPr="00F94F08" w:rsidRDefault="001E0A18" w:rsidP="001E0A18">
      <w:pPr>
        <w:ind w:left="5664" w:firstLine="708"/>
        <w:jc w:val="both"/>
        <w:rPr>
          <w:rFonts w:ascii="Verdana" w:hAnsi="Verdana" w:cs="Verdana"/>
          <w:sz w:val="18"/>
          <w:szCs w:val="18"/>
        </w:rPr>
      </w:pPr>
    </w:p>
    <w:p w14:paraId="48F5157B" w14:textId="1AE10362" w:rsidR="001E0A18" w:rsidRPr="00B81BD7" w:rsidRDefault="001E0A18" w:rsidP="001E0A18">
      <w:pPr>
        <w:pStyle w:val="Akapitzlist"/>
        <w:numPr>
          <w:ilvl w:val="0"/>
          <w:numId w:val="10"/>
        </w:numPr>
        <w:suppressAutoHyphens/>
        <w:spacing w:line="276" w:lineRule="auto"/>
        <w:ind w:left="360"/>
        <w:contextualSpacing w:val="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>Da</w:t>
      </w:r>
      <w:r w:rsidR="00310EF5">
        <w:rPr>
          <w:rFonts w:ascii="Verdana" w:hAnsi="Verdana" w:cs="Verdana"/>
          <w:b/>
          <w:sz w:val="18"/>
          <w:szCs w:val="18"/>
        </w:rPr>
        <w:t>n</w:t>
      </w:r>
      <w:r>
        <w:rPr>
          <w:rFonts w:ascii="Verdana" w:hAnsi="Verdana" w:cs="Verdana"/>
          <w:b/>
          <w:sz w:val="18"/>
          <w:szCs w:val="18"/>
        </w:rPr>
        <w:t xml:space="preserve">e </w:t>
      </w:r>
      <w:r w:rsidR="00E40849">
        <w:rPr>
          <w:rFonts w:ascii="Verdana" w:hAnsi="Verdana" w:cs="Verdana"/>
          <w:b/>
          <w:sz w:val="18"/>
          <w:szCs w:val="18"/>
        </w:rPr>
        <w:t xml:space="preserve">Oferenta </w:t>
      </w:r>
      <w:r>
        <w:rPr>
          <w:rFonts w:ascii="Verdana" w:hAnsi="Verdana" w:cs="Verdana"/>
          <w:b/>
          <w:sz w:val="18"/>
          <w:szCs w:val="18"/>
        </w:rPr>
        <w:t>(pieczęć, nazwa i dokładny adres)</w:t>
      </w:r>
      <w:r w:rsidRPr="00F94F08">
        <w:rPr>
          <w:rFonts w:ascii="Verdana" w:hAnsi="Verdana" w:cs="Verdana"/>
          <w:b/>
          <w:sz w:val="18"/>
          <w:szCs w:val="18"/>
        </w:rPr>
        <w:t xml:space="preserve">:   </w:t>
      </w:r>
    </w:p>
    <w:p w14:paraId="5D85D1B3" w14:textId="77777777" w:rsidR="001E0A18" w:rsidRPr="00563273" w:rsidRDefault="001E0A18" w:rsidP="00563273">
      <w:pPr>
        <w:suppressAutoHyphens/>
        <w:spacing w:line="276" w:lineRule="auto"/>
        <w:rPr>
          <w:rFonts w:ascii="Verdana" w:hAnsi="Verdana" w:cs="Verdana"/>
          <w:b/>
          <w:sz w:val="18"/>
          <w:szCs w:val="18"/>
        </w:rPr>
      </w:pPr>
    </w:p>
    <w:p w14:paraId="71CAB031" w14:textId="77777777" w:rsidR="001E0A18" w:rsidRPr="00F94F08" w:rsidRDefault="001E0A18" w:rsidP="001E0A18">
      <w:pPr>
        <w:pStyle w:val="Akapitzlist"/>
        <w:suppressAutoHyphens/>
        <w:spacing w:line="276" w:lineRule="auto"/>
        <w:ind w:left="360"/>
        <w:contextualSpacing w:val="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07D644C9" w14:textId="77777777" w:rsidR="001E0A18" w:rsidRPr="00B81BD7" w:rsidRDefault="001E0A18" w:rsidP="001E0A18">
      <w:pPr>
        <w:rPr>
          <w:rFonts w:ascii="Verdana" w:hAnsi="Verdana" w:cs="Verdana"/>
          <w:sz w:val="18"/>
          <w:szCs w:val="18"/>
        </w:rPr>
      </w:pPr>
    </w:p>
    <w:p w14:paraId="42198599" w14:textId="77777777" w:rsidR="001E0A18" w:rsidRDefault="001E0A18" w:rsidP="001E0A18">
      <w:pPr>
        <w:pStyle w:val="Akapitzlist"/>
        <w:ind w:left="397"/>
        <w:rPr>
          <w:rFonts w:ascii="Verdana" w:hAnsi="Verdana" w:cs="Verdana"/>
          <w:sz w:val="18"/>
          <w:szCs w:val="18"/>
        </w:rPr>
      </w:pPr>
      <w:r w:rsidRPr="00F94F08">
        <w:rPr>
          <w:rFonts w:ascii="Verdana" w:hAnsi="Verdana" w:cs="Verdana"/>
          <w:b/>
          <w:sz w:val="18"/>
          <w:szCs w:val="18"/>
        </w:rPr>
        <w:t>nr telefonu/fax-u</w:t>
      </w:r>
      <w:r w:rsidRPr="00F94F08">
        <w:rPr>
          <w:rFonts w:ascii="Verdana" w:hAnsi="Verdana" w:cs="Verdana"/>
          <w:sz w:val="18"/>
          <w:szCs w:val="18"/>
        </w:rPr>
        <w:t xml:space="preserve"> ………………………………………</w:t>
      </w:r>
      <w:r>
        <w:rPr>
          <w:rFonts w:ascii="Verdana" w:hAnsi="Verdana" w:cs="Verdana"/>
          <w:sz w:val="18"/>
          <w:szCs w:val="18"/>
        </w:rPr>
        <w:t>…………</w:t>
      </w:r>
      <w:r w:rsidRPr="00F94F08">
        <w:rPr>
          <w:rFonts w:ascii="Verdana" w:hAnsi="Verdana" w:cs="Verdana"/>
          <w:sz w:val="18"/>
          <w:szCs w:val="18"/>
        </w:rPr>
        <w:t xml:space="preserve"> </w:t>
      </w:r>
    </w:p>
    <w:p w14:paraId="6827095C" w14:textId="77777777" w:rsidR="001E0A18" w:rsidRPr="00F94F08" w:rsidRDefault="001E0A18" w:rsidP="001E0A18">
      <w:pPr>
        <w:pStyle w:val="Akapitzlist"/>
        <w:ind w:left="397"/>
        <w:rPr>
          <w:rFonts w:ascii="Verdana" w:hAnsi="Verdana" w:cs="Verdana"/>
          <w:b/>
          <w:sz w:val="18"/>
          <w:szCs w:val="18"/>
        </w:rPr>
      </w:pPr>
    </w:p>
    <w:p w14:paraId="3C9EF2E7" w14:textId="77777777" w:rsidR="001E0A18" w:rsidRDefault="001E0A18" w:rsidP="001E0A18">
      <w:pPr>
        <w:pStyle w:val="Akapitzlist"/>
        <w:ind w:left="397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>e-</w:t>
      </w:r>
      <w:r w:rsidRPr="00F94F08">
        <w:rPr>
          <w:rFonts w:ascii="Verdana" w:hAnsi="Verdana" w:cs="Verdana"/>
          <w:b/>
          <w:sz w:val="18"/>
          <w:szCs w:val="18"/>
        </w:rPr>
        <w:t xml:space="preserve">mail: </w:t>
      </w:r>
      <w:r w:rsidRPr="00F94F08">
        <w:rPr>
          <w:rFonts w:ascii="Verdana" w:hAnsi="Verdana" w:cs="Verdana"/>
          <w:sz w:val="18"/>
          <w:szCs w:val="18"/>
        </w:rPr>
        <w:t xml:space="preserve">...........………………………………………………….…… </w:t>
      </w:r>
    </w:p>
    <w:p w14:paraId="38D951A6" w14:textId="77777777" w:rsidR="001E0A18" w:rsidRDefault="001E0A18" w:rsidP="001E0A18">
      <w:pPr>
        <w:pStyle w:val="Akapitzlist"/>
        <w:ind w:left="397"/>
        <w:rPr>
          <w:rFonts w:ascii="Verdana" w:hAnsi="Verdana" w:cs="Verdana"/>
          <w:sz w:val="18"/>
          <w:szCs w:val="18"/>
        </w:rPr>
      </w:pPr>
    </w:p>
    <w:p w14:paraId="041E1CF5" w14:textId="77777777" w:rsidR="001E0A18" w:rsidRPr="00F94F08" w:rsidRDefault="001E0A18" w:rsidP="001E0A18">
      <w:pPr>
        <w:pStyle w:val="Akapitzlist"/>
        <w:ind w:left="397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>NIP  …</w:t>
      </w:r>
      <w:r>
        <w:rPr>
          <w:rFonts w:ascii="Verdana" w:hAnsi="Verdana" w:cs="Verdana"/>
          <w:sz w:val="18"/>
          <w:szCs w:val="18"/>
        </w:rPr>
        <w:t>………………………..    Regon …………………………..    KRS ……………………………………………..</w:t>
      </w:r>
    </w:p>
    <w:p w14:paraId="124999B4" w14:textId="77777777" w:rsidR="001E0A18" w:rsidRPr="00F94F08" w:rsidRDefault="001E0A18" w:rsidP="001E0A18">
      <w:pPr>
        <w:pStyle w:val="Akapitzlist"/>
        <w:ind w:left="426"/>
        <w:rPr>
          <w:rFonts w:ascii="Verdana" w:hAnsi="Verdana" w:cs="Verdana"/>
          <w:sz w:val="18"/>
          <w:szCs w:val="18"/>
        </w:rPr>
      </w:pPr>
    </w:p>
    <w:p w14:paraId="384D4BBF" w14:textId="74D5C084" w:rsidR="001E0A18" w:rsidRPr="00380F03" w:rsidRDefault="001E0A18" w:rsidP="001E0A18">
      <w:pPr>
        <w:jc w:val="center"/>
        <w:rPr>
          <w:rFonts w:ascii="Verdana" w:hAnsi="Verdana" w:cs="Verdana"/>
          <w:sz w:val="18"/>
          <w:szCs w:val="18"/>
        </w:rPr>
      </w:pPr>
      <w:r w:rsidRPr="00F94F08">
        <w:rPr>
          <w:rFonts w:ascii="Verdana" w:hAnsi="Verdana" w:cs="Verdana"/>
          <w:sz w:val="18"/>
          <w:szCs w:val="18"/>
        </w:rPr>
        <w:t xml:space="preserve">Odpowiadając na </w:t>
      </w:r>
      <w:r w:rsidR="00E40849" w:rsidRPr="00E40849">
        <w:rPr>
          <w:rFonts w:ascii="Verdana" w:hAnsi="Verdana" w:cs="Verdana"/>
          <w:sz w:val="18"/>
          <w:szCs w:val="18"/>
        </w:rPr>
        <w:t>zapytanie w sprawie ś</w:t>
      </w:r>
      <w:r w:rsidR="00E40849" w:rsidRPr="00E40849">
        <w:rPr>
          <w:rFonts w:ascii="Verdana" w:hAnsi="Verdana" w:cs="Verdana"/>
          <w:color w:val="000000"/>
          <w:sz w:val="18"/>
          <w:szCs w:val="18"/>
        </w:rPr>
        <w:t>wiadczenia usług w zakresie nauki języka angielskiego i polskiego</w:t>
      </w:r>
    </w:p>
    <w:p w14:paraId="085FBCBA" w14:textId="77777777" w:rsidR="001E0A18" w:rsidRPr="00F94F08" w:rsidRDefault="001E0A18" w:rsidP="001E0A18">
      <w:pPr>
        <w:tabs>
          <w:tab w:val="left" w:pos="1420"/>
        </w:tabs>
        <w:jc w:val="both"/>
        <w:rPr>
          <w:rFonts w:ascii="Verdana" w:hAnsi="Verdana" w:cs="Verdana"/>
          <w:sz w:val="18"/>
          <w:szCs w:val="18"/>
        </w:rPr>
      </w:pPr>
    </w:p>
    <w:p w14:paraId="480DC81A" w14:textId="2779ECEB" w:rsidR="00FF4734" w:rsidRPr="00720820" w:rsidRDefault="001E0A18" w:rsidP="00720820">
      <w:pPr>
        <w:pStyle w:val="Akapitzlist"/>
        <w:numPr>
          <w:ilvl w:val="0"/>
          <w:numId w:val="10"/>
        </w:numPr>
        <w:tabs>
          <w:tab w:val="left" w:pos="1420"/>
        </w:tabs>
        <w:rPr>
          <w:rFonts w:ascii="Verdana" w:hAnsi="Verdana"/>
          <w:b/>
          <w:sz w:val="20"/>
          <w:szCs w:val="20"/>
        </w:rPr>
      </w:pPr>
      <w:r w:rsidRPr="00720820">
        <w:rPr>
          <w:rFonts w:ascii="Verdana" w:hAnsi="Verdana"/>
          <w:b/>
          <w:sz w:val="20"/>
          <w:szCs w:val="20"/>
        </w:rPr>
        <w:t>Oferuję/my:</w:t>
      </w:r>
    </w:p>
    <w:p w14:paraId="016C0149" w14:textId="46F9B1D3" w:rsidR="00720820" w:rsidRDefault="00720820" w:rsidP="00720820">
      <w:pPr>
        <w:tabs>
          <w:tab w:val="left" w:pos="1420"/>
        </w:tabs>
        <w:rPr>
          <w:rFonts w:ascii="Verdana" w:hAnsi="Verdana"/>
          <w:b/>
          <w:sz w:val="20"/>
          <w:szCs w:val="20"/>
        </w:rPr>
      </w:pPr>
    </w:p>
    <w:p w14:paraId="7427B77A" w14:textId="2A6EAD20" w:rsidR="00720820" w:rsidRPr="00720820" w:rsidRDefault="00720820" w:rsidP="00720820">
      <w:pPr>
        <w:pStyle w:val="Akapitzlist"/>
        <w:numPr>
          <w:ilvl w:val="0"/>
          <w:numId w:val="24"/>
        </w:numPr>
        <w:tabs>
          <w:tab w:val="left" w:pos="1420"/>
        </w:tabs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CENA ZA NAUKĘ JĘZYKA POLSKIEGO:</w:t>
      </w:r>
    </w:p>
    <w:p w14:paraId="1853236E" w14:textId="77777777" w:rsidR="001E0A18" w:rsidRDefault="001E0A18" w:rsidP="001E0A18">
      <w:pPr>
        <w:tabs>
          <w:tab w:val="left" w:pos="1420"/>
        </w:tabs>
        <w:rPr>
          <w:rFonts w:ascii="Verdana" w:hAnsi="Verdana"/>
          <w:sz w:val="20"/>
          <w:szCs w:val="20"/>
        </w:rPr>
      </w:pPr>
    </w:p>
    <w:p w14:paraId="4882ED7B" w14:textId="5CC28046" w:rsidR="001E0A18" w:rsidRDefault="001E0A18" w:rsidP="001E0A18">
      <w:pPr>
        <w:tabs>
          <w:tab w:val="left" w:pos="1420"/>
        </w:tabs>
        <w:rPr>
          <w:rFonts w:ascii="Verdana" w:hAnsi="Verdana"/>
          <w:sz w:val="20"/>
          <w:szCs w:val="20"/>
        </w:rPr>
      </w:pPr>
      <w:r w:rsidRPr="002D51C5">
        <w:rPr>
          <w:rFonts w:ascii="Verdana" w:hAnsi="Verdana"/>
          <w:sz w:val="20"/>
          <w:szCs w:val="20"/>
        </w:rPr>
        <w:t>Całkowit</w:t>
      </w:r>
      <w:r w:rsidR="0045259E">
        <w:rPr>
          <w:rFonts w:ascii="Verdana" w:hAnsi="Verdana"/>
          <w:sz w:val="20"/>
          <w:szCs w:val="20"/>
        </w:rPr>
        <w:t xml:space="preserve">a cena </w:t>
      </w:r>
      <w:r w:rsidRPr="002D51C5">
        <w:rPr>
          <w:rFonts w:ascii="Verdana" w:hAnsi="Verdana"/>
          <w:sz w:val="20"/>
          <w:szCs w:val="20"/>
        </w:rPr>
        <w:t xml:space="preserve">brutto </w:t>
      </w:r>
      <w:r w:rsidRPr="008F47CD">
        <w:rPr>
          <w:rFonts w:ascii="Verdana" w:hAnsi="Verdana"/>
          <w:sz w:val="20"/>
          <w:szCs w:val="20"/>
        </w:rPr>
        <w:t>wynosi:    ……………………… zło</w:t>
      </w:r>
      <w:r>
        <w:rPr>
          <w:rFonts w:ascii="Verdana" w:hAnsi="Verdana"/>
          <w:sz w:val="20"/>
          <w:szCs w:val="20"/>
        </w:rPr>
        <w:t xml:space="preserve">tych, </w:t>
      </w:r>
    </w:p>
    <w:p w14:paraId="61DD5C33" w14:textId="77777777" w:rsidR="001E0A18" w:rsidRDefault="001E0A18" w:rsidP="001E0A18">
      <w:pPr>
        <w:tabs>
          <w:tab w:val="left" w:pos="1420"/>
        </w:tabs>
        <w:rPr>
          <w:rFonts w:ascii="Verdana" w:hAnsi="Verdana"/>
          <w:sz w:val="20"/>
          <w:szCs w:val="20"/>
        </w:rPr>
      </w:pPr>
    </w:p>
    <w:p w14:paraId="04270C8A" w14:textId="77777777" w:rsidR="001E0A18" w:rsidRDefault="001E0A18" w:rsidP="001E0A18">
      <w:pPr>
        <w:tabs>
          <w:tab w:val="left" w:pos="142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słownie:………………………………………………………………………………………… zł</w:t>
      </w:r>
    </w:p>
    <w:p w14:paraId="6918AED8" w14:textId="77777777" w:rsidR="001E0A18" w:rsidRPr="002D51C5" w:rsidRDefault="001E0A18" w:rsidP="001E0A18">
      <w:pPr>
        <w:tabs>
          <w:tab w:val="left" w:pos="1420"/>
        </w:tabs>
        <w:rPr>
          <w:rFonts w:ascii="Verdana" w:hAnsi="Verdana"/>
          <w:b/>
          <w:sz w:val="20"/>
          <w:szCs w:val="20"/>
        </w:rPr>
      </w:pPr>
    </w:p>
    <w:p w14:paraId="72F894D1" w14:textId="26903D68" w:rsidR="001E0A18" w:rsidRDefault="0045259E" w:rsidP="001E0A18">
      <w:pPr>
        <w:tabs>
          <w:tab w:val="left" w:pos="142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Całkowita wartość</w:t>
      </w:r>
      <w:r w:rsidR="001E0A18">
        <w:rPr>
          <w:rFonts w:ascii="Verdana" w:hAnsi="Verdana"/>
          <w:sz w:val="20"/>
          <w:szCs w:val="20"/>
        </w:rPr>
        <w:t xml:space="preserve"> netto</w:t>
      </w:r>
      <w:r w:rsidR="001E0A18" w:rsidRPr="002D51C5">
        <w:rPr>
          <w:rFonts w:ascii="Verdana" w:hAnsi="Verdana"/>
          <w:sz w:val="20"/>
          <w:szCs w:val="20"/>
        </w:rPr>
        <w:t xml:space="preserve"> </w:t>
      </w:r>
      <w:r w:rsidR="001E0A18" w:rsidRPr="008F47CD">
        <w:rPr>
          <w:rFonts w:ascii="Verdana" w:hAnsi="Verdana"/>
          <w:sz w:val="20"/>
          <w:szCs w:val="20"/>
        </w:rPr>
        <w:t>wynosi:    ……………………… zło</w:t>
      </w:r>
      <w:r w:rsidR="001E0A18">
        <w:rPr>
          <w:rFonts w:ascii="Verdana" w:hAnsi="Verdana"/>
          <w:sz w:val="20"/>
          <w:szCs w:val="20"/>
        </w:rPr>
        <w:t xml:space="preserve">tych, </w:t>
      </w:r>
    </w:p>
    <w:p w14:paraId="45721BE6" w14:textId="77777777" w:rsidR="001E0A18" w:rsidRDefault="001E0A18" w:rsidP="001E0A18">
      <w:pPr>
        <w:tabs>
          <w:tab w:val="left" w:pos="1420"/>
        </w:tabs>
        <w:rPr>
          <w:rFonts w:ascii="Verdana" w:hAnsi="Verdana"/>
          <w:sz w:val="20"/>
          <w:szCs w:val="20"/>
        </w:rPr>
      </w:pPr>
    </w:p>
    <w:p w14:paraId="45A517B4" w14:textId="77777777" w:rsidR="001E0A18" w:rsidRDefault="001E0A18" w:rsidP="001E0A18">
      <w:pPr>
        <w:tabs>
          <w:tab w:val="left" w:pos="142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słownie:………………………………………………………………………………………… zł</w:t>
      </w:r>
    </w:p>
    <w:p w14:paraId="77E4392F" w14:textId="77777777" w:rsidR="00720820" w:rsidRDefault="00720820" w:rsidP="00720820">
      <w:pPr>
        <w:tabs>
          <w:tab w:val="left" w:pos="1420"/>
        </w:tabs>
        <w:rPr>
          <w:rFonts w:ascii="Verdana" w:hAnsi="Verdana"/>
          <w:sz w:val="20"/>
          <w:szCs w:val="20"/>
        </w:rPr>
      </w:pPr>
    </w:p>
    <w:p w14:paraId="6F095212" w14:textId="3A86A4DB" w:rsidR="00720820" w:rsidRPr="00720820" w:rsidRDefault="00720820" w:rsidP="00720820">
      <w:pPr>
        <w:pStyle w:val="Akapitzlist"/>
        <w:numPr>
          <w:ilvl w:val="0"/>
          <w:numId w:val="24"/>
        </w:numPr>
        <w:tabs>
          <w:tab w:val="left" w:pos="1420"/>
        </w:tabs>
        <w:rPr>
          <w:rFonts w:ascii="Verdana" w:hAnsi="Verdana"/>
          <w:b/>
          <w:sz w:val="20"/>
          <w:szCs w:val="20"/>
        </w:rPr>
      </w:pPr>
      <w:r w:rsidRPr="00720820">
        <w:rPr>
          <w:rFonts w:ascii="Verdana" w:hAnsi="Verdana"/>
          <w:b/>
          <w:sz w:val="20"/>
          <w:szCs w:val="20"/>
        </w:rPr>
        <w:t xml:space="preserve">CENA ZA NAUKĘ JĘZYKA </w:t>
      </w:r>
      <w:r>
        <w:rPr>
          <w:rFonts w:ascii="Verdana" w:hAnsi="Verdana"/>
          <w:b/>
          <w:sz w:val="20"/>
          <w:szCs w:val="20"/>
        </w:rPr>
        <w:t>ANGIELSKIEGO:</w:t>
      </w:r>
    </w:p>
    <w:p w14:paraId="539E6823" w14:textId="77777777" w:rsidR="00720820" w:rsidRDefault="00720820" w:rsidP="00720820">
      <w:pPr>
        <w:tabs>
          <w:tab w:val="left" w:pos="1420"/>
        </w:tabs>
        <w:rPr>
          <w:rFonts w:ascii="Verdana" w:hAnsi="Verdana"/>
          <w:sz w:val="20"/>
          <w:szCs w:val="20"/>
        </w:rPr>
      </w:pPr>
    </w:p>
    <w:p w14:paraId="7F0DDA42" w14:textId="77777777" w:rsidR="00720820" w:rsidRDefault="00720820" w:rsidP="00720820">
      <w:pPr>
        <w:tabs>
          <w:tab w:val="left" w:pos="1420"/>
        </w:tabs>
        <w:rPr>
          <w:rFonts w:ascii="Verdana" w:hAnsi="Verdana"/>
          <w:sz w:val="20"/>
          <w:szCs w:val="20"/>
        </w:rPr>
      </w:pPr>
      <w:r w:rsidRPr="002D51C5">
        <w:rPr>
          <w:rFonts w:ascii="Verdana" w:hAnsi="Verdana"/>
          <w:sz w:val="20"/>
          <w:szCs w:val="20"/>
        </w:rPr>
        <w:t>Całkowit</w:t>
      </w:r>
      <w:r>
        <w:rPr>
          <w:rFonts w:ascii="Verdana" w:hAnsi="Verdana"/>
          <w:sz w:val="20"/>
          <w:szCs w:val="20"/>
        </w:rPr>
        <w:t xml:space="preserve">a cena </w:t>
      </w:r>
      <w:r w:rsidRPr="002D51C5">
        <w:rPr>
          <w:rFonts w:ascii="Verdana" w:hAnsi="Verdana"/>
          <w:sz w:val="20"/>
          <w:szCs w:val="20"/>
        </w:rPr>
        <w:t xml:space="preserve">brutto </w:t>
      </w:r>
      <w:r w:rsidRPr="008F47CD">
        <w:rPr>
          <w:rFonts w:ascii="Verdana" w:hAnsi="Verdana"/>
          <w:sz w:val="20"/>
          <w:szCs w:val="20"/>
        </w:rPr>
        <w:t>wynosi:    ……………………… zło</w:t>
      </w:r>
      <w:r>
        <w:rPr>
          <w:rFonts w:ascii="Verdana" w:hAnsi="Verdana"/>
          <w:sz w:val="20"/>
          <w:szCs w:val="20"/>
        </w:rPr>
        <w:t xml:space="preserve">tych, </w:t>
      </w:r>
    </w:p>
    <w:p w14:paraId="517B041F" w14:textId="77777777" w:rsidR="00720820" w:rsidRDefault="00720820" w:rsidP="00720820">
      <w:pPr>
        <w:tabs>
          <w:tab w:val="left" w:pos="1420"/>
        </w:tabs>
        <w:rPr>
          <w:rFonts w:ascii="Verdana" w:hAnsi="Verdana"/>
          <w:sz w:val="20"/>
          <w:szCs w:val="20"/>
        </w:rPr>
      </w:pPr>
    </w:p>
    <w:p w14:paraId="7759F3B2" w14:textId="77777777" w:rsidR="00720820" w:rsidRDefault="00720820" w:rsidP="00720820">
      <w:pPr>
        <w:tabs>
          <w:tab w:val="left" w:pos="142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słownie:………………………………………………………………………………………… zł</w:t>
      </w:r>
    </w:p>
    <w:p w14:paraId="50E6FD15" w14:textId="77777777" w:rsidR="00720820" w:rsidRPr="002D51C5" w:rsidRDefault="00720820" w:rsidP="00720820">
      <w:pPr>
        <w:tabs>
          <w:tab w:val="left" w:pos="1420"/>
        </w:tabs>
        <w:rPr>
          <w:rFonts w:ascii="Verdana" w:hAnsi="Verdana"/>
          <w:b/>
          <w:sz w:val="20"/>
          <w:szCs w:val="20"/>
        </w:rPr>
      </w:pPr>
    </w:p>
    <w:p w14:paraId="4887ED90" w14:textId="77777777" w:rsidR="00720820" w:rsidRDefault="00720820" w:rsidP="00720820">
      <w:pPr>
        <w:tabs>
          <w:tab w:val="left" w:pos="142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Całkowita wartość netto</w:t>
      </w:r>
      <w:r w:rsidRPr="002D51C5">
        <w:rPr>
          <w:rFonts w:ascii="Verdana" w:hAnsi="Verdana"/>
          <w:sz w:val="20"/>
          <w:szCs w:val="20"/>
        </w:rPr>
        <w:t xml:space="preserve"> </w:t>
      </w:r>
      <w:r w:rsidRPr="008F47CD">
        <w:rPr>
          <w:rFonts w:ascii="Verdana" w:hAnsi="Verdana"/>
          <w:sz w:val="20"/>
          <w:szCs w:val="20"/>
        </w:rPr>
        <w:t>wynosi:    ……………………… zło</w:t>
      </w:r>
      <w:r>
        <w:rPr>
          <w:rFonts w:ascii="Verdana" w:hAnsi="Verdana"/>
          <w:sz w:val="20"/>
          <w:szCs w:val="20"/>
        </w:rPr>
        <w:t xml:space="preserve">tych, </w:t>
      </w:r>
    </w:p>
    <w:p w14:paraId="21B18C79" w14:textId="77777777" w:rsidR="00720820" w:rsidRDefault="00720820" w:rsidP="00720820">
      <w:pPr>
        <w:tabs>
          <w:tab w:val="left" w:pos="1420"/>
        </w:tabs>
        <w:rPr>
          <w:rFonts w:ascii="Verdana" w:hAnsi="Verdana"/>
          <w:sz w:val="20"/>
          <w:szCs w:val="20"/>
        </w:rPr>
      </w:pPr>
    </w:p>
    <w:p w14:paraId="3366CBA9" w14:textId="77777777" w:rsidR="00720820" w:rsidRDefault="00720820" w:rsidP="00720820">
      <w:pPr>
        <w:tabs>
          <w:tab w:val="left" w:pos="142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słownie:………………………………………………………………………………………… zł</w:t>
      </w:r>
    </w:p>
    <w:p w14:paraId="226ACD5A" w14:textId="77777777" w:rsidR="001E0A18" w:rsidRPr="00F94F08" w:rsidRDefault="001E0A18" w:rsidP="001E0A18">
      <w:pPr>
        <w:tabs>
          <w:tab w:val="left" w:pos="1420"/>
        </w:tabs>
        <w:jc w:val="both"/>
        <w:rPr>
          <w:rFonts w:ascii="Verdana" w:hAnsi="Verdana" w:cs="Verdana"/>
          <w:sz w:val="18"/>
          <w:szCs w:val="18"/>
        </w:rPr>
      </w:pPr>
    </w:p>
    <w:p w14:paraId="37B25495" w14:textId="587E62BC" w:rsidR="0076753E" w:rsidRPr="0076753E" w:rsidRDefault="0076753E" w:rsidP="0076753E">
      <w:pPr>
        <w:tabs>
          <w:tab w:val="left" w:pos="1420"/>
        </w:tabs>
        <w:jc w:val="both"/>
        <w:rPr>
          <w:rFonts w:ascii="Verdana" w:hAnsi="Verdana" w:cs="Verdana"/>
          <w:sz w:val="18"/>
          <w:szCs w:val="18"/>
        </w:rPr>
      </w:pPr>
      <w:r w:rsidRPr="0076753E">
        <w:rPr>
          <w:rFonts w:ascii="Verdana" w:hAnsi="Verdana" w:cs="Verdana"/>
          <w:sz w:val="18"/>
          <w:szCs w:val="18"/>
        </w:rPr>
        <w:t>……………………………………..….</w:t>
      </w:r>
      <w:r w:rsidRPr="0076753E"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 xml:space="preserve">                                      </w:t>
      </w:r>
      <w:r w:rsidRPr="0076753E">
        <w:rPr>
          <w:rFonts w:ascii="Verdana" w:hAnsi="Verdana" w:cs="Verdana"/>
          <w:sz w:val="18"/>
          <w:szCs w:val="18"/>
        </w:rPr>
        <w:t>……………………….…….……………………………</w:t>
      </w:r>
    </w:p>
    <w:p w14:paraId="4F639951" w14:textId="47477A98" w:rsidR="0076753E" w:rsidRPr="0076753E" w:rsidRDefault="0076753E" w:rsidP="0076753E">
      <w:pPr>
        <w:tabs>
          <w:tab w:val="left" w:pos="1420"/>
        </w:tabs>
        <w:jc w:val="both"/>
        <w:rPr>
          <w:rFonts w:ascii="Verdana" w:hAnsi="Verdana" w:cs="Verdana"/>
          <w:sz w:val="18"/>
          <w:szCs w:val="18"/>
        </w:rPr>
      </w:pPr>
      <w:r w:rsidRPr="0076753E">
        <w:rPr>
          <w:rFonts w:ascii="Verdana" w:hAnsi="Verdana" w:cs="Verdana"/>
          <w:sz w:val="18"/>
          <w:szCs w:val="18"/>
        </w:rPr>
        <w:t>data, miejscowość</w:t>
      </w:r>
      <w:r w:rsidRPr="0076753E"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 xml:space="preserve">                                      </w:t>
      </w:r>
      <w:r w:rsidRPr="0076753E">
        <w:rPr>
          <w:rFonts w:ascii="Verdana" w:hAnsi="Verdana" w:cs="Verdana"/>
          <w:sz w:val="18"/>
          <w:szCs w:val="18"/>
        </w:rPr>
        <w:t xml:space="preserve">podpis </w:t>
      </w:r>
      <w:r w:rsidR="00E40849">
        <w:rPr>
          <w:rFonts w:ascii="Verdana" w:hAnsi="Verdana" w:cs="Verdana"/>
          <w:sz w:val="18"/>
          <w:szCs w:val="18"/>
        </w:rPr>
        <w:t>Oferenta</w:t>
      </w:r>
      <w:r w:rsidRPr="0076753E">
        <w:rPr>
          <w:rFonts w:ascii="Verdana" w:hAnsi="Verdana" w:cs="Verdana"/>
          <w:sz w:val="18"/>
          <w:szCs w:val="18"/>
        </w:rPr>
        <w:t>/ nazwa firmy, pieczęć i podpis</w:t>
      </w:r>
    </w:p>
    <w:p w14:paraId="02411B45" w14:textId="77777777" w:rsidR="001E0A18" w:rsidRDefault="001E0A18" w:rsidP="001E0A18">
      <w:pPr>
        <w:ind w:left="6372"/>
        <w:jc w:val="both"/>
        <w:rPr>
          <w:rFonts w:ascii="Verdana" w:hAnsi="Verdana" w:cs="Verdana"/>
          <w:sz w:val="18"/>
          <w:szCs w:val="18"/>
        </w:rPr>
      </w:pPr>
    </w:p>
    <w:p w14:paraId="27CC57EB" w14:textId="77777777" w:rsidR="00CD104E" w:rsidRPr="00F94F08" w:rsidRDefault="00CD104E" w:rsidP="001E0A18">
      <w:pPr>
        <w:ind w:left="6372"/>
        <w:jc w:val="both"/>
        <w:rPr>
          <w:rFonts w:ascii="Verdana" w:hAnsi="Verdana" w:cs="Verdana"/>
          <w:sz w:val="18"/>
          <w:szCs w:val="18"/>
        </w:rPr>
      </w:pPr>
    </w:p>
    <w:p w14:paraId="29318BEE" w14:textId="1564E690" w:rsidR="001E0A18" w:rsidRPr="003F0477" w:rsidRDefault="001E0A18" w:rsidP="001E0A18">
      <w:pPr>
        <w:pStyle w:val="Akapitzlist"/>
        <w:numPr>
          <w:ilvl w:val="0"/>
          <w:numId w:val="12"/>
        </w:numPr>
        <w:suppressAutoHyphens/>
        <w:spacing w:after="200" w:line="276" w:lineRule="auto"/>
        <w:jc w:val="both"/>
        <w:rPr>
          <w:rFonts w:ascii="Verdana" w:hAnsi="Verdana" w:cs="Verdana"/>
          <w:sz w:val="18"/>
          <w:szCs w:val="18"/>
        </w:rPr>
      </w:pPr>
      <w:r w:rsidRPr="003F0477">
        <w:rPr>
          <w:rFonts w:ascii="Verdana" w:hAnsi="Verdana" w:cs="Verdana"/>
          <w:sz w:val="18"/>
          <w:szCs w:val="18"/>
        </w:rPr>
        <w:t>Oświadczam, że cena ofertowa zawiera wszystkie koszty wykonania zamówienia, które poniesie Zamawiający i w toku realizacji zamówienia nie ulegnie zmianie.</w:t>
      </w:r>
    </w:p>
    <w:p w14:paraId="6CD1FFB3" w14:textId="783F8718" w:rsidR="001E0A18" w:rsidRPr="00D56C26" w:rsidRDefault="001E0A18" w:rsidP="00D56C26">
      <w:pPr>
        <w:pStyle w:val="Akapitzlist"/>
        <w:numPr>
          <w:ilvl w:val="0"/>
          <w:numId w:val="12"/>
        </w:numPr>
        <w:suppressAutoHyphens/>
        <w:spacing w:after="200" w:line="276" w:lineRule="auto"/>
        <w:jc w:val="both"/>
        <w:rPr>
          <w:rFonts w:ascii="Verdana" w:hAnsi="Verdana" w:cs="Verdana"/>
          <w:sz w:val="18"/>
          <w:szCs w:val="18"/>
        </w:rPr>
      </w:pPr>
      <w:r w:rsidRPr="003F0477">
        <w:rPr>
          <w:rFonts w:ascii="Verdana" w:hAnsi="Verdana" w:cs="Verdana"/>
          <w:b/>
          <w:sz w:val="18"/>
          <w:szCs w:val="18"/>
        </w:rPr>
        <w:t>Oświadczam, że spełniam warunki udziału w postępowaniu</w:t>
      </w:r>
      <w:r w:rsidRPr="003F0477">
        <w:rPr>
          <w:rFonts w:ascii="Verdana" w:hAnsi="Verdana" w:cs="Verdana"/>
          <w:sz w:val="18"/>
          <w:szCs w:val="18"/>
        </w:rPr>
        <w:t>.</w:t>
      </w:r>
      <w:r w:rsidR="00A96164" w:rsidRPr="00A96164">
        <w:rPr>
          <w:rFonts w:ascii="Verdana" w:hAnsi="Verdana" w:cs="Verdana"/>
          <w:sz w:val="18"/>
          <w:szCs w:val="18"/>
        </w:rPr>
        <w:t xml:space="preserve"> </w:t>
      </w:r>
      <w:r w:rsidR="00A96164">
        <w:rPr>
          <w:rFonts w:ascii="Verdana" w:hAnsi="Verdana" w:cs="Verdana"/>
          <w:sz w:val="18"/>
          <w:szCs w:val="18"/>
        </w:rPr>
        <w:t xml:space="preserve">Oświadczam, że znajduję się w </w:t>
      </w:r>
      <w:r w:rsidR="00A96164" w:rsidRPr="005A117C">
        <w:rPr>
          <w:rFonts w:ascii="Verdana" w:hAnsi="Verdana"/>
          <w:sz w:val="18"/>
          <w:szCs w:val="18"/>
        </w:rPr>
        <w:t>sytuacji ekonomicznej i finansowej zapewniającej terminowe i zgodne z wymaganiami wykonanie zamówienia, posiada</w:t>
      </w:r>
      <w:r w:rsidR="00A96164">
        <w:rPr>
          <w:rFonts w:ascii="Verdana" w:hAnsi="Verdana"/>
          <w:sz w:val="18"/>
          <w:szCs w:val="18"/>
        </w:rPr>
        <w:t>m</w:t>
      </w:r>
      <w:r w:rsidR="00A96164" w:rsidRPr="005A117C">
        <w:rPr>
          <w:rFonts w:ascii="Verdana" w:hAnsi="Verdana"/>
          <w:sz w:val="18"/>
          <w:szCs w:val="18"/>
        </w:rPr>
        <w:t xml:space="preserve"> niezbędn</w:t>
      </w:r>
      <w:r w:rsidR="00A96164">
        <w:rPr>
          <w:rFonts w:ascii="Verdana" w:hAnsi="Verdana"/>
          <w:sz w:val="18"/>
          <w:szCs w:val="18"/>
        </w:rPr>
        <w:t>ą</w:t>
      </w:r>
      <w:r w:rsidR="00A96164" w:rsidRPr="005A117C">
        <w:rPr>
          <w:rFonts w:ascii="Verdana" w:hAnsi="Verdana"/>
          <w:sz w:val="18"/>
          <w:szCs w:val="18"/>
        </w:rPr>
        <w:t xml:space="preserve"> wiedz</w:t>
      </w:r>
      <w:r w:rsidR="00A96164">
        <w:rPr>
          <w:rFonts w:ascii="Verdana" w:hAnsi="Verdana"/>
          <w:sz w:val="18"/>
          <w:szCs w:val="18"/>
        </w:rPr>
        <w:t>ę</w:t>
      </w:r>
      <w:r w:rsidR="00A96164" w:rsidRPr="005A117C">
        <w:rPr>
          <w:rFonts w:ascii="Verdana" w:hAnsi="Verdana"/>
          <w:sz w:val="18"/>
          <w:szCs w:val="18"/>
        </w:rPr>
        <w:t xml:space="preserve"> i doświadczenia oraz potencjał </w:t>
      </w:r>
      <w:r w:rsidR="00A96164" w:rsidRPr="005A117C">
        <w:rPr>
          <w:rFonts w:ascii="Verdana" w:hAnsi="Verdana"/>
          <w:sz w:val="18"/>
          <w:szCs w:val="18"/>
        </w:rPr>
        <w:lastRenderedPageBreak/>
        <w:t>technicznego, a także dyspon</w:t>
      </w:r>
      <w:r w:rsidR="00A96164">
        <w:rPr>
          <w:rFonts w:ascii="Verdana" w:hAnsi="Verdana"/>
          <w:sz w:val="18"/>
          <w:szCs w:val="18"/>
        </w:rPr>
        <w:t>uję</w:t>
      </w:r>
      <w:r w:rsidR="00A96164" w:rsidRPr="005A117C">
        <w:rPr>
          <w:rFonts w:ascii="Verdana" w:hAnsi="Verdana"/>
          <w:sz w:val="18"/>
          <w:szCs w:val="18"/>
        </w:rPr>
        <w:t xml:space="preserve"> osobami zdolnymi do wykonania Zamówienia oraz posiada</w:t>
      </w:r>
      <w:r w:rsidR="00A96164">
        <w:rPr>
          <w:rFonts w:ascii="Verdana" w:hAnsi="Verdana"/>
          <w:sz w:val="18"/>
          <w:szCs w:val="18"/>
        </w:rPr>
        <w:t>m</w:t>
      </w:r>
      <w:r w:rsidR="00A96164" w:rsidRPr="005A117C">
        <w:rPr>
          <w:rFonts w:ascii="Verdana" w:hAnsi="Verdana"/>
          <w:sz w:val="18"/>
          <w:szCs w:val="18"/>
        </w:rPr>
        <w:t xml:space="preserve"> uprawnie</w:t>
      </w:r>
      <w:r w:rsidR="00A96164">
        <w:rPr>
          <w:rFonts w:ascii="Verdana" w:hAnsi="Verdana"/>
          <w:sz w:val="18"/>
          <w:szCs w:val="18"/>
        </w:rPr>
        <w:t>nia</w:t>
      </w:r>
      <w:r w:rsidR="00A96164" w:rsidRPr="005A117C">
        <w:rPr>
          <w:rFonts w:ascii="Verdana" w:hAnsi="Verdana"/>
          <w:sz w:val="18"/>
          <w:szCs w:val="18"/>
        </w:rPr>
        <w:t xml:space="preserve"> do wykonywania określonej działalności, jeżeli są wymagane przepisami prawa</w:t>
      </w:r>
      <w:r w:rsidR="00A96164">
        <w:rPr>
          <w:rFonts w:ascii="Verdana" w:hAnsi="Verdana"/>
          <w:sz w:val="18"/>
          <w:szCs w:val="18"/>
        </w:rPr>
        <w:t>.</w:t>
      </w:r>
    </w:p>
    <w:p w14:paraId="77C17A7C" w14:textId="382E8E31" w:rsidR="0053198C" w:rsidRPr="00D56C26" w:rsidRDefault="0053198C" w:rsidP="00D56C26">
      <w:pPr>
        <w:pStyle w:val="Akapitzlist"/>
        <w:numPr>
          <w:ilvl w:val="0"/>
          <w:numId w:val="12"/>
        </w:numPr>
        <w:suppressAutoHyphens/>
        <w:spacing w:after="200" w:line="276" w:lineRule="auto"/>
        <w:jc w:val="both"/>
        <w:rPr>
          <w:rFonts w:ascii="Verdana" w:hAnsi="Verdana" w:cs="Verdana"/>
          <w:sz w:val="18"/>
          <w:szCs w:val="18"/>
        </w:rPr>
      </w:pPr>
      <w:r w:rsidRPr="005B505B">
        <w:rPr>
          <w:rFonts w:ascii="Verdana" w:hAnsi="Verdana"/>
          <w:sz w:val="18"/>
          <w:szCs w:val="18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4F4B78DA" w14:textId="44263C75" w:rsidR="001E0A18" w:rsidRPr="003F0477" w:rsidRDefault="001E0A18" w:rsidP="001E0A18">
      <w:pPr>
        <w:pStyle w:val="Akapitzlist"/>
        <w:numPr>
          <w:ilvl w:val="0"/>
          <w:numId w:val="12"/>
        </w:numPr>
        <w:suppressAutoHyphens/>
        <w:spacing w:after="200" w:line="276" w:lineRule="auto"/>
        <w:jc w:val="both"/>
        <w:rPr>
          <w:rFonts w:ascii="Verdana" w:hAnsi="Verdana" w:cs="Verdana"/>
          <w:sz w:val="18"/>
          <w:szCs w:val="18"/>
        </w:rPr>
      </w:pPr>
      <w:r w:rsidRPr="003F0477">
        <w:rPr>
          <w:rFonts w:ascii="Verdana" w:hAnsi="Verdana" w:cs="Verdana"/>
          <w:sz w:val="18"/>
          <w:szCs w:val="18"/>
        </w:rPr>
        <w:t>Oświadczam, że uzyskałem od Zamawiającego wszystkie niezbędne informacje dotyczące niniejszego zamówienia.</w:t>
      </w:r>
    </w:p>
    <w:p w14:paraId="1D6822BB" w14:textId="77777777" w:rsidR="001E0A18" w:rsidRPr="003F0477" w:rsidRDefault="001E0A18" w:rsidP="001E0A18">
      <w:pPr>
        <w:pStyle w:val="Akapitzlist"/>
        <w:numPr>
          <w:ilvl w:val="0"/>
          <w:numId w:val="12"/>
        </w:numPr>
        <w:suppressAutoHyphens/>
        <w:spacing w:after="200" w:line="276" w:lineRule="auto"/>
        <w:jc w:val="both"/>
        <w:rPr>
          <w:rFonts w:ascii="Verdana" w:hAnsi="Verdana" w:cs="Verdana"/>
          <w:sz w:val="18"/>
          <w:szCs w:val="18"/>
        </w:rPr>
      </w:pPr>
      <w:r w:rsidRPr="003F0477">
        <w:rPr>
          <w:rFonts w:ascii="Verdana" w:hAnsi="Verdana" w:cs="Verdana"/>
          <w:sz w:val="18"/>
          <w:szCs w:val="18"/>
        </w:rPr>
        <w:t>Oświadczam, że oferowany przedmiot zamówienia zostanie wykonany z należytą starannością przy zachowaniu wysokiej jakości wykonywanych prac.</w:t>
      </w:r>
    </w:p>
    <w:p w14:paraId="3F092A1D" w14:textId="77777777" w:rsidR="001E0A18" w:rsidRDefault="001E0A18" w:rsidP="001E0A18">
      <w:pPr>
        <w:pStyle w:val="Akapitzlist"/>
        <w:numPr>
          <w:ilvl w:val="0"/>
          <w:numId w:val="12"/>
        </w:numPr>
        <w:suppressAutoHyphens/>
        <w:spacing w:after="200" w:line="276" w:lineRule="auto"/>
        <w:jc w:val="both"/>
        <w:rPr>
          <w:rFonts w:ascii="Verdana" w:hAnsi="Verdana" w:cs="Verdana"/>
          <w:sz w:val="18"/>
          <w:szCs w:val="18"/>
        </w:rPr>
      </w:pPr>
      <w:r w:rsidRPr="003F0477">
        <w:rPr>
          <w:rFonts w:ascii="Verdana" w:hAnsi="Verdana" w:cs="Verdana"/>
          <w:sz w:val="18"/>
          <w:szCs w:val="18"/>
        </w:rPr>
        <w:t>Oświadczam, że zapoznałem się z opisem przedmiotu zamówienia, warunkami udziału i innymi postanowieniami zawartymi w zapytaniu ofertowym i nie wnoszę do nich zastrzeżeń.</w:t>
      </w:r>
    </w:p>
    <w:p w14:paraId="5DA16DA1" w14:textId="77777777" w:rsidR="001E0A18" w:rsidRPr="003F0477" w:rsidRDefault="001E0A18" w:rsidP="001E0A18">
      <w:pPr>
        <w:pStyle w:val="Akapitzlist"/>
        <w:numPr>
          <w:ilvl w:val="0"/>
          <w:numId w:val="12"/>
        </w:numPr>
        <w:suppressAutoHyphens/>
        <w:spacing w:after="200" w:line="276" w:lineRule="auto"/>
        <w:jc w:val="both"/>
        <w:rPr>
          <w:rFonts w:ascii="Verdana" w:hAnsi="Verdana" w:cs="Verdana"/>
          <w:sz w:val="18"/>
          <w:szCs w:val="18"/>
        </w:rPr>
      </w:pPr>
      <w:r w:rsidRPr="003F0477">
        <w:rPr>
          <w:rFonts w:ascii="Verdana" w:hAnsi="Verdana" w:cs="Verdana"/>
          <w:sz w:val="18"/>
          <w:szCs w:val="18"/>
        </w:rPr>
        <w:t>Oświadczam, że w przypadku wyboru mojej oferty wyrażam zgodę na realizację zamówienia w terminie określonym w ogłoszeniu.</w:t>
      </w:r>
    </w:p>
    <w:p w14:paraId="14F7A430" w14:textId="77777777" w:rsidR="001E0A18" w:rsidRPr="003F0477" w:rsidRDefault="001E0A18" w:rsidP="001E0A18">
      <w:pPr>
        <w:pStyle w:val="Akapitzlist"/>
        <w:numPr>
          <w:ilvl w:val="0"/>
          <w:numId w:val="12"/>
        </w:numPr>
        <w:suppressAutoHyphens/>
        <w:spacing w:after="200" w:line="276" w:lineRule="auto"/>
        <w:jc w:val="both"/>
        <w:rPr>
          <w:rFonts w:ascii="Verdana" w:hAnsi="Verdana" w:cs="Verdana"/>
          <w:sz w:val="18"/>
          <w:szCs w:val="18"/>
        </w:rPr>
      </w:pPr>
      <w:r w:rsidRPr="003F0477">
        <w:rPr>
          <w:rFonts w:ascii="Verdana" w:hAnsi="Verdana" w:cs="Verdana"/>
          <w:sz w:val="18"/>
          <w:szCs w:val="18"/>
        </w:rPr>
        <w:t>Pod groźbą odpowiedzialności karnej oświadczam, że załączone do oferty dokumenty opisują stan faktyczny i prawny na dzień sporządzenia oferty.</w:t>
      </w:r>
    </w:p>
    <w:p w14:paraId="7B629216" w14:textId="77777777" w:rsidR="001E0A18" w:rsidRPr="00B70D23" w:rsidRDefault="001E0A18" w:rsidP="001E0A18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="Verdana" w:hAnsi="Verdana" w:cs="Verdana"/>
          <w:sz w:val="18"/>
          <w:szCs w:val="18"/>
        </w:rPr>
      </w:pPr>
      <w:r w:rsidRPr="00B70D23">
        <w:rPr>
          <w:rFonts w:ascii="Verdana" w:hAnsi="Verdana" w:cs="Verdana"/>
          <w:sz w:val="18"/>
          <w:szCs w:val="18"/>
        </w:rPr>
        <w:t xml:space="preserve">Oświadczam, że </w:t>
      </w:r>
      <w:r w:rsidRPr="000D633D">
        <w:rPr>
          <w:rFonts w:ascii="Verdana" w:hAnsi="Verdana" w:cs="Verdana"/>
          <w:sz w:val="18"/>
          <w:szCs w:val="18"/>
        </w:rPr>
        <w:t>nie znajdują się w stanie upadłości lub likwidacji w chwili złożenia oferty</w:t>
      </w:r>
      <w:r>
        <w:rPr>
          <w:rFonts w:ascii="Verdana" w:hAnsi="Verdana" w:cs="Verdana"/>
          <w:sz w:val="18"/>
          <w:szCs w:val="18"/>
        </w:rPr>
        <w:t>.</w:t>
      </w:r>
      <w:r w:rsidRPr="000D633D">
        <w:rPr>
          <w:rFonts w:ascii="Verdana" w:hAnsi="Verdana" w:cs="Verdana"/>
          <w:sz w:val="18"/>
          <w:szCs w:val="18"/>
        </w:rPr>
        <w:t xml:space="preserve"> </w:t>
      </w:r>
    </w:p>
    <w:p w14:paraId="0F8B4F3B" w14:textId="6CC171E8" w:rsidR="001E0A18" w:rsidRDefault="001E0A18" w:rsidP="001E0A18">
      <w:pPr>
        <w:pStyle w:val="Akapitzlist"/>
        <w:numPr>
          <w:ilvl w:val="0"/>
          <w:numId w:val="12"/>
        </w:numPr>
        <w:suppressAutoHyphens/>
        <w:spacing w:after="200" w:line="276" w:lineRule="auto"/>
        <w:jc w:val="both"/>
        <w:rPr>
          <w:rFonts w:ascii="Verdana" w:hAnsi="Verdana" w:cs="Verdana"/>
          <w:sz w:val="18"/>
          <w:szCs w:val="18"/>
        </w:rPr>
      </w:pPr>
      <w:r w:rsidRPr="003F0477">
        <w:rPr>
          <w:rFonts w:ascii="Verdana" w:hAnsi="Verdana" w:cs="Verdana"/>
          <w:sz w:val="18"/>
          <w:szCs w:val="18"/>
        </w:rPr>
        <w:t>Oświadczam, że zapoznałem się z klauzulą informacyjną RODO – zał. nr 2</w:t>
      </w:r>
      <w:r w:rsidR="00170D72">
        <w:rPr>
          <w:rFonts w:ascii="Verdana" w:hAnsi="Verdana" w:cs="Verdana"/>
          <w:sz w:val="18"/>
          <w:szCs w:val="18"/>
        </w:rPr>
        <w:t>.</w:t>
      </w:r>
    </w:p>
    <w:p w14:paraId="0E48EBCF" w14:textId="586021CC" w:rsidR="0076753E" w:rsidRPr="0076753E" w:rsidRDefault="0076753E" w:rsidP="0076753E">
      <w:pPr>
        <w:suppressAutoHyphens/>
        <w:spacing w:after="200" w:line="276" w:lineRule="auto"/>
        <w:jc w:val="both"/>
        <w:rPr>
          <w:rFonts w:ascii="Verdana" w:hAnsi="Verdana" w:cs="Verdana"/>
          <w:sz w:val="18"/>
          <w:szCs w:val="18"/>
        </w:rPr>
      </w:pPr>
      <w:r w:rsidRPr="0076753E">
        <w:rPr>
          <w:rFonts w:ascii="Verdana" w:hAnsi="Verdana" w:cs="Verdana"/>
          <w:sz w:val="18"/>
          <w:szCs w:val="18"/>
        </w:rPr>
        <w:t>……………………………………..….</w:t>
      </w:r>
      <w:r w:rsidRPr="0076753E"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 xml:space="preserve">                            </w:t>
      </w:r>
      <w:r w:rsidRPr="0076753E">
        <w:rPr>
          <w:rFonts w:ascii="Verdana" w:hAnsi="Verdana" w:cs="Verdana"/>
          <w:sz w:val="18"/>
          <w:szCs w:val="18"/>
        </w:rPr>
        <w:t>……………………….…….……………………………</w:t>
      </w:r>
    </w:p>
    <w:p w14:paraId="1E8B12E2" w14:textId="1C36EFC3" w:rsidR="0076753E" w:rsidRPr="0076753E" w:rsidRDefault="0076753E" w:rsidP="0076753E">
      <w:pPr>
        <w:suppressAutoHyphens/>
        <w:spacing w:after="200" w:line="276" w:lineRule="auto"/>
        <w:jc w:val="both"/>
        <w:rPr>
          <w:rFonts w:ascii="Verdana" w:hAnsi="Verdana" w:cs="Verdana"/>
          <w:sz w:val="18"/>
          <w:szCs w:val="18"/>
        </w:rPr>
      </w:pPr>
      <w:r w:rsidRPr="0076753E">
        <w:rPr>
          <w:rFonts w:ascii="Verdana" w:hAnsi="Verdana" w:cs="Verdana"/>
          <w:sz w:val="18"/>
          <w:szCs w:val="18"/>
        </w:rPr>
        <w:t>data, miejscowość</w:t>
      </w:r>
      <w:r w:rsidRPr="0076753E"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 xml:space="preserve">                                   </w:t>
      </w:r>
      <w:r w:rsidRPr="0076753E">
        <w:rPr>
          <w:rFonts w:ascii="Verdana" w:hAnsi="Verdana" w:cs="Verdana"/>
          <w:sz w:val="18"/>
          <w:szCs w:val="18"/>
        </w:rPr>
        <w:t xml:space="preserve">podpis </w:t>
      </w:r>
      <w:r w:rsidR="00E40849">
        <w:rPr>
          <w:rFonts w:ascii="Verdana" w:hAnsi="Verdana" w:cs="Verdana"/>
          <w:sz w:val="18"/>
          <w:szCs w:val="18"/>
        </w:rPr>
        <w:t>Oferenta</w:t>
      </w:r>
      <w:r w:rsidRPr="0076753E">
        <w:rPr>
          <w:rFonts w:ascii="Verdana" w:hAnsi="Verdana" w:cs="Verdana"/>
          <w:sz w:val="18"/>
          <w:szCs w:val="18"/>
        </w:rPr>
        <w:t>/ nazwa firmy, pieczęć i podpis</w:t>
      </w:r>
    </w:p>
    <w:p w14:paraId="1734F39B" w14:textId="77777777" w:rsidR="0076753E" w:rsidRPr="00D56C26" w:rsidRDefault="0076753E" w:rsidP="00D56C26">
      <w:pPr>
        <w:suppressAutoHyphens/>
        <w:spacing w:after="200" w:line="276" w:lineRule="auto"/>
        <w:jc w:val="both"/>
        <w:rPr>
          <w:rFonts w:ascii="Verdana" w:hAnsi="Verdana" w:cs="Verdana"/>
          <w:sz w:val="18"/>
          <w:szCs w:val="18"/>
        </w:rPr>
      </w:pPr>
    </w:p>
    <w:p w14:paraId="6E6B3A03" w14:textId="77777777" w:rsidR="001E0A18" w:rsidRPr="00C635F4" w:rsidRDefault="001E0A18" w:rsidP="00C635F4">
      <w:pPr>
        <w:spacing w:line="276" w:lineRule="auto"/>
        <w:ind w:left="360"/>
        <w:jc w:val="both"/>
        <w:rPr>
          <w:rFonts w:ascii="Verdana" w:hAnsi="Verdana" w:cs="Verdana"/>
          <w:sz w:val="18"/>
          <w:szCs w:val="18"/>
        </w:rPr>
      </w:pPr>
      <w:r w:rsidRPr="00C635F4">
        <w:rPr>
          <w:rFonts w:ascii="Verdana" w:hAnsi="Verdana" w:cs="Verdana"/>
          <w:b/>
          <w:bCs/>
          <w:sz w:val="18"/>
          <w:szCs w:val="18"/>
        </w:rPr>
        <w:t>OŚWIADCZENIE O SPEŁNIENIU KLAUZUL SPOŁECZNYCH</w:t>
      </w:r>
      <w:r w:rsidRPr="00C635F4">
        <w:rPr>
          <w:rFonts w:ascii="Verdana" w:hAnsi="Verdana" w:cs="Verdana"/>
          <w:sz w:val="18"/>
          <w:szCs w:val="18"/>
        </w:rPr>
        <w:t>:</w:t>
      </w:r>
    </w:p>
    <w:p w14:paraId="229D6C0B" w14:textId="00F49DEB" w:rsidR="001E0A18" w:rsidRPr="00850899" w:rsidRDefault="001E0A18" w:rsidP="00310EF5">
      <w:pPr>
        <w:pStyle w:val="Akapitzlist"/>
        <w:jc w:val="both"/>
        <w:rPr>
          <w:rFonts w:ascii="Verdana" w:hAnsi="Verdana" w:cs="Verdana"/>
          <w:sz w:val="18"/>
          <w:szCs w:val="18"/>
        </w:rPr>
      </w:pPr>
      <w:r w:rsidRPr="00850899">
        <w:rPr>
          <w:rFonts w:ascii="Verdana" w:hAnsi="Verdana" w:cs="Verdana"/>
          <w:sz w:val="18"/>
          <w:szCs w:val="18"/>
        </w:rPr>
        <w:t xml:space="preserve">oświadczam, że przy realizacji zamówienia </w:t>
      </w:r>
      <w:r w:rsidRPr="00085475">
        <w:rPr>
          <w:rFonts w:ascii="Verdana" w:hAnsi="Verdana" w:cs="Verdana"/>
          <w:b/>
          <w:sz w:val="18"/>
          <w:szCs w:val="18"/>
        </w:rPr>
        <w:t>będą/nie będą*</w:t>
      </w:r>
      <w:r w:rsidRPr="00850899">
        <w:rPr>
          <w:rFonts w:ascii="Verdana" w:hAnsi="Verdana" w:cs="Verdana"/>
          <w:sz w:val="18"/>
          <w:szCs w:val="18"/>
        </w:rPr>
        <w:t xml:space="preserve"> stosowane klauzule społeczne, tzn. przy jego realizacji </w:t>
      </w:r>
      <w:r w:rsidRPr="00085475">
        <w:rPr>
          <w:rFonts w:ascii="Verdana" w:hAnsi="Verdana" w:cs="Verdana"/>
          <w:b/>
          <w:sz w:val="18"/>
          <w:szCs w:val="18"/>
        </w:rPr>
        <w:t>zostanie/nie zostanie*</w:t>
      </w:r>
      <w:r w:rsidRPr="00850899">
        <w:rPr>
          <w:rFonts w:ascii="Verdana" w:hAnsi="Verdana" w:cs="Verdana"/>
          <w:sz w:val="18"/>
          <w:szCs w:val="18"/>
        </w:rPr>
        <w:t xml:space="preserve"> zatrudniona 1 osoba</w:t>
      </w:r>
      <w:r>
        <w:rPr>
          <w:rFonts w:ascii="Verdana" w:hAnsi="Verdana" w:cs="Verdana"/>
          <w:sz w:val="18"/>
          <w:szCs w:val="18"/>
        </w:rPr>
        <w:t xml:space="preserve"> </w:t>
      </w:r>
      <w:r w:rsidRPr="00F56434">
        <w:rPr>
          <w:rFonts w:ascii="Verdana" w:hAnsi="Verdana" w:cs="Verdana"/>
          <w:sz w:val="18"/>
          <w:szCs w:val="18"/>
        </w:rPr>
        <w:t>(minimum ¼ etatu)</w:t>
      </w:r>
      <w:r w:rsidRPr="00850899">
        <w:rPr>
          <w:rFonts w:ascii="Verdana" w:hAnsi="Verdana" w:cs="Verdana"/>
          <w:sz w:val="18"/>
          <w:szCs w:val="18"/>
        </w:rPr>
        <w:t>, która należy do przynajmniej jednej z niżej wymienionych grup:</w:t>
      </w:r>
    </w:p>
    <w:p w14:paraId="0C46ABA7" w14:textId="3DCBA0BF" w:rsidR="001E0A18" w:rsidRPr="00850899" w:rsidRDefault="001E0A18" w:rsidP="001E0A18">
      <w:pPr>
        <w:pStyle w:val="Akapitzlist"/>
        <w:jc w:val="both"/>
        <w:rPr>
          <w:rFonts w:ascii="Verdana" w:hAnsi="Verdana" w:cs="Verdana"/>
          <w:sz w:val="16"/>
          <w:szCs w:val="16"/>
        </w:rPr>
      </w:pPr>
      <w:r w:rsidRPr="00850899">
        <w:rPr>
          <w:rFonts w:ascii="Verdana" w:hAnsi="Verdana" w:cs="Verdana"/>
          <w:sz w:val="16"/>
          <w:szCs w:val="16"/>
        </w:rPr>
        <w:t>• osób niepełnosprawnych w rozumieniu ustawy z dnia 27 sierpnia 1997 r. o rehabilitacji zawodowej i społecznej oraz zatrudnianiu osób niepełnosprawnych</w:t>
      </w:r>
      <w:r w:rsidR="00D74AE8">
        <w:rPr>
          <w:rFonts w:ascii="Verdana" w:hAnsi="Verdana" w:cs="Verdana"/>
          <w:sz w:val="16"/>
          <w:szCs w:val="16"/>
        </w:rPr>
        <w:t>,</w:t>
      </w:r>
    </w:p>
    <w:p w14:paraId="0E33EE5A" w14:textId="77777777" w:rsidR="001E0A18" w:rsidRPr="00850899" w:rsidRDefault="001E0A18" w:rsidP="001E0A18">
      <w:pPr>
        <w:pStyle w:val="Akapitzlist"/>
        <w:jc w:val="both"/>
        <w:rPr>
          <w:rFonts w:ascii="Verdana" w:hAnsi="Verdana" w:cs="Verdana"/>
          <w:sz w:val="16"/>
          <w:szCs w:val="16"/>
        </w:rPr>
      </w:pPr>
      <w:r w:rsidRPr="00850899">
        <w:rPr>
          <w:rFonts w:ascii="Verdana" w:hAnsi="Verdana" w:cs="Verdana"/>
          <w:sz w:val="16"/>
          <w:szCs w:val="16"/>
        </w:rPr>
        <w:t>• bezrobotnych w rozumieniu ustawy z dnia 20 kwietnia 2004 r. o promocji zatrudnienia</w:t>
      </w:r>
    </w:p>
    <w:p w14:paraId="794BAD83" w14:textId="787DAE9C" w:rsidR="001E0A18" w:rsidRPr="00850899" w:rsidRDefault="001E0A18" w:rsidP="001E0A18">
      <w:pPr>
        <w:pStyle w:val="Akapitzlist"/>
        <w:jc w:val="both"/>
        <w:rPr>
          <w:rFonts w:ascii="Verdana" w:hAnsi="Verdana" w:cs="Verdana"/>
          <w:sz w:val="16"/>
          <w:szCs w:val="16"/>
        </w:rPr>
      </w:pPr>
      <w:r w:rsidRPr="00850899">
        <w:rPr>
          <w:rFonts w:ascii="Verdana" w:hAnsi="Verdana" w:cs="Verdana"/>
          <w:sz w:val="16"/>
          <w:szCs w:val="16"/>
        </w:rPr>
        <w:t>i instytucjach rynku pracy</w:t>
      </w:r>
      <w:r w:rsidR="00D74AE8">
        <w:rPr>
          <w:rFonts w:ascii="Verdana" w:hAnsi="Verdana" w:cs="Verdana"/>
          <w:sz w:val="16"/>
          <w:szCs w:val="16"/>
        </w:rPr>
        <w:t>,</w:t>
      </w:r>
    </w:p>
    <w:p w14:paraId="674C6AFB" w14:textId="1AA43EDC" w:rsidR="001E0A18" w:rsidRPr="00850899" w:rsidRDefault="001E0A18" w:rsidP="001E0A18">
      <w:pPr>
        <w:pStyle w:val="Akapitzlist"/>
        <w:jc w:val="both"/>
        <w:rPr>
          <w:rFonts w:ascii="Verdana" w:hAnsi="Verdana" w:cs="Verdana"/>
          <w:sz w:val="16"/>
          <w:szCs w:val="16"/>
        </w:rPr>
      </w:pPr>
      <w:r w:rsidRPr="00850899">
        <w:rPr>
          <w:rFonts w:ascii="Verdana" w:hAnsi="Verdana" w:cs="Verdana"/>
          <w:sz w:val="16"/>
          <w:szCs w:val="16"/>
        </w:rPr>
        <w:t xml:space="preserve">• osób, które uzyskały w Rzeczypospolitej Polskiej status uchodźcy lub ochronę uzupełniającą, </w:t>
      </w:r>
      <w:r w:rsidRPr="00850899">
        <w:rPr>
          <w:rFonts w:ascii="Verdana" w:hAnsi="Verdana" w:cs="Verdana"/>
          <w:sz w:val="16"/>
          <w:szCs w:val="16"/>
        </w:rPr>
        <w:br/>
        <w:t xml:space="preserve">o których mowa w ustawie z dnia 13 czerwca 2003 r. o udzielaniu cudzoziemcom ochrony na terytorium Rzeczypospolitej Polskiej </w:t>
      </w:r>
      <w:r w:rsidR="00D74AE8">
        <w:rPr>
          <w:rFonts w:ascii="Verdana" w:hAnsi="Verdana" w:cs="Verdana"/>
          <w:sz w:val="16"/>
          <w:szCs w:val="16"/>
        </w:rPr>
        <w:t>,</w:t>
      </w:r>
    </w:p>
    <w:p w14:paraId="79B10AB4" w14:textId="77777777" w:rsidR="001E0A18" w:rsidRPr="00850899" w:rsidRDefault="001E0A18" w:rsidP="001E0A18">
      <w:pPr>
        <w:pStyle w:val="Akapitzlist"/>
        <w:jc w:val="both"/>
        <w:rPr>
          <w:rFonts w:ascii="Verdana" w:hAnsi="Verdana" w:cs="Verdana"/>
          <w:sz w:val="16"/>
          <w:szCs w:val="16"/>
        </w:rPr>
      </w:pPr>
      <w:r w:rsidRPr="00850899">
        <w:rPr>
          <w:rFonts w:ascii="Verdana" w:hAnsi="Verdana" w:cs="Verdana"/>
          <w:sz w:val="16"/>
          <w:szCs w:val="16"/>
        </w:rPr>
        <w:t>• osób do 30. roku życia oraz po ukończeniu 50. roku życia, posiadających status osoby poszukującej pracy, bez zatrudnienia;</w:t>
      </w:r>
    </w:p>
    <w:p w14:paraId="17F48E55" w14:textId="5613BECE" w:rsidR="001E0A18" w:rsidRDefault="001E0A18" w:rsidP="001E0A18">
      <w:pPr>
        <w:pStyle w:val="Akapitzlist"/>
        <w:jc w:val="both"/>
        <w:rPr>
          <w:rFonts w:ascii="Verdana" w:hAnsi="Verdana" w:cs="Verdana"/>
          <w:sz w:val="16"/>
          <w:szCs w:val="16"/>
        </w:rPr>
      </w:pPr>
      <w:r w:rsidRPr="00850899">
        <w:rPr>
          <w:rFonts w:ascii="Verdana" w:hAnsi="Verdana" w:cs="Verdana"/>
          <w:sz w:val="16"/>
          <w:szCs w:val="16"/>
        </w:rPr>
        <w:t>• osób będących członkami mniejszości znajdującej się w niekorzystnej sytuacji, w szczególności będących członkami mniejszości narodowych i etnicznych w rozumieniu ustawy z dnia 6 stycznia 2005 r. o mniejszościach narodowych i etnicznych oraz o języku regionalnym</w:t>
      </w:r>
      <w:r w:rsidR="00D74AE8">
        <w:rPr>
          <w:rFonts w:ascii="Verdana" w:hAnsi="Verdana" w:cs="Verdana"/>
          <w:sz w:val="16"/>
          <w:szCs w:val="16"/>
        </w:rPr>
        <w:t>.</w:t>
      </w:r>
      <w:r w:rsidRPr="00850899">
        <w:rPr>
          <w:rFonts w:ascii="Verdana" w:hAnsi="Verdana" w:cs="Verdana"/>
          <w:sz w:val="16"/>
          <w:szCs w:val="16"/>
        </w:rPr>
        <w:t xml:space="preserve">     </w:t>
      </w:r>
    </w:p>
    <w:p w14:paraId="1C051EEF" w14:textId="77777777" w:rsidR="001E0A18" w:rsidRPr="00085475" w:rsidRDefault="001E0A18" w:rsidP="001E0A18">
      <w:pPr>
        <w:ind w:left="360"/>
        <w:jc w:val="both"/>
        <w:rPr>
          <w:rFonts w:ascii="Verdana" w:hAnsi="Verdana" w:cs="Verdana"/>
          <w:b/>
          <w:sz w:val="16"/>
          <w:szCs w:val="16"/>
        </w:rPr>
      </w:pPr>
      <w:r w:rsidRPr="00085475">
        <w:rPr>
          <w:rFonts w:ascii="Verdana" w:hAnsi="Verdana" w:cs="Verdana"/>
          <w:b/>
          <w:sz w:val="16"/>
          <w:szCs w:val="16"/>
        </w:rPr>
        <w:t>*niepotrzebne skreślić</w:t>
      </w:r>
    </w:p>
    <w:p w14:paraId="0B807851" w14:textId="77777777" w:rsidR="001E0A18" w:rsidRPr="000D633D" w:rsidRDefault="001E0A18" w:rsidP="001E0A18">
      <w:pPr>
        <w:suppressAutoHyphens/>
        <w:ind w:left="360"/>
        <w:jc w:val="both"/>
        <w:rPr>
          <w:rFonts w:ascii="Verdana" w:hAnsi="Verdana" w:cs="Verdana"/>
          <w:sz w:val="18"/>
          <w:szCs w:val="18"/>
        </w:rPr>
      </w:pPr>
    </w:p>
    <w:p w14:paraId="04F10D06" w14:textId="77777777" w:rsidR="001E0A18" w:rsidRDefault="001E0A18" w:rsidP="001E0A18">
      <w:pPr>
        <w:spacing w:line="276" w:lineRule="auto"/>
        <w:jc w:val="both"/>
        <w:rPr>
          <w:rFonts w:ascii="Verdana" w:hAnsi="Verdana" w:cs="Verdana"/>
          <w:sz w:val="18"/>
          <w:szCs w:val="18"/>
        </w:rPr>
      </w:pPr>
    </w:p>
    <w:p w14:paraId="2E8D6491" w14:textId="77777777" w:rsidR="001E0A18" w:rsidRDefault="001E0A18" w:rsidP="001E0A18">
      <w:pPr>
        <w:tabs>
          <w:tab w:val="left" w:pos="5670"/>
        </w:tabs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……………………………………..….</w:t>
      </w:r>
      <w:r>
        <w:rPr>
          <w:rFonts w:ascii="Verdana" w:hAnsi="Verdana" w:cs="Verdana"/>
          <w:sz w:val="18"/>
          <w:szCs w:val="18"/>
        </w:rPr>
        <w:tab/>
        <w:t>……………………….…….……………………………</w:t>
      </w:r>
    </w:p>
    <w:p w14:paraId="0157C9CC" w14:textId="0298DDD1" w:rsidR="001E0A18" w:rsidRPr="00DA24C6" w:rsidRDefault="001E0A18" w:rsidP="001E0A18">
      <w:pPr>
        <w:tabs>
          <w:tab w:val="left" w:pos="5103"/>
        </w:tabs>
        <w:spacing w:line="276" w:lineRule="auto"/>
        <w:jc w:val="both"/>
        <w:rPr>
          <w:rFonts w:ascii="Verdana" w:hAnsi="Verdana" w:cs="Verdana"/>
          <w:sz w:val="16"/>
          <w:szCs w:val="16"/>
        </w:rPr>
      </w:pPr>
      <w:r w:rsidRPr="00DA24C6">
        <w:rPr>
          <w:rFonts w:ascii="Verdana" w:hAnsi="Verdana" w:cs="Verdana"/>
          <w:sz w:val="16"/>
          <w:szCs w:val="16"/>
        </w:rPr>
        <w:t>data, miejscowość</w:t>
      </w:r>
      <w:r>
        <w:rPr>
          <w:rFonts w:ascii="Verdana" w:hAnsi="Verdana" w:cs="Verdana"/>
          <w:sz w:val="18"/>
          <w:szCs w:val="18"/>
        </w:rPr>
        <w:tab/>
      </w:r>
      <w:r w:rsidRPr="00DA24C6">
        <w:rPr>
          <w:rFonts w:ascii="Verdana" w:hAnsi="Verdana" w:cs="Verdana"/>
          <w:sz w:val="16"/>
          <w:szCs w:val="16"/>
        </w:rPr>
        <w:t xml:space="preserve">podpis </w:t>
      </w:r>
      <w:r w:rsidR="00E40849">
        <w:rPr>
          <w:rFonts w:ascii="Verdana" w:hAnsi="Verdana" w:cs="Verdana"/>
          <w:sz w:val="16"/>
          <w:szCs w:val="16"/>
        </w:rPr>
        <w:t>Oferenta</w:t>
      </w:r>
      <w:r w:rsidRPr="00DA24C6">
        <w:rPr>
          <w:rFonts w:ascii="Verdana" w:hAnsi="Verdana" w:cs="Verdana"/>
          <w:sz w:val="16"/>
          <w:szCs w:val="16"/>
        </w:rPr>
        <w:t>/ nazwa firmy, pieczęć i podpis</w:t>
      </w:r>
    </w:p>
    <w:p w14:paraId="171F7E8C" w14:textId="77777777" w:rsidR="001E0A18" w:rsidRDefault="001E0A18" w:rsidP="001E0A18">
      <w:pPr>
        <w:rPr>
          <w:rFonts w:ascii="Verdana" w:hAnsi="Verdana"/>
          <w:sz w:val="18"/>
          <w:szCs w:val="18"/>
        </w:rPr>
        <w:sectPr w:rsidR="001E0A18" w:rsidSect="00043CA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2126" w:right="1418" w:bottom="1134" w:left="1418" w:header="1077" w:footer="709" w:gutter="0"/>
          <w:cols w:space="708"/>
          <w:docGrid w:linePitch="360"/>
        </w:sectPr>
      </w:pPr>
    </w:p>
    <w:p w14:paraId="2E468D4A" w14:textId="77777777" w:rsidR="001E0A18" w:rsidRDefault="001E0A18" w:rsidP="001E0A18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Załącznik nr 2</w:t>
      </w:r>
    </w:p>
    <w:p w14:paraId="63A70DD9" w14:textId="2BE78AB8" w:rsidR="001E0A18" w:rsidRDefault="001E0A18" w:rsidP="001E0A18">
      <w:pPr>
        <w:jc w:val="right"/>
        <w:rPr>
          <w:b/>
          <w:sz w:val="18"/>
          <w:szCs w:val="18"/>
        </w:rPr>
      </w:pPr>
      <w:r>
        <w:rPr>
          <w:sz w:val="18"/>
          <w:szCs w:val="18"/>
        </w:rPr>
        <w:t xml:space="preserve">do zapytania ofertowego z dnia </w:t>
      </w:r>
      <w:r w:rsidR="006859EC">
        <w:rPr>
          <w:sz w:val="18"/>
          <w:szCs w:val="18"/>
        </w:rPr>
        <w:t>04.</w:t>
      </w:r>
      <w:r w:rsidR="00170D72">
        <w:rPr>
          <w:sz w:val="18"/>
          <w:szCs w:val="18"/>
        </w:rPr>
        <w:t>10.</w:t>
      </w:r>
      <w:r w:rsidR="006859EC">
        <w:rPr>
          <w:sz w:val="18"/>
          <w:szCs w:val="18"/>
        </w:rPr>
        <w:t>2023r.f</w:t>
      </w:r>
    </w:p>
    <w:p w14:paraId="60BCE16A" w14:textId="492088A2" w:rsidR="005D777A" w:rsidRPr="005D777A" w:rsidRDefault="001E0A18" w:rsidP="005D777A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Klauzula Informacyjna RODO</w:t>
      </w:r>
    </w:p>
    <w:p w14:paraId="7D9704CC" w14:textId="77777777" w:rsidR="001E0A18" w:rsidRDefault="001E0A18" w:rsidP="001E0A18">
      <w:pPr>
        <w:jc w:val="both"/>
        <w:rPr>
          <w:b/>
          <w:sz w:val="18"/>
          <w:szCs w:val="18"/>
        </w:rPr>
      </w:pPr>
      <w:r>
        <w:rPr>
          <w:sz w:val="18"/>
          <w:szCs w:val="18"/>
        </w:rPr>
        <w:t>1. Zgodnie z art. 13 ust. 1 i 2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 z 04.05.2016, str. 1), dalej RODO,</w:t>
      </w:r>
    </w:p>
    <w:p w14:paraId="25A008C9" w14:textId="77777777" w:rsidR="001E0A18" w:rsidRDefault="001E0A18" w:rsidP="001E0A18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>Zamawiający informuje, że:</w:t>
      </w:r>
    </w:p>
    <w:p w14:paraId="077DD878" w14:textId="77777777" w:rsidR="001E0A18" w:rsidRDefault="001E0A18" w:rsidP="001E0A18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1) Administratorem przekazanych w ofercie oraz wszelkiej dokumentacji wytworzonej na potrzeby przeprowadzenia postępowania o udzielenie zamówienia publicznego danych osobowych jest </w:t>
      </w:r>
      <w:r>
        <w:rPr>
          <w:b/>
          <w:sz w:val="18"/>
          <w:szCs w:val="18"/>
        </w:rPr>
        <w:t xml:space="preserve">Wrocławskie Centrum Rozwoju Społecznego </w:t>
      </w:r>
      <w:r>
        <w:rPr>
          <w:sz w:val="18"/>
          <w:szCs w:val="18"/>
        </w:rPr>
        <w:t>z siedzibą pl. Dominikański 6, 50-159 Wrocław,</w:t>
      </w:r>
    </w:p>
    <w:p w14:paraId="01E63815" w14:textId="77777777" w:rsidR="001E0A18" w:rsidRDefault="001E0A18" w:rsidP="001E0A18">
      <w:pPr>
        <w:spacing w:before="120"/>
        <w:jc w:val="both"/>
        <w:rPr>
          <w:sz w:val="18"/>
          <w:szCs w:val="18"/>
        </w:rPr>
      </w:pPr>
      <w:r>
        <w:rPr>
          <w:sz w:val="18"/>
          <w:szCs w:val="18"/>
        </w:rPr>
        <w:t>2) W każdej sprawie dotyczącej przetwarzania danych osobowych oraz korzystania z przysługujących praw związanych z przetwarzaniem danych można kontaktować się z naszym Inspektorem Ochrony Danych:</w:t>
      </w:r>
    </w:p>
    <w:p w14:paraId="780231DA" w14:textId="77777777" w:rsidR="001E0A18" w:rsidRDefault="001E0A18" w:rsidP="001E0A18">
      <w:pPr>
        <w:numPr>
          <w:ilvl w:val="0"/>
          <w:numId w:val="11"/>
        </w:numPr>
        <w:suppressAutoHyphens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listownie na adres: pl. Dominikański 6, 50-159 Wrocław</w:t>
      </w:r>
    </w:p>
    <w:p w14:paraId="073F6931" w14:textId="77777777" w:rsidR="001E0A18" w:rsidRDefault="001E0A18" w:rsidP="001E0A18">
      <w:pPr>
        <w:numPr>
          <w:ilvl w:val="0"/>
          <w:numId w:val="11"/>
        </w:numPr>
        <w:suppressAutoHyphens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przez e-mail: ido@wcrs.wroclaw.pl </w:t>
      </w:r>
    </w:p>
    <w:p w14:paraId="26B3440F" w14:textId="77777777" w:rsidR="001E0A18" w:rsidRDefault="001E0A18" w:rsidP="001E0A18">
      <w:pPr>
        <w:numPr>
          <w:ilvl w:val="0"/>
          <w:numId w:val="11"/>
        </w:numPr>
        <w:suppressAutoHyphens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telefonicznie: +48 71 77 24 900</w:t>
      </w:r>
    </w:p>
    <w:p w14:paraId="4646C353" w14:textId="77777777" w:rsidR="001E0A18" w:rsidRDefault="001E0A18" w:rsidP="001E0A18">
      <w:pPr>
        <w:spacing w:before="120"/>
        <w:jc w:val="both"/>
        <w:rPr>
          <w:sz w:val="18"/>
          <w:szCs w:val="18"/>
        </w:rPr>
      </w:pPr>
      <w:r>
        <w:rPr>
          <w:sz w:val="18"/>
          <w:szCs w:val="18"/>
        </w:rPr>
        <w:t>3) Odbiorcami Pani/Pana danych osobowych będą osoby lub podmioty, którym udostępniona zostanie dokumentacja postępowania w oparciu o ustawę o dostępie do informacji publicznej z dnia 26 września 2001 r. oraz inne podmioty upoważnione na podstawie przepisów ogólnych.;</w:t>
      </w:r>
    </w:p>
    <w:p w14:paraId="23C012C2" w14:textId="77777777" w:rsidR="001E0A18" w:rsidRDefault="001E0A18" w:rsidP="001E0A18">
      <w:pPr>
        <w:spacing w:before="120"/>
        <w:jc w:val="both"/>
        <w:rPr>
          <w:sz w:val="18"/>
          <w:szCs w:val="18"/>
        </w:rPr>
      </w:pPr>
      <w:r>
        <w:rPr>
          <w:sz w:val="18"/>
          <w:szCs w:val="18"/>
        </w:rPr>
        <w:t>4) Pani/Pana dane osobowe przetwarzane będą na podstawie art. 6 ust. 1 lit. b i c RODO w celu związanym z postępowaniem o udzielenie zamówienia publicznego prowadzonym w procedurze zapytania ofertowego, obejmującego czynności związane w szczególności z uzyskaniem, weryfikacją i oceną informacji wskazanych w złożonych ofertach,</w:t>
      </w:r>
    </w:p>
    <w:p w14:paraId="1A9C5A85" w14:textId="77777777" w:rsidR="001E0A18" w:rsidRDefault="001E0A18" w:rsidP="001E0A18">
      <w:pPr>
        <w:jc w:val="both"/>
        <w:rPr>
          <w:sz w:val="18"/>
          <w:szCs w:val="18"/>
        </w:rPr>
      </w:pPr>
      <w:r>
        <w:rPr>
          <w:sz w:val="18"/>
          <w:szCs w:val="18"/>
        </w:rPr>
        <w:t>b) przeprowadzenia czynności kontrolnych, w tym przedłożenia organom kontrolnym, na potrzeby krajowych instytucji uprawnionych do podejmowania czynności kontrolnych związanych ze sprawdzeniem zgodności postępowania o udzielenie zamówienia z przepisami ustawy;</w:t>
      </w:r>
    </w:p>
    <w:p w14:paraId="7B496313" w14:textId="77777777" w:rsidR="001E0A18" w:rsidRDefault="001E0A18" w:rsidP="001E0A18">
      <w:pPr>
        <w:jc w:val="both"/>
        <w:rPr>
          <w:sz w:val="18"/>
          <w:szCs w:val="18"/>
        </w:rPr>
      </w:pPr>
      <w:r>
        <w:rPr>
          <w:sz w:val="18"/>
          <w:szCs w:val="18"/>
        </w:rPr>
        <w:t>c) wypełnienia obowiązków wynikających z dostępu do informacji publicznej, zgodnie z ustawą z dnia 6 września 2001 r. o dostępie do informacji publicznej;</w:t>
      </w:r>
    </w:p>
    <w:p w14:paraId="496ACA09" w14:textId="77777777" w:rsidR="001E0A18" w:rsidRDefault="001E0A18" w:rsidP="001E0A18">
      <w:pPr>
        <w:spacing w:before="120"/>
        <w:jc w:val="both"/>
        <w:rPr>
          <w:sz w:val="18"/>
          <w:szCs w:val="18"/>
        </w:rPr>
      </w:pPr>
      <w:r>
        <w:rPr>
          <w:sz w:val="18"/>
          <w:szCs w:val="18"/>
        </w:rPr>
        <w:t>5) Dane osobowe będą przetwarzane i przechowywane:</w:t>
      </w:r>
    </w:p>
    <w:p w14:paraId="20D5981C" w14:textId="77777777" w:rsidR="001E0A18" w:rsidRDefault="001E0A18" w:rsidP="001E0A18">
      <w:pPr>
        <w:jc w:val="both"/>
        <w:rPr>
          <w:sz w:val="18"/>
          <w:szCs w:val="18"/>
        </w:rPr>
      </w:pPr>
      <w:r>
        <w:rPr>
          <w:sz w:val="18"/>
          <w:szCs w:val="18"/>
        </w:rPr>
        <w:t>Pani/Pana dane osobowe będą przetwarzane na podstawie przepisów prawa, przez okres niezbędny do realizacji celów przetwarzania, lecz nie krócej niż okres wskazany w przepisach o archiwizacji.</w:t>
      </w:r>
    </w:p>
    <w:p w14:paraId="3D391FAC" w14:textId="77777777" w:rsidR="001E0A18" w:rsidRDefault="001E0A18" w:rsidP="001E0A18">
      <w:pPr>
        <w:spacing w:before="1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6) Podanie danych osobowych jest dobrowolne, jednakże niepodanie danych uniemożliwia prawidłowe złożenie oferty w ramach niniejszego postępowania o udzielenie zamówienia publicznego. </w:t>
      </w:r>
    </w:p>
    <w:p w14:paraId="5380D77C" w14:textId="77777777" w:rsidR="001E0A18" w:rsidRDefault="001E0A18" w:rsidP="001E0A18">
      <w:pPr>
        <w:spacing w:before="120"/>
        <w:jc w:val="both"/>
        <w:rPr>
          <w:sz w:val="18"/>
          <w:szCs w:val="18"/>
        </w:rPr>
      </w:pPr>
      <w:r>
        <w:rPr>
          <w:sz w:val="18"/>
          <w:szCs w:val="18"/>
        </w:rPr>
        <w:t>7) Posiada Pani/Pan:</w:t>
      </w:r>
    </w:p>
    <w:p w14:paraId="10D78D43" w14:textId="77777777" w:rsidR="001E0A18" w:rsidRDefault="001E0A18" w:rsidP="001E0A18">
      <w:pPr>
        <w:jc w:val="both"/>
        <w:rPr>
          <w:sz w:val="18"/>
          <w:szCs w:val="18"/>
        </w:rPr>
      </w:pPr>
      <w:r>
        <w:rPr>
          <w:sz w:val="18"/>
          <w:szCs w:val="18"/>
        </w:rPr>
        <w:t>- na podstawie art. 15 RODO prawo dostępu do danych osobowych Pani/Pana dotyczących;</w:t>
      </w:r>
    </w:p>
    <w:p w14:paraId="3852F551" w14:textId="77777777" w:rsidR="001E0A18" w:rsidRDefault="001E0A18" w:rsidP="001E0A18">
      <w:pPr>
        <w:jc w:val="both"/>
        <w:rPr>
          <w:sz w:val="18"/>
          <w:szCs w:val="18"/>
        </w:rPr>
      </w:pPr>
      <w:r>
        <w:rPr>
          <w:sz w:val="18"/>
          <w:szCs w:val="18"/>
        </w:rPr>
        <w:t>- na podstawie art. 16 RODO prawo do sprostowania Pani/Pana danych osobowych *;</w:t>
      </w:r>
    </w:p>
    <w:p w14:paraId="619A042F" w14:textId="77777777" w:rsidR="001E0A18" w:rsidRDefault="001E0A18" w:rsidP="001E0A18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na podstawie art. 18 RODO prawo żądania od administratora ograniczenia przetwarzania danych osobowych z zastrzeżeniem przypadków, o których mowa w art. 18 ust. 2 RODO **; </w:t>
      </w:r>
    </w:p>
    <w:p w14:paraId="6C9F5E28" w14:textId="77777777" w:rsidR="001E0A18" w:rsidRDefault="001E0A18" w:rsidP="001E0A18">
      <w:pPr>
        <w:jc w:val="both"/>
        <w:rPr>
          <w:sz w:val="18"/>
          <w:szCs w:val="18"/>
        </w:rPr>
      </w:pPr>
      <w:r>
        <w:rPr>
          <w:sz w:val="18"/>
          <w:szCs w:val="18"/>
        </w:rPr>
        <w:t>- prawo do wniesienia skargi do Prezesa Urzędu Ochrony Danych Osobowych, gdy uzna Pani/Pan, że przetwarzanie danych osobowych Pani/Pana dotyczących narusza przepisy RODO;</w:t>
      </w:r>
    </w:p>
    <w:p w14:paraId="38EC11A1" w14:textId="77777777" w:rsidR="001E0A18" w:rsidRDefault="001E0A18" w:rsidP="001E0A18">
      <w:pPr>
        <w:jc w:val="both"/>
        <w:rPr>
          <w:sz w:val="18"/>
          <w:szCs w:val="18"/>
        </w:rPr>
      </w:pPr>
      <w:r>
        <w:rPr>
          <w:sz w:val="18"/>
          <w:szCs w:val="18"/>
        </w:rPr>
        <w:t>- Nie przysługuje Pani/Panu:</w:t>
      </w:r>
    </w:p>
    <w:p w14:paraId="536D12F2" w14:textId="77777777" w:rsidR="001E0A18" w:rsidRDefault="001E0A18" w:rsidP="001E0A18">
      <w:pPr>
        <w:jc w:val="both"/>
        <w:rPr>
          <w:sz w:val="18"/>
          <w:szCs w:val="18"/>
        </w:rPr>
      </w:pPr>
      <w:r>
        <w:rPr>
          <w:sz w:val="18"/>
          <w:szCs w:val="18"/>
        </w:rPr>
        <w:t>- w związku z art. 17 ust. 3 lit. b, d lub e RODO prawo do usunięcia danych osobowych;</w:t>
      </w:r>
    </w:p>
    <w:p w14:paraId="1A7CB65E" w14:textId="77777777" w:rsidR="001E0A18" w:rsidRDefault="001E0A18" w:rsidP="001E0A18">
      <w:pPr>
        <w:jc w:val="both"/>
        <w:rPr>
          <w:sz w:val="18"/>
          <w:szCs w:val="18"/>
        </w:rPr>
      </w:pPr>
      <w:r>
        <w:rPr>
          <w:sz w:val="18"/>
          <w:szCs w:val="18"/>
        </w:rPr>
        <w:t>- prawo do przenoszenia danych osobowych, o którym mowa w art. 20 RODO;</w:t>
      </w:r>
    </w:p>
    <w:p w14:paraId="3D6CEF91" w14:textId="77777777" w:rsidR="001E0A18" w:rsidRDefault="001E0A18" w:rsidP="001E0A18">
      <w:pPr>
        <w:jc w:val="both"/>
        <w:rPr>
          <w:sz w:val="18"/>
          <w:szCs w:val="18"/>
        </w:rPr>
      </w:pPr>
      <w:r>
        <w:rPr>
          <w:sz w:val="18"/>
          <w:szCs w:val="18"/>
        </w:rPr>
        <w:t>- na podstawie art. 21 RODO prawo sprzeciwu, wobec przetwarzania danych osobowych, gdyż podstawą prawną przetwarzania Pani/Pana danych osobowych jest art. 6 ust. 1 lit. b i c RODO.</w:t>
      </w:r>
    </w:p>
    <w:p w14:paraId="172F6917" w14:textId="77777777" w:rsidR="001E0A18" w:rsidRDefault="001E0A18" w:rsidP="001E0A18">
      <w:pPr>
        <w:ind w:left="300"/>
        <w:jc w:val="both"/>
        <w:rPr>
          <w:sz w:val="18"/>
          <w:szCs w:val="18"/>
        </w:rPr>
      </w:pPr>
    </w:p>
    <w:p w14:paraId="10DF61EA" w14:textId="77777777" w:rsidR="001E0A18" w:rsidRDefault="001E0A18" w:rsidP="001E0A18">
      <w:pPr>
        <w:jc w:val="both"/>
        <w:rPr>
          <w:sz w:val="18"/>
          <w:szCs w:val="18"/>
        </w:rPr>
      </w:pPr>
      <w:r>
        <w:rPr>
          <w:sz w:val="18"/>
          <w:szCs w:val="18"/>
        </w:rPr>
        <w:t>*Wyjaśnienie: skorzystanie z prawa do sprostowania nie może skutkować zmianą wyniku postępowania o udzielenie zamówienia publicznego ani zmianą postanowień umowy oraz nie może naruszać integralności protokołu oraz jego załączników.</w:t>
      </w:r>
    </w:p>
    <w:p w14:paraId="64BBF737" w14:textId="77777777" w:rsidR="001E0A18" w:rsidRDefault="001E0A18" w:rsidP="001E0A18">
      <w:pPr>
        <w:jc w:val="both"/>
        <w:rPr>
          <w:sz w:val="18"/>
          <w:szCs w:val="18"/>
        </w:rPr>
      </w:pPr>
      <w:r>
        <w:rPr>
          <w:sz w:val="18"/>
          <w:szCs w:val="18"/>
        </w:rPr>
        <w:t>** Wyjaśnienie: prawo do ograniczenia przetwarzania nie ma zastosowania w odniesieniu do przechowywania, w celu zapewnienia korzystania ze środków ochrony prawnej lub w celu ochrony praw innej osoby fizycznej lub prawnej, lub z uwagi na ważne względy interesu publicznego Unii Europejskiej lub państwa członkowskiego</w:t>
      </w:r>
    </w:p>
    <w:p w14:paraId="1A07F570" w14:textId="77777777" w:rsidR="001E0A18" w:rsidRDefault="001E0A18" w:rsidP="001E0A18">
      <w:pPr>
        <w:jc w:val="right"/>
        <w:rPr>
          <w:sz w:val="18"/>
          <w:szCs w:val="18"/>
        </w:rPr>
      </w:pPr>
    </w:p>
    <w:p w14:paraId="3E5F9836" w14:textId="77777777" w:rsidR="001E0A18" w:rsidRDefault="001E0A18" w:rsidP="001E0A18">
      <w:pPr>
        <w:jc w:val="right"/>
        <w:rPr>
          <w:sz w:val="18"/>
          <w:szCs w:val="18"/>
        </w:rPr>
      </w:pPr>
    </w:p>
    <w:p w14:paraId="745F373D" w14:textId="51C222AB" w:rsidR="001E0A18" w:rsidRDefault="00D639B8" w:rsidP="001E0A18">
      <w:pPr>
        <w:shd w:val="clear" w:color="auto" w:fill="FFFFFF"/>
        <w:jc w:val="center"/>
        <w:rPr>
          <w:rFonts w:ascii="Verdana" w:hAnsi="Verdana"/>
          <w:sz w:val="20"/>
          <w:szCs w:val="20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="001E0A18">
        <w:rPr>
          <w:sz w:val="18"/>
          <w:szCs w:val="18"/>
        </w:rPr>
        <w:t xml:space="preserve">Podpis </w:t>
      </w:r>
      <w:r w:rsidR="00E40849">
        <w:rPr>
          <w:sz w:val="18"/>
          <w:szCs w:val="18"/>
        </w:rPr>
        <w:t xml:space="preserve">Oferenta </w:t>
      </w:r>
      <w:r w:rsidR="001E0A18">
        <w:rPr>
          <w:sz w:val="18"/>
          <w:szCs w:val="18"/>
        </w:rPr>
        <w:t>……………………………………………</w:t>
      </w:r>
    </w:p>
    <w:p w14:paraId="03D72762" w14:textId="77777777" w:rsidR="001E0A18" w:rsidRDefault="001E0A18" w:rsidP="001E0A18"/>
    <w:p w14:paraId="4B45630A" w14:textId="44D76E2A" w:rsidR="002A174B" w:rsidRDefault="002A174B" w:rsidP="00A71131"/>
    <w:sectPr w:rsidR="002A174B" w:rsidSect="00167642">
      <w:headerReference w:type="default" r:id="rId14"/>
      <w:pgSz w:w="11900" w:h="16840"/>
      <w:pgMar w:top="197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6B7C2" w14:textId="77777777" w:rsidR="009A7A1F" w:rsidRDefault="009A7A1F">
      <w:r>
        <w:separator/>
      </w:r>
    </w:p>
  </w:endnote>
  <w:endnote w:type="continuationSeparator" w:id="0">
    <w:p w14:paraId="0462CDE2" w14:textId="77777777" w:rsidR="009A7A1F" w:rsidRDefault="009A7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75B66" w14:textId="77777777" w:rsidR="00372438" w:rsidRDefault="0037243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DBCFF" w14:textId="77777777" w:rsidR="00372438" w:rsidRDefault="0037243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D1BA9" w14:textId="77777777" w:rsidR="00372438" w:rsidRDefault="003724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CA007" w14:textId="77777777" w:rsidR="009A7A1F" w:rsidRDefault="009A7A1F">
      <w:r>
        <w:separator/>
      </w:r>
    </w:p>
  </w:footnote>
  <w:footnote w:type="continuationSeparator" w:id="0">
    <w:p w14:paraId="79E22783" w14:textId="77777777" w:rsidR="009A7A1F" w:rsidRDefault="009A7A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1F1BC" w14:textId="77777777" w:rsidR="00372438" w:rsidRDefault="0037243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AD7EF" w14:textId="4BD637C7" w:rsidR="006568C9" w:rsidRDefault="006568C9" w:rsidP="00167642">
    <w:pPr>
      <w:pStyle w:val="Nagwek"/>
      <w:ind w:left="284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2A2F5A34" wp14:editId="7426A0FC">
          <wp:simplePos x="0" y="0"/>
          <wp:positionH relativeFrom="page">
            <wp:align>right</wp:align>
          </wp:positionH>
          <wp:positionV relativeFrom="page">
            <wp:posOffset>15378</wp:posOffset>
          </wp:positionV>
          <wp:extent cx="7599680" cy="1075753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firmowy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9680" cy="10757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0C650" w14:textId="77777777" w:rsidR="00372438" w:rsidRDefault="00372438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AE6F4" w14:textId="77777777" w:rsidR="006568C9" w:rsidRDefault="006568C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 wp14:anchorId="425183FF" wp14:editId="4C41AF0B">
          <wp:simplePos x="0" y="0"/>
          <wp:positionH relativeFrom="column">
            <wp:posOffset>-906780</wp:posOffset>
          </wp:positionH>
          <wp:positionV relativeFrom="page">
            <wp:posOffset>-14605</wp:posOffset>
          </wp:positionV>
          <wp:extent cx="7599680" cy="1075753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firmowy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9680" cy="10757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Times New Roman"/>
        <w:b/>
        <w:sz w:val="20"/>
        <w:szCs w:val="20"/>
      </w:rPr>
    </w:lvl>
  </w:abstractNum>
  <w:abstractNum w:abstractNumId="1" w15:restartNumberingAfterBreak="0">
    <w:nsid w:val="00000004"/>
    <w:multiLevelType w:val="singleLevel"/>
    <w:tmpl w:val="0000000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Times New Roman"/>
        <w:sz w:val="20"/>
        <w:szCs w:val="20"/>
      </w:rPr>
    </w:lvl>
  </w:abstractNum>
  <w:abstractNum w:abstractNumId="2" w15:restartNumberingAfterBreak="0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7"/>
    <w:multiLevelType w:val="multi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F3B71CC"/>
    <w:multiLevelType w:val="hybridMultilevel"/>
    <w:tmpl w:val="F60AA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759A7"/>
    <w:multiLevelType w:val="hybridMultilevel"/>
    <w:tmpl w:val="537AFD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72C79"/>
    <w:multiLevelType w:val="hybridMultilevel"/>
    <w:tmpl w:val="3940BDC6"/>
    <w:lvl w:ilvl="0" w:tplc="4A14321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3C655C"/>
    <w:multiLevelType w:val="hybridMultilevel"/>
    <w:tmpl w:val="1A9E7FAC"/>
    <w:lvl w:ilvl="0" w:tplc="7D7ED3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606E1A"/>
    <w:multiLevelType w:val="hybridMultilevel"/>
    <w:tmpl w:val="79EA9280"/>
    <w:lvl w:ilvl="0" w:tplc="B4FC9BB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807A51"/>
    <w:multiLevelType w:val="hybridMultilevel"/>
    <w:tmpl w:val="DD8269B4"/>
    <w:lvl w:ilvl="0" w:tplc="933277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8F6110"/>
    <w:multiLevelType w:val="hybridMultilevel"/>
    <w:tmpl w:val="7264E4E2"/>
    <w:lvl w:ilvl="0" w:tplc="63288B8E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110CA"/>
    <w:multiLevelType w:val="hybridMultilevel"/>
    <w:tmpl w:val="3940BDC6"/>
    <w:lvl w:ilvl="0" w:tplc="4A14321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4B00F5"/>
    <w:multiLevelType w:val="hybridMultilevel"/>
    <w:tmpl w:val="3940BDC6"/>
    <w:lvl w:ilvl="0" w:tplc="4A14321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6E6EAB"/>
    <w:multiLevelType w:val="hybridMultilevel"/>
    <w:tmpl w:val="3940BDC6"/>
    <w:lvl w:ilvl="0" w:tplc="4A14321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FF1B12"/>
    <w:multiLevelType w:val="hybridMultilevel"/>
    <w:tmpl w:val="F4FE7C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08D3A3F"/>
    <w:multiLevelType w:val="hybridMultilevel"/>
    <w:tmpl w:val="1E1EB04C"/>
    <w:lvl w:ilvl="0" w:tplc="F21EF0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5D72B7A"/>
    <w:multiLevelType w:val="hybridMultilevel"/>
    <w:tmpl w:val="3940BDC6"/>
    <w:lvl w:ilvl="0" w:tplc="4A14321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696AB6"/>
    <w:multiLevelType w:val="hybridMultilevel"/>
    <w:tmpl w:val="D8385E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A9E01F3"/>
    <w:multiLevelType w:val="hybridMultilevel"/>
    <w:tmpl w:val="11460C7A"/>
    <w:lvl w:ilvl="0" w:tplc="7D7ED3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B82EA3"/>
    <w:multiLevelType w:val="hybridMultilevel"/>
    <w:tmpl w:val="D8385E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D2D37C3"/>
    <w:multiLevelType w:val="hybridMultilevel"/>
    <w:tmpl w:val="9E2A4ED8"/>
    <w:lvl w:ilvl="0" w:tplc="11B6C05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E60EB4"/>
    <w:multiLevelType w:val="hybridMultilevel"/>
    <w:tmpl w:val="79EA9280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0570AD"/>
    <w:multiLevelType w:val="hybridMultilevel"/>
    <w:tmpl w:val="3940BDC6"/>
    <w:lvl w:ilvl="0" w:tplc="4A14321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1676DC"/>
    <w:multiLevelType w:val="hybridMultilevel"/>
    <w:tmpl w:val="370AE6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6335222"/>
    <w:multiLevelType w:val="hybridMultilevel"/>
    <w:tmpl w:val="11BA8EE6"/>
    <w:lvl w:ilvl="0" w:tplc="47863B7A">
      <w:start w:val="30"/>
      <w:numFmt w:val="decimal"/>
      <w:lvlText w:val="%1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EF28AF"/>
    <w:multiLevelType w:val="hybridMultilevel"/>
    <w:tmpl w:val="3BAA3276"/>
    <w:lvl w:ilvl="0" w:tplc="1D52301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03129646">
    <w:abstractNumId w:val="10"/>
  </w:num>
  <w:num w:numId="2" w16cid:durableId="1211649890">
    <w:abstractNumId w:val="16"/>
  </w:num>
  <w:num w:numId="3" w16cid:durableId="111753966">
    <w:abstractNumId w:val="17"/>
  </w:num>
  <w:num w:numId="4" w16cid:durableId="138042058">
    <w:abstractNumId w:val="15"/>
  </w:num>
  <w:num w:numId="5" w16cid:durableId="2003465925">
    <w:abstractNumId w:val="6"/>
  </w:num>
  <w:num w:numId="6" w16cid:durableId="137038580">
    <w:abstractNumId w:val="2"/>
  </w:num>
  <w:num w:numId="7" w16cid:durableId="1661882531">
    <w:abstractNumId w:val="3"/>
  </w:num>
  <w:num w:numId="8" w16cid:durableId="1471050165">
    <w:abstractNumId w:val="4"/>
  </w:num>
  <w:num w:numId="9" w16cid:durableId="1839348518">
    <w:abstractNumId w:val="8"/>
  </w:num>
  <w:num w:numId="10" w16cid:durableId="1940210465">
    <w:abstractNumId w:val="0"/>
  </w:num>
  <w:num w:numId="11" w16cid:durableId="857810797">
    <w:abstractNumId w:val="1"/>
  </w:num>
  <w:num w:numId="12" w16cid:durableId="1923641472">
    <w:abstractNumId w:val="19"/>
  </w:num>
  <w:num w:numId="13" w16cid:durableId="1367633491">
    <w:abstractNumId w:val="14"/>
  </w:num>
  <w:num w:numId="14" w16cid:durableId="1270771411">
    <w:abstractNumId w:val="7"/>
  </w:num>
  <w:num w:numId="15" w16cid:durableId="1219785116">
    <w:abstractNumId w:val="12"/>
  </w:num>
  <w:num w:numId="16" w16cid:durableId="1319114935">
    <w:abstractNumId w:val="23"/>
  </w:num>
  <w:num w:numId="17" w16cid:durableId="1870873127">
    <w:abstractNumId w:val="13"/>
  </w:num>
  <w:num w:numId="18" w16cid:durableId="1277369229">
    <w:abstractNumId w:val="24"/>
  </w:num>
  <w:num w:numId="19" w16cid:durableId="308246180">
    <w:abstractNumId w:val="25"/>
  </w:num>
  <w:num w:numId="20" w16cid:durableId="779491854">
    <w:abstractNumId w:val="5"/>
  </w:num>
  <w:num w:numId="21" w16cid:durableId="2048791165">
    <w:abstractNumId w:val="21"/>
  </w:num>
  <w:num w:numId="22" w16cid:durableId="19658904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83614831">
    <w:abstractNumId w:val="20"/>
  </w:num>
  <w:num w:numId="24" w16cid:durableId="1008824450">
    <w:abstractNumId w:val="9"/>
  </w:num>
  <w:num w:numId="25" w16cid:durableId="178978863">
    <w:abstractNumId w:val="22"/>
  </w:num>
  <w:num w:numId="26" w16cid:durableId="1642347266">
    <w:abstractNumId w:val="11"/>
  </w:num>
  <w:num w:numId="27" w16cid:durableId="160715356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131"/>
    <w:rsid w:val="000203D3"/>
    <w:rsid w:val="00043CAD"/>
    <w:rsid w:val="00057B66"/>
    <w:rsid w:val="001032B6"/>
    <w:rsid w:val="0015090D"/>
    <w:rsid w:val="00167642"/>
    <w:rsid w:val="00170D72"/>
    <w:rsid w:val="00171CFD"/>
    <w:rsid w:val="001B5CBD"/>
    <w:rsid w:val="001B67C2"/>
    <w:rsid w:val="001D5F42"/>
    <w:rsid w:val="001E0A18"/>
    <w:rsid w:val="0021203E"/>
    <w:rsid w:val="0022666D"/>
    <w:rsid w:val="002273B6"/>
    <w:rsid w:val="002663A1"/>
    <w:rsid w:val="002953DE"/>
    <w:rsid w:val="002A174B"/>
    <w:rsid w:val="002C3C44"/>
    <w:rsid w:val="002E0636"/>
    <w:rsid w:val="00310EF5"/>
    <w:rsid w:val="00324F47"/>
    <w:rsid w:val="0032548F"/>
    <w:rsid w:val="00331C62"/>
    <w:rsid w:val="00372438"/>
    <w:rsid w:val="00380F03"/>
    <w:rsid w:val="003943D8"/>
    <w:rsid w:val="00395ED5"/>
    <w:rsid w:val="003A1942"/>
    <w:rsid w:val="003C28AE"/>
    <w:rsid w:val="003C6596"/>
    <w:rsid w:val="00424107"/>
    <w:rsid w:val="0042535C"/>
    <w:rsid w:val="00427354"/>
    <w:rsid w:val="0043059D"/>
    <w:rsid w:val="00437B49"/>
    <w:rsid w:val="00447691"/>
    <w:rsid w:val="0045259E"/>
    <w:rsid w:val="004A3D75"/>
    <w:rsid w:val="004D2004"/>
    <w:rsid w:val="004D3995"/>
    <w:rsid w:val="004E362B"/>
    <w:rsid w:val="004F2440"/>
    <w:rsid w:val="00502400"/>
    <w:rsid w:val="00506AB5"/>
    <w:rsid w:val="0053198C"/>
    <w:rsid w:val="005503BE"/>
    <w:rsid w:val="00563273"/>
    <w:rsid w:val="00571159"/>
    <w:rsid w:val="005B505B"/>
    <w:rsid w:val="005D777A"/>
    <w:rsid w:val="005D7C36"/>
    <w:rsid w:val="00602814"/>
    <w:rsid w:val="00604166"/>
    <w:rsid w:val="006568C9"/>
    <w:rsid w:val="00675439"/>
    <w:rsid w:val="00675493"/>
    <w:rsid w:val="006859EC"/>
    <w:rsid w:val="0068790D"/>
    <w:rsid w:val="00690903"/>
    <w:rsid w:val="00692B95"/>
    <w:rsid w:val="006A6F47"/>
    <w:rsid w:val="006F0E6A"/>
    <w:rsid w:val="00720820"/>
    <w:rsid w:val="00726AD1"/>
    <w:rsid w:val="0076753E"/>
    <w:rsid w:val="007C44ED"/>
    <w:rsid w:val="007D1B60"/>
    <w:rsid w:val="007E5E70"/>
    <w:rsid w:val="0081799A"/>
    <w:rsid w:val="00840CCF"/>
    <w:rsid w:val="00844BA5"/>
    <w:rsid w:val="008600C1"/>
    <w:rsid w:val="008D0C47"/>
    <w:rsid w:val="008E3672"/>
    <w:rsid w:val="00907376"/>
    <w:rsid w:val="009601FD"/>
    <w:rsid w:val="00984C24"/>
    <w:rsid w:val="00986396"/>
    <w:rsid w:val="00987C50"/>
    <w:rsid w:val="009A7A1F"/>
    <w:rsid w:val="009B7673"/>
    <w:rsid w:val="00A53FA9"/>
    <w:rsid w:val="00A71131"/>
    <w:rsid w:val="00A85E3C"/>
    <w:rsid w:val="00A96164"/>
    <w:rsid w:val="00AB41DA"/>
    <w:rsid w:val="00AD2DC5"/>
    <w:rsid w:val="00AE4EEF"/>
    <w:rsid w:val="00AE738C"/>
    <w:rsid w:val="00B079FF"/>
    <w:rsid w:val="00B15304"/>
    <w:rsid w:val="00BE2474"/>
    <w:rsid w:val="00BE362F"/>
    <w:rsid w:val="00C4339D"/>
    <w:rsid w:val="00C635F4"/>
    <w:rsid w:val="00CC418C"/>
    <w:rsid w:val="00CD104E"/>
    <w:rsid w:val="00D10ECF"/>
    <w:rsid w:val="00D1292A"/>
    <w:rsid w:val="00D218DF"/>
    <w:rsid w:val="00D43DBD"/>
    <w:rsid w:val="00D56C26"/>
    <w:rsid w:val="00D639B8"/>
    <w:rsid w:val="00D72801"/>
    <w:rsid w:val="00D74AE8"/>
    <w:rsid w:val="00D85B91"/>
    <w:rsid w:val="00D923A1"/>
    <w:rsid w:val="00E30CF9"/>
    <w:rsid w:val="00E40849"/>
    <w:rsid w:val="00E62E8A"/>
    <w:rsid w:val="00E64C76"/>
    <w:rsid w:val="00E91EBF"/>
    <w:rsid w:val="00EA375F"/>
    <w:rsid w:val="00ED4FD9"/>
    <w:rsid w:val="00F002A1"/>
    <w:rsid w:val="00F055BD"/>
    <w:rsid w:val="00F11CA4"/>
    <w:rsid w:val="00F42895"/>
    <w:rsid w:val="00F9657A"/>
    <w:rsid w:val="00FD0F99"/>
    <w:rsid w:val="00FF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43C1FAD"/>
  <w15:docId w15:val="{B845D63C-4BBD-49C5-ADB3-A537A325F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0820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11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1131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7113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1E0A18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rsid w:val="001E0A18"/>
    <w:rPr>
      <w:sz w:val="24"/>
      <w:szCs w:val="24"/>
    </w:rPr>
  </w:style>
  <w:style w:type="character" w:styleId="Pogrubienie">
    <w:name w:val="Strong"/>
    <w:uiPriority w:val="22"/>
    <w:qFormat/>
    <w:rsid w:val="001E0A18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1E0A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0A18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76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76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76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76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769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76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7691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C635F4"/>
    <w:pPr>
      <w:spacing w:after="0" w:line="240" w:lineRule="auto"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5090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B505B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AB41DA"/>
    <w:pPr>
      <w:suppressAutoHyphens/>
      <w:jc w:val="both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AB41DA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75439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70D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57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3376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79456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7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61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9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wcrs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3302</Words>
  <Characters>19814</Characters>
  <Application>Microsoft Office Word</Application>
  <DocSecurity>0</DocSecurity>
  <Lines>165</Lines>
  <Paragraphs>46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Jurzyk</dc:creator>
  <cp:lastModifiedBy>Aleksandra Szczerba</cp:lastModifiedBy>
  <cp:revision>11</cp:revision>
  <cp:lastPrinted>2022-11-10T08:09:00Z</cp:lastPrinted>
  <dcterms:created xsi:type="dcterms:W3CDTF">2023-10-04T12:35:00Z</dcterms:created>
  <dcterms:modified xsi:type="dcterms:W3CDTF">2023-10-04T12:42:00Z</dcterms:modified>
</cp:coreProperties>
</file>