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11BB" w14:textId="26221509" w:rsidR="001E0A18" w:rsidRPr="00F94F0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>Załącznik nr 1</w:t>
      </w:r>
    </w:p>
    <w:p w14:paraId="51F5E309" w14:textId="77777777" w:rsidR="001E0A18" w:rsidRPr="00F94F0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>do zapytania ofertowego</w:t>
      </w:r>
    </w:p>
    <w:p w14:paraId="6113C1A2" w14:textId="1C086438" w:rsidR="001E0A1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 xml:space="preserve">z dnia </w:t>
      </w:r>
      <w:r w:rsidR="00E94932">
        <w:rPr>
          <w:rFonts w:ascii="Verdana" w:hAnsi="Verdana" w:cs="Verdana"/>
          <w:sz w:val="18"/>
          <w:szCs w:val="18"/>
        </w:rPr>
        <w:t>1</w:t>
      </w:r>
      <w:r w:rsidR="00764A43">
        <w:rPr>
          <w:rFonts w:ascii="Verdana" w:hAnsi="Verdana" w:cs="Verdana"/>
          <w:sz w:val="18"/>
          <w:szCs w:val="18"/>
        </w:rPr>
        <w:t>1</w:t>
      </w:r>
      <w:r w:rsidR="006859EC">
        <w:rPr>
          <w:rFonts w:ascii="Verdana" w:hAnsi="Verdana" w:cs="Verdana"/>
          <w:sz w:val="18"/>
          <w:szCs w:val="18"/>
        </w:rPr>
        <w:t>.10.2023r.</w:t>
      </w:r>
    </w:p>
    <w:p w14:paraId="4DF85D3C" w14:textId="77777777" w:rsidR="001E0A18" w:rsidRPr="00F94F0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14:paraId="4C1DAA87" w14:textId="77777777" w:rsidR="001E0A18" w:rsidRPr="00F94F08" w:rsidRDefault="001E0A18" w:rsidP="001E0A18">
      <w:pPr>
        <w:jc w:val="center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>FORMULARZ OFERTOWY</w:t>
      </w:r>
    </w:p>
    <w:p w14:paraId="3204A5AF" w14:textId="77777777" w:rsidR="00310EF5" w:rsidRDefault="00310EF5" w:rsidP="001E0A18">
      <w:pPr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</w:pPr>
    </w:p>
    <w:p w14:paraId="03AB45CB" w14:textId="77777777" w:rsidR="00675439" w:rsidRPr="00660F11" w:rsidRDefault="002C3C44" w:rsidP="00675439">
      <w:pPr>
        <w:spacing w:after="20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D</w:t>
      </w:r>
      <w:r w:rsidR="00380F03" w:rsidRPr="00380F03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otycząc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y</w:t>
      </w:r>
      <w:r w:rsidR="005B505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675439">
        <w:rPr>
          <w:rFonts w:ascii="Verdana" w:hAnsi="Verdana" w:cs="Verdana"/>
          <w:color w:val="000000"/>
          <w:sz w:val="20"/>
          <w:szCs w:val="20"/>
        </w:rPr>
        <w:t>”</w:t>
      </w:r>
      <w:r w:rsidR="00675439" w:rsidRPr="0080279D">
        <w:rPr>
          <w:rFonts w:ascii="Verdana" w:hAnsi="Verdana" w:cs="Verdana"/>
          <w:color w:val="000000"/>
          <w:sz w:val="20"/>
          <w:szCs w:val="20"/>
        </w:rPr>
        <w:t>Świadczenie usług w z</w:t>
      </w:r>
      <w:r w:rsidR="00675439">
        <w:rPr>
          <w:rFonts w:ascii="Verdana" w:hAnsi="Verdana" w:cs="Verdana"/>
          <w:color w:val="000000"/>
          <w:sz w:val="20"/>
          <w:szCs w:val="20"/>
        </w:rPr>
        <w:t xml:space="preserve">akresie </w:t>
      </w:r>
      <w:r w:rsidR="00675439" w:rsidRPr="00675439">
        <w:rPr>
          <w:rFonts w:ascii="Verdana" w:hAnsi="Verdana" w:cs="Verdana"/>
          <w:color w:val="000000"/>
          <w:sz w:val="18"/>
          <w:szCs w:val="18"/>
        </w:rPr>
        <w:t>nauki języka angielskiego i polskiego</w:t>
      </w:r>
      <w:r w:rsidR="00675439">
        <w:rPr>
          <w:rFonts w:ascii="Verdana" w:hAnsi="Verdana" w:cs="Verdana"/>
          <w:color w:val="000000"/>
          <w:sz w:val="20"/>
          <w:szCs w:val="20"/>
        </w:rPr>
        <w:t>”</w:t>
      </w:r>
    </w:p>
    <w:p w14:paraId="0D279159" w14:textId="5D2C0ED1" w:rsidR="00984C24" w:rsidRDefault="00984C24" w:rsidP="00D56C26">
      <w:pPr>
        <w:spacing w:after="160" w:line="259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84C3C">
        <w:rPr>
          <w:rFonts w:ascii="Verdana" w:hAnsi="Verdana" w:cs="Verdana"/>
          <w:color w:val="000000"/>
          <w:sz w:val="20"/>
          <w:szCs w:val="20"/>
        </w:rPr>
        <w:t xml:space="preserve">w okresie </w:t>
      </w:r>
      <w:r w:rsidRPr="00195929">
        <w:rPr>
          <w:rFonts w:ascii="Verdana" w:hAnsi="Verdana" w:cs="Verdana"/>
          <w:b/>
          <w:color w:val="000000"/>
          <w:sz w:val="20"/>
          <w:szCs w:val="20"/>
        </w:rPr>
        <w:t xml:space="preserve">od </w:t>
      </w:r>
      <w:r w:rsidR="006859EC">
        <w:rPr>
          <w:rFonts w:ascii="Verdana" w:hAnsi="Verdana" w:cs="Verdana"/>
          <w:b/>
          <w:color w:val="000000"/>
          <w:sz w:val="20"/>
          <w:szCs w:val="20"/>
        </w:rPr>
        <w:t>1</w:t>
      </w:r>
      <w:r w:rsidR="00E94932">
        <w:rPr>
          <w:rFonts w:ascii="Verdana" w:hAnsi="Verdana" w:cs="Verdana"/>
          <w:b/>
          <w:color w:val="000000"/>
          <w:sz w:val="20"/>
          <w:szCs w:val="20"/>
        </w:rPr>
        <w:t>9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8D0C47">
        <w:rPr>
          <w:rFonts w:ascii="Verdana" w:hAnsi="Verdana" w:cs="Verdana"/>
          <w:b/>
          <w:color w:val="000000"/>
          <w:sz w:val="20"/>
          <w:szCs w:val="20"/>
        </w:rPr>
        <w:t>października</w:t>
      </w:r>
      <w:r w:rsidRPr="00195929">
        <w:rPr>
          <w:rFonts w:ascii="Verdana" w:hAnsi="Verdana" w:cs="Verdana"/>
          <w:b/>
          <w:color w:val="000000"/>
          <w:sz w:val="20"/>
          <w:szCs w:val="20"/>
        </w:rPr>
        <w:t xml:space="preserve"> 20</w:t>
      </w:r>
      <w:r>
        <w:rPr>
          <w:rFonts w:ascii="Verdana" w:hAnsi="Verdana" w:cs="Verdana"/>
          <w:b/>
          <w:color w:val="000000"/>
          <w:sz w:val="20"/>
          <w:szCs w:val="20"/>
        </w:rPr>
        <w:t>23</w:t>
      </w:r>
      <w:r w:rsidRPr="00195929">
        <w:rPr>
          <w:rFonts w:ascii="Verdana" w:hAnsi="Verdana" w:cs="Verdana"/>
          <w:b/>
          <w:color w:val="000000"/>
          <w:sz w:val="20"/>
          <w:szCs w:val="20"/>
        </w:rPr>
        <w:t xml:space="preserve"> do </w:t>
      </w:r>
      <w:r w:rsidR="008D0C47">
        <w:rPr>
          <w:rFonts w:ascii="Verdana" w:hAnsi="Verdana" w:cs="Verdana"/>
          <w:b/>
          <w:color w:val="000000"/>
          <w:sz w:val="20"/>
          <w:szCs w:val="20"/>
        </w:rPr>
        <w:t>18</w:t>
      </w:r>
      <w:r w:rsidR="00675439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="008D0C47">
        <w:rPr>
          <w:rFonts w:ascii="Verdana" w:hAnsi="Verdana" w:cs="Verdana"/>
          <w:b/>
          <w:color w:val="000000"/>
          <w:sz w:val="20"/>
          <w:szCs w:val="20"/>
        </w:rPr>
        <w:t>grudnia</w:t>
      </w:r>
      <w:r w:rsidR="00675439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195929">
        <w:rPr>
          <w:rFonts w:ascii="Verdana" w:hAnsi="Verdana" w:cs="Verdana"/>
          <w:b/>
          <w:color w:val="000000"/>
          <w:sz w:val="20"/>
          <w:szCs w:val="20"/>
        </w:rPr>
        <w:t>20</w:t>
      </w:r>
      <w:r>
        <w:rPr>
          <w:rFonts w:ascii="Verdana" w:hAnsi="Verdana" w:cs="Verdana"/>
          <w:b/>
          <w:color w:val="000000"/>
          <w:sz w:val="20"/>
          <w:szCs w:val="20"/>
        </w:rPr>
        <w:t>23</w:t>
      </w:r>
      <w:r w:rsidRPr="00195929">
        <w:rPr>
          <w:rFonts w:ascii="Verdana" w:hAnsi="Verdana" w:cs="Verdana"/>
          <w:b/>
          <w:color w:val="000000"/>
          <w:sz w:val="20"/>
          <w:szCs w:val="20"/>
        </w:rPr>
        <w:t xml:space="preserve"> r.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195929">
        <w:rPr>
          <w:rFonts w:ascii="Verdana" w:hAnsi="Verdana" w:cs="Verdana"/>
          <w:color w:val="000000"/>
          <w:sz w:val="20"/>
          <w:szCs w:val="20"/>
        </w:rPr>
        <w:t>dla Wrocławskiego Centrum Rozwoju Społecznego</w:t>
      </w:r>
      <w:r>
        <w:rPr>
          <w:rFonts w:ascii="Verdana" w:hAnsi="Verdana" w:cs="Verdana"/>
          <w:color w:val="000000"/>
          <w:sz w:val="20"/>
          <w:szCs w:val="20"/>
        </w:rPr>
        <w:t>.</w:t>
      </w:r>
      <w:r w:rsidR="00E94932" w:rsidRPr="00E94932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2923CDD1" w14:textId="41FFC173" w:rsidR="001E0A18" w:rsidRPr="00380F03" w:rsidRDefault="001E0A18" w:rsidP="001E0A18">
      <w:pPr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5D9B9D6C" w14:textId="77777777" w:rsidR="001E0A18" w:rsidRPr="00380F03" w:rsidRDefault="001E0A18" w:rsidP="001E0A18">
      <w:pPr>
        <w:jc w:val="center"/>
        <w:rPr>
          <w:rFonts w:ascii="Verdana" w:hAnsi="Verdana" w:cs="Verdana"/>
          <w:sz w:val="18"/>
          <w:szCs w:val="18"/>
        </w:rPr>
      </w:pPr>
    </w:p>
    <w:p w14:paraId="35F3118D" w14:textId="77777777" w:rsidR="001E0A18" w:rsidRPr="00F94F08" w:rsidRDefault="001E0A18" w:rsidP="001E0A1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14:paraId="48F5157B" w14:textId="1AE10362" w:rsidR="001E0A18" w:rsidRPr="00B81BD7" w:rsidRDefault="001E0A18" w:rsidP="001E0A18">
      <w:pPr>
        <w:pStyle w:val="Akapitzlist"/>
        <w:numPr>
          <w:ilvl w:val="0"/>
          <w:numId w:val="10"/>
        </w:numPr>
        <w:suppressAutoHyphens/>
        <w:spacing w:line="276" w:lineRule="auto"/>
        <w:ind w:left="360"/>
        <w:contextualSpacing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Da</w:t>
      </w:r>
      <w:r w:rsidR="00310EF5">
        <w:rPr>
          <w:rFonts w:ascii="Verdana" w:hAnsi="Verdana" w:cs="Verdana"/>
          <w:b/>
          <w:sz w:val="18"/>
          <w:szCs w:val="18"/>
        </w:rPr>
        <w:t>n</w:t>
      </w:r>
      <w:r>
        <w:rPr>
          <w:rFonts w:ascii="Verdana" w:hAnsi="Verdana" w:cs="Verdana"/>
          <w:b/>
          <w:sz w:val="18"/>
          <w:szCs w:val="18"/>
        </w:rPr>
        <w:t xml:space="preserve">e </w:t>
      </w:r>
      <w:r w:rsidR="00E40849">
        <w:rPr>
          <w:rFonts w:ascii="Verdana" w:hAnsi="Verdana" w:cs="Verdana"/>
          <w:b/>
          <w:sz w:val="18"/>
          <w:szCs w:val="18"/>
        </w:rPr>
        <w:t xml:space="preserve">Oferenta </w:t>
      </w:r>
      <w:r>
        <w:rPr>
          <w:rFonts w:ascii="Verdana" w:hAnsi="Verdana" w:cs="Verdana"/>
          <w:b/>
          <w:sz w:val="18"/>
          <w:szCs w:val="18"/>
        </w:rPr>
        <w:t>(pieczęć, nazwa i dokładny adres)</w:t>
      </w:r>
      <w:r w:rsidRPr="00F94F08">
        <w:rPr>
          <w:rFonts w:ascii="Verdana" w:hAnsi="Verdana" w:cs="Verdana"/>
          <w:b/>
          <w:sz w:val="18"/>
          <w:szCs w:val="18"/>
        </w:rPr>
        <w:t xml:space="preserve">:   </w:t>
      </w:r>
    </w:p>
    <w:p w14:paraId="5D85D1B3" w14:textId="77777777" w:rsidR="001E0A18" w:rsidRPr="00563273" w:rsidRDefault="001E0A18" w:rsidP="00563273">
      <w:pPr>
        <w:suppressAutoHyphens/>
        <w:spacing w:line="276" w:lineRule="auto"/>
        <w:rPr>
          <w:rFonts w:ascii="Verdana" w:hAnsi="Verdana" w:cs="Verdana"/>
          <w:b/>
          <w:sz w:val="18"/>
          <w:szCs w:val="18"/>
        </w:rPr>
      </w:pPr>
    </w:p>
    <w:p w14:paraId="71CAB031" w14:textId="77777777" w:rsidR="001E0A18" w:rsidRPr="00F94F08" w:rsidRDefault="001E0A18" w:rsidP="001E0A18">
      <w:pPr>
        <w:pStyle w:val="Akapitzlist"/>
        <w:suppressAutoHyphens/>
        <w:spacing w:line="276" w:lineRule="auto"/>
        <w:ind w:left="360"/>
        <w:contextualSpacing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7D644C9" w14:textId="77777777" w:rsidR="001E0A18" w:rsidRPr="00B81BD7" w:rsidRDefault="001E0A18" w:rsidP="001E0A18">
      <w:pPr>
        <w:rPr>
          <w:rFonts w:ascii="Verdana" w:hAnsi="Verdana" w:cs="Verdana"/>
          <w:sz w:val="18"/>
          <w:szCs w:val="18"/>
        </w:rPr>
      </w:pPr>
    </w:p>
    <w:p w14:paraId="42198599" w14:textId="77777777" w:rsidR="001E0A18" w:rsidRDefault="001E0A18" w:rsidP="001E0A18">
      <w:pPr>
        <w:pStyle w:val="Akapitzlist"/>
        <w:ind w:left="397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b/>
          <w:sz w:val="18"/>
          <w:szCs w:val="18"/>
        </w:rPr>
        <w:t>nr telefonu/fax-u</w:t>
      </w:r>
      <w:r w:rsidRPr="00F94F08">
        <w:rPr>
          <w:rFonts w:ascii="Verdana" w:hAnsi="Verdana" w:cs="Verdana"/>
          <w:sz w:val="18"/>
          <w:szCs w:val="18"/>
        </w:rPr>
        <w:t xml:space="preserve"> ………………………………………</w:t>
      </w:r>
      <w:r>
        <w:rPr>
          <w:rFonts w:ascii="Verdana" w:hAnsi="Verdana" w:cs="Verdana"/>
          <w:sz w:val="18"/>
          <w:szCs w:val="18"/>
        </w:rPr>
        <w:t>…………</w:t>
      </w:r>
      <w:r w:rsidRPr="00F94F08">
        <w:rPr>
          <w:rFonts w:ascii="Verdana" w:hAnsi="Verdana" w:cs="Verdana"/>
          <w:sz w:val="18"/>
          <w:szCs w:val="18"/>
        </w:rPr>
        <w:t xml:space="preserve"> </w:t>
      </w:r>
    </w:p>
    <w:p w14:paraId="6827095C" w14:textId="77777777" w:rsidR="001E0A18" w:rsidRPr="00F94F08" w:rsidRDefault="001E0A18" w:rsidP="001E0A18">
      <w:pPr>
        <w:pStyle w:val="Akapitzlist"/>
        <w:ind w:left="397"/>
        <w:rPr>
          <w:rFonts w:ascii="Verdana" w:hAnsi="Verdana" w:cs="Verdana"/>
          <w:b/>
          <w:sz w:val="18"/>
          <w:szCs w:val="18"/>
        </w:rPr>
      </w:pPr>
    </w:p>
    <w:p w14:paraId="3C9EF2E7" w14:textId="77777777" w:rsidR="001E0A18" w:rsidRDefault="001E0A18" w:rsidP="001E0A18">
      <w:pPr>
        <w:pStyle w:val="Akapitzlist"/>
        <w:ind w:left="39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e-</w:t>
      </w:r>
      <w:r w:rsidRPr="00F94F08">
        <w:rPr>
          <w:rFonts w:ascii="Verdana" w:hAnsi="Verdana" w:cs="Verdana"/>
          <w:b/>
          <w:sz w:val="18"/>
          <w:szCs w:val="18"/>
        </w:rPr>
        <w:t xml:space="preserve">mail: </w:t>
      </w:r>
      <w:r w:rsidRPr="00F94F08">
        <w:rPr>
          <w:rFonts w:ascii="Verdana" w:hAnsi="Verdana" w:cs="Verdana"/>
          <w:sz w:val="18"/>
          <w:szCs w:val="18"/>
        </w:rPr>
        <w:t xml:space="preserve">...........………………………………………………….…… </w:t>
      </w:r>
    </w:p>
    <w:p w14:paraId="38D951A6" w14:textId="77777777" w:rsidR="001E0A18" w:rsidRDefault="001E0A18" w:rsidP="001E0A18">
      <w:pPr>
        <w:pStyle w:val="Akapitzlist"/>
        <w:ind w:left="397"/>
        <w:rPr>
          <w:rFonts w:ascii="Verdana" w:hAnsi="Verdana" w:cs="Verdana"/>
          <w:sz w:val="18"/>
          <w:szCs w:val="18"/>
        </w:rPr>
      </w:pPr>
    </w:p>
    <w:p w14:paraId="041E1CF5" w14:textId="77777777" w:rsidR="001E0A18" w:rsidRPr="00F94F08" w:rsidRDefault="001E0A18" w:rsidP="001E0A18">
      <w:pPr>
        <w:pStyle w:val="Akapitzlist"/>
        <w:ind w:left="39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NIP  …</w:t>
      </w:r>
      <w:r>
        <w:rPr>
          <w:rFonts w:ascii="Verdana" w:hAnsi="Verdana" w:cs="Verdana"/>
          <w:sz w:val="18"/>
          <w:szCs w:val="18"/>
        </w:rPr>
        <w:t>………………………..    Regon …………………………..    KRS ……………………………………………..</w:t>
      </w:r>
    </w:p>
    <w:p w14:paraId="124999B4" w14:textId="77777777" w:rsidR="001E0A18" w:rsidRPr="00F94F08" w:rsidRDefault="001E0A18" w:rsidP="001E0A18">
      <w:pPr>
        <w:pStyle w:val="Akapitzlist"/>
        <w:ind w:left="426"/>
        <w:rPr>
          <w:rFonts w:ascii="Verdana" w:hAnsi="Verdana" w:cs="Verdana"/>
          <w:sz w:val="18"/>
          <w:szCs w:val="18"/>
        </w:rPr>
      </w:pPr>
    </w:p>
    <w:p w14:paraId="384D4BBF" w14:textId="74D5C084" w:rsidR="001E0A18" w:rsidRPr="00380F03" w:rsidRDefault="001E0A18" w:rsidP="001E0A18">
      <w:pPr>
        <w:jc w:val="center"/>
        <w:rPr>
          <w:rFonts w:ascii="Verdana" w:hAnsi="Verdana" w:cs="Verdana"/>
          <w:sz w:val="18"/>
          <w:szCs w:val="18"/>
        </w:rPr>
      </w:pPr>
      <w:r w:rsidRPr="00F94F08">
        <w:rPr>
          <w:rFonts w:ascii="Verdana" w:hAnsi="Verdana" w:cs="Verdana"/>
          <w:sz w:val="18"/>
          <w:szCs w:val="18"/>
        </w:rPr>
        <w:t xml:space="preserve">Odpowiadając na </w:t>
      </w:r>
      <w:r w:rsidR="00E40849" w:rsidRPr="00E40849">
        <w:rPr>
          <w:rFonts w:ascii="Verdana" w:hAnsi="Verdana" w:cs="Verdana"/>
          <w:sz w:val="18"/>
          <w:szCs w:val="18"/>
        </w:rPr>
        <w:t>zapytanie w sprawie ś</w:t>
      </w:r>
      <w:r w:rsidR="00E40849" w:rsidRPr="00E40849">
        <w:rPr>
          <w:rFonts w:ascii="Verdana" w:hAnsi="Verdana" w:cs="Verdana"/>
          <w:color w:val="000000"/>
          <w:sz w:val="18"/>
          <w:szCs w:val="18"/>
        </w:rPr>
        <w:t>wiadczenia usług w zakresie nauki języka angielskiego i polskiego</w:t>
      </w:r>
    </w:p>
    <w:p w14:paraId="085FBCBA" w14:textId="77777777" w:rsidR="001E0A18" w:rsidRPr="00F94F08" w:rsidRDefault="001E0A18" w:rsidP="001E0A18">
      <w:pPr>
        <w:tabs>
          <w:tab w:val="left" w:pos="1420"/>
        </w:tabs>
        <w:jc w:val="both"/>
        <w:rPr>
          <w:rFonts w:ascii="Verdana" w:hAnsi="Verdana" w:cs="Verdana"/>
          <w:sz w:val="18"/>
          <w:szCs w:val="18"/>
        </w:rPr>
      </w:pPr>
    </w:p>
    <w:p w14:paraId="480DC81A" w14:textId="2779ECEB" w:rsidR="00FF4734" w:rsidRPr="00720820" w:rsidRDefault="001E0A18" w:rsidP="00720820">
      <w:pPr>
        <w:pStyle w:val="Akapitzlist"/>
        <w:numPr>
          <w:ilvl w:val="0"/>
          <w:numId w:val="10"/>
        </w:numPr>
        <w:tabs>
          <w:tab w:val="left" w:pos="1420"/>
        </w:tabs>
        <w:rPr>
          <w:rFonts w:ascii="Verdana" w:hAnsi="Verdana"/>
          <w:b/>
          <w:sz w:val="20"/>
          <w:szCs w:val="20"/>
        </w:rPr>
      </w:pPr>
      <w:r w:rsidRPr="00720820">
        <w:rPr>
          <w:rFonts w:ascii="Verdana" w:hAnsi="Verdana"/>
          <w:b/>
          <w:sz w:val="20"/>
          <w:szCs w:val="20"/>
        </w:rPr>
        <w:t>Oferuję/my:</w:t>
      </w:r>
    </w:p>
    <w:p w14:paraId="016C0149" w14:textId="46F9B1D3" w:rsidR="00720820" w:rsidRDefault="00720820" w:rsidP="00720820">
      <w:pPr>
        <w:tabs>
          <w:tab w:val="left" w:pos="1420"/>
        </w:tabs>
        <w:rPr>
          <w:rFonts w:ascii="Verdana" w:hAnsi="Verdana"/>
          <w:b/>
          <w:sz w:val="20"/>
          <w:szCs w:val="20"/>
        </w:rPr>
      </w:pPr>
    </w:p>
    <w:p w14:paraId="7427B77A" w14:textId="2A6EAD20" w:rsidR="00720820" w:rsidRPr="00720820" w:rsidRDefault="00720820" w:rsidP="00720820">
      <w:pPr>
        <w:pStyle w:val="Akapitzlist"/>
        <w:numPr>
          <w:ilvl w:val="0"/>
          <w:numId w:val="24"/>
        </w:numPr>
        <w:tabs>
          <w:tab w:val="left" w:pos="142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CENA ZA NAUKĘ JĘZYKA POLSKIEGO:</w:t>
      </w:r>
    </w:p>
    <w:p w14:paraId="1853236E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4882ED7B" w14:textId="5CC28046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 w:rsidRPr="002D51C5">
        <w:rPr>
          <w:rFonts w:ascii="Verdana" w:hAnsi="Verdana"/>
          <w:sz w:val="20"/>
          <w:szCs w:val="20"/>
        </w:rPr>
        <w:t>Całkowit</w:t>
      </w:r>
      <w:r w:rsidR="0045259E">
        <w:rPr>
          <w:rFonts w:ascii="Verdana" w:hAnsi="Verdana"/>
          <w:sz w:val="20"/>
          <w:szCs w:val="20"/>
        </w:rPr>
        <w:t xml:space="preserve">a cena </w:t>
      </w:r>
      <w:r w:rsidRPr="002D51C5">
        <w:rPr>
          <w:rFonts w:ascii="Verdana" w:hAnsi="Verdana"/>
          <w:sz w:val="20"/>
          <w:szCs w:val="20"/>
        </w:rPr>
        <w:t xml:space="preserve">brutto </w:t>
      </w:r>
      <w:r w:rsidRPr="008F47CD">
        <w:rPr>
          <w:rFonts w:ascii="Verdana" w:hAnsi="Verdana"/>
          <w:sz w:val="20"/>
          <w:szCs w:val="20"/>
        </w:rPr>
        <w:t>wynosi:    ……………………… zło</w:t>
      </w:r>
      <w:r>
        <w:rPr>
          <w:rFonts w:ascii="Verdana" w:hAnsi="Verdana"/>
          <w:sz w:val="20"/>
          <w:szCs w:val="20"/>
        </w:rPr>
        <w:t xml:space="preserve">tych, </w:t>
      </w:r>
    </w:p>
    <w:p w14:paraId="61DD5C33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04270C8A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słownie:………………………………………………………………………………………… zł</w:t>
      </w:r>
    </w:p>
    <w:p w14:paraId="6918AED8" w14:textId="77777777" w:rsidR="001E0A18" w:rsidRPr="002D51C5" w:rsidRDefault="001E0A18" w:rsidP="001E0A18">
      <w:pPr>
        <w:tabs>
          <w:tab w:val="left" w:pos="1420"/>
        </w:tabs>
        <w:rPr>
          <w:rFonts w:ascii="Verdana" w:hAnsi="Verdana"/>
          <w:b/>
          <w:sz w:val="20"/>
          <w:szCs w:val="20"/>
        </w:rPr>
      </w:pPr>
    </w:p>
    <w:p w14:paraId="72F894D1" w14:textId="26903D68" w:rsidR="001E0A18" w:rsidRDefault="0045259E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Całkowita wartość</w:t>
      </w:r>
      <w:r w:rsidR="001E0A18">
        <w:rPr>
          <w:rFonts w:ascii="Verdana" w:hAnsi="Verdana"/>
          <w:sz w:val="20"/>
          <w:szCs w:val="20"/>
        </w:rPr>
        <w:t xml:space="preserve"> netto</w:t>
      </w:r>
      <w:r w:rsidR="001E0A18" w:rsidRPr="002D51C5">
        <w:rPr>
          <w:rFonts w:ascii="Verdana" w:hAnsi="Verdana"/>
          <w:sz w:val="20"/>
          <w:szCs w:val="20"/>
        </w:rPr>
        <w:t xml:space="preserve"> </w:t>
      </w:r>
      <w:r w:rsidR="001E0A18" w:rsidRPr="008F47CD">
        <w:rPr>
          <w:rFonts w:ascii="Verdana" w:hAnsi="Verdana"/>
          <w:sz w:val="20"/>
          <w:szCs w:val="20"/>
        </w:rPr>
        <w:t>wynosi:    ……………………… zło</w:t>
      </w:r>
      <w:r w:rsidR="001E0A18">
        <w:rPr>
          <w:rFonts w:ascii="Verdana" w:hAnsi="Verdana"/>
          <w:sz w:val="20"/>
          <w:szCs w:val="20"/>
        </w:rPr>
        <w:t xml:space="preserve">tych, </w:t>
      </w:r>
    </w:p>
    <w:p w14:paraId="45721BE6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45A517B4" w14:textId="77777777" w:rsidR="001E0A18" w:rsidRDefault="001E0A18" w:rsidP="001E0A18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słownie:………………………………………………………………………………………… zł</w:t>
      </w:r>
    </w:p>
    <w:p w14:paraId="77E4392F" w14:textId="77777777" w:rsidR="00720820" w:rsidRDefault="00720820" w:rsidP="00720820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6F095212" w14:textId="3A86A4DB" w:rsidR="00720820" w:rsidRPr="00720820" w:rsidRDefault="00720820" w:rsidP="00720820">
      <w:pPr>
        <w:pStyle w:val="Akapitzlist"/>
        <w:numPr>
          <w:ilvl w:val="0"/>
          <w:numId w:val="24"/>
        </w:numPr>
        <w:tabs>
          <w:tab w:val="left" w:pos="1420"/>
        </w:tabs>
        <w:rPr>
          <w:rFonts w:ascii="Verdana" w:hAnsi="Verdana"/>
          <w:b/>
          <w:sz w:val="20"/>
          <w:szCs w:val="20"/>
        </w:rPr>
      </w:pPr>
      <w:r w:rsidRPr="00720820">
        <w:rPr>
          <w:rFonts w:ascii="Verdana" w:hAnsi="Verdana"/>
          <w:b/>
          <w:sz w:val="20"/>
          <w:szCs w:val="20"/>
        </w:rPr>
        <w:t xml:space="preserve">CENA ZA NAUKĘ JĘZYKA </w:t>
      </w:r>
      <w:r>
        <w:rPr>
          <w:rFonts w:ascii="Verdana" w:hAnsi="Verdana"/>
          <w:b/>
          <w:sz w:val="20"/>
          <w:szCs w:val="20"/>
        </w:rPr>
        <w:t>ANGIELSKIEGO:</w:t>
      </w:r>
    </w:p>
    <w:p w14:paraId="539E6823" w14:textId="77777777" w:rsidR="00720820" w:rsidRDefault="00720820" w:rsidP="00720820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7F0DDA42" w14:textId="77777777" w:rsidR="00720820" w:rsidRDefault="00720820" w:rsidP="00720820">
      <w:pPr>
        <w:tabs>
          <w:tab w:val="left" w:pos="1420"/>
        </w:tabs>
        <w:rPr>
          <w:rFonts w:ascii="Verdana" w:hAnsi="Verdana"/>
          <w:sz w:val="20"/>
          <w:szCs w:val="20"/>
        </w:rPr>
      </w:pPr>
      <w:r w:rsidRPr="002D51C5">
        <w:rPr>
          <w:rFonts w:ascii="Verdana" w:hAnsi="Verdana"/>
          <w:sz w:val="20"/>
          <w:szCs w:val="20"/>
        </w:rPr>
        <w:t>Całkowit</w:t>
      </w:r>
      <w:r>
        <w:rPr>
          <w:rFonts w:ascii="Verdana" w:hAnsi="Verdana"/>
          <w:sz w:val="20"/>
          <w:szCs w:val="20"/>
        </w:rPr>
        <w:t xml:space="preserve">a cena </w:t>
      </w:r>
      <w:r w:rsidRPr="002D51C5">
        <w:rPr>
          <w:rFonts w:ascii="Verdana" w:hAnsi="Verdana"/>
          <w:sz w:val="20"/>
          <w:szCs w:val="20"/>
        </w:rPr>
        <w:t xml:space="preserve">brutto </w:t>
      </w:r>
      <w:r w:rsidRPr="008F47CD">
        <w:rPr>
          <w:rFonts w:ascii="Verdana" w:hAnsi="Verdana"/>
          <w:sz w:val="20"/>
          <w:szCs w:val="20"/>
        </w:rPr>
        <w:t>wynosi:    ……………………… zło</w:t>
      </w:r>
      <w:r>
        <w:rPr>
          <w:rFonts w:ascii="Verdana" w:hAnsi="Verdana"/>
          <w:sz w:val="20"/>
          <w:szCs w:val="20"/>
        </w:rPr>
        <w:t xml:space="preserve">tych, </w:t>
      </w:r>
    </w:p>
    <w:p w14:paraId="517B041F" w14:textId="77777777" w:rsidR="00720820" w:rsidRDefault="00720820" w:rsidP="00720820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7759F3B2" w14:textId="77777777" w:rsidR="00720820" w:rsidRDefault="00720820" w:rsidP="00720820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słownie:………………………………………………………………………………………… zł</w:t>
      </w:r>
    </w:p>
    <w:p w14:paraId="50E6FD15" w14:textId="77777777" w:rsidR="00720820" w:rsidRPr="002D51C5" w:rsidRDefault="00720820" w:rsidP="00720820">
      <w:pPr>
        <w:tabs>
          <w:tab w:val="left" w:pos="1420"/>
        </w:tabs>
        <w:rPr>
          <w:rFonts w:ascii="Verdana" w:hAnsi="Verdana"/>
          <w:b/>
          <w:sz w:val="20"/>
          <w:szCs w:val="20"/>
        </w:rPr>
      </w:pPr>
    </w:p>
    <w:p w14:paraId="4887ED90" w14:textId="77777777" w:rsidR="00720820" w:rsidRDefault="00720820" w:rsidP="00720820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Całkowita wartość netto</w:t>
      </w:r>
      <w:r w:rsidRPr="002D51C5">
        <w:rPr>
          <w:rFonts w:ascii="Verdana" w:hAnsi="Verdana"/>
          <w:sz w:val="20"/>
          <w:szCs w:val="20"/>
        </w:rPr>
        <w:t xml:space="preserve"> </w:t>
      </w:r>
      <w:r w:rsidRPr="008F47CD">
        <w:rPr>
          <w:rFonts w:ascii="Verdana" w:hAnsi="Verdana"/>
          <w:sz w:val="20"/>
          <w:szCs w:val="20"/>
        </w:rPr>
        <w:t>wynosi:    ……………………… zło</w:t>
      </w:r>
      <w:r>
        <w:rPr>
          <w:rFonts w:ascii="Verdana" w:hAnsi="Verdana"/>
          <w:sz w:val="20"/>
          <w:szCs w:val="20"/>
        </w:rPr>
        <w:t xml:space="preserve">tych, </w:t>
      </w:r>
    </w:p>
    <w:p w14:paraId="21B18C79" w14:textId="77777777" w:rsidR="00720820" w:rsidRDefault="00720820" w:rsidP="00720820">
      <w:pPr>
        <w:tabs>
          <w:tab w:val="left" w:pos="1420"/>
        </w:tabs>
        <w:rPr>
          <w:rFonts w:ascii="Verdana" w:hAnsi="Verdana"/>
          <w:sz w:val="20"/>
          <w:szCs w:val="20"/>
        </w:rPr>
      </w:pPr>
    </w:p>
    <w:p w14:paraId="3366CBA9" w14:textId="77777777" w:rsidR="00720820" w:rsidRDefault="00720820" w:rsidP="00720820">
      <w:pPr>
        <w:tabs>
          <w:tab w:val="left" w:pos="14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słownie:………………………………………………………………………………………… zł</w:t>
      </w:r>
    </w:p>
    <w:p w14:paraId="226ACD5A" w14:textId="77777777" w:rsidR="001E0A18" w:rsidRPr="00F94F08" w:rsidRDefault="001E0A18" w:rsidP="001E0A18">
      <w:pPr>
        <w:tabs>
          <w:tab w:val="left" w:pos="1420"/>
        </w:tabs>
        <w:jc w:val="both"/>
        <w:rPr>
          <w:rFonts w:ascii="Verdana" w:hAnsi="Verdana" w:cs="Verdana"/>
          <w:sz w:val="18"/>
          <w:szCs w:val="18"/>
        </w:rPr>
      </w:pPr>
    </w:p>
    <w:p w14:paraId="37B25495" w14:textId="587E62BC" w:rsidR="0076753E" w:rsidRPr="0076753E" w:rsidRDefault="0076753E" w:rsidP="0076753E">
      <w:pPr>
        <w:tabs>
          <w:tab w:val="left" w:pos="1420"/>
        </w:tabs>
        <w:jc w:val="both"/>
        <w:rPr>
          <w:rFonts w:ascii="Verdana" w:hAnsi="Verdana" w:cs="Verdana"/>
          <w:sz w:val="18"/>
          <w:szCs w:val="18"/>
        </w:rPr>
      </w:pPr>
      <w:r w:rsidRPr="0076753E">
        <w:rPr>
          <w:rFonts w:ascii="Verdana" w:hAnsi="Verdana" w:cs="Verdana"/>
          <w:sz w:val="18"/>
          <w:szCs w:val="18"/>
        </w:rPr>
        <w:t>……………………………………..….</w:t>
      </w:r>
      <w:r w:rsidRPr="0076753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                             </w:t>
      </w:r>
      <w:r w:rsidRPr="0076753E">
        <w:rPr>
          <w:rFonts w:ascii="Verdana" w:hAnsi="Verdana" w:cs="Verdana"/>
          <w:sz w:val="18"/>
          <w:szCs w:val="18"/>
        </w:rPr>
        <w:t>……………………….…….……………………………</w:t>
      </w:r>
    </w:p>
    <w:p w14:paraId="4F639951" w14:textId="47477A98" w:rsidR="0076753E" w:rsidRPr="0076753E" w:rsidRDefault="0076753E" w:rsidP="0076753E">
      <w:pPr>
        <w:tabs>
          <w:tab w:val="left" w:pos="1420"/>
        </w:tabs>
        <w:jc w:val="both"/>
        <w:rPr>
          <w:rFonts w:ascii="Verdana" w:hAnsi="Verdana" w:cs="Verdana"/>
          <w:sz w:val="18"/>
          <w:szCs w:val="18"/>
        </w:rPr>
      </w:pPr>
      <w:r w:rsidRPr="0076753E">
        <w:rPr>
          <w:rFonts w:ascii="Verdana" w:hAnsi="Verdana" w:cs="Verdana"/>
          <w:sz w:val="18"/>
          <w:szCs w:val="18"/>
        </w:rPr>
        <w:t>data, miejscowość</w:t>
      </w:r>
      <w:r w:rsidRPr="0076753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                             </w:t>
      </w:r>
      <w:r w:rsidRPr="0076753E">
        <w:rPr>
          <w:rFonts w:ascii="Verdana" w:hAnsi="Verdana" w:cs="Verdana"/>
          <w:sz w:val="18"/>
          <w:szCs w:val="18"/>
        </w:rPr>
        <w:t xml:space="preserve">podpis </w:t>
      </w:r>
      <w:r w:rsidR="00E40849">
        <w:rPr>
          <w:rFonts w:ascii="Verdana" w:hAnsi="Verdana" w:cs="Verdana"/>
          <w:sz w:val="18"/>
          <w:szCs w:val="18"/>
        </w:rPr>
        <w:t>Oferenta</w:t>
      </w:r>
      <w:r w:rsidRPr="0076753E">
        <w:rPr>
          <w:rFonts w:ascii="Verdana" w:hAnsi="Verdana" w:cs="Verdana"/>
          <w:sz w:val="18"/>
          <w:szCs w:val="18"/>
        </w:rPr>
        <w:t>/ nazwa firmy, pieczęć i podpis</w:t>
      </w:r>
    </w:p>
    <w:p w14:paraId="02411B45" w14:textId="77777777" w:rsidR="001E0A18" w:rsidRDefault="001E0A18" w:rsidP="001E0A18">
      <w:pPr>
        <w:ind w:left="6372"/>
        <w:jc w:val="both"/>
        <w:rPr>
          <w:rFonts w:ascii="Verdana" w:hAnsi="Verdana" w:cs="Verdana"/>
          <w:sz w:val="18"/>
          <w:szCs w:val="18"/>
        </w:rPr>
      </w:pPr>
    </w:p>
    <w:p w14:paraId="27CC57EB" w14:textId="77777777" w:rsidR="00CD104E" w:rsidRPr="00F94F08" w:rsidRDefault="00CD104E" w:rsidP="001E0A18">
      <w:pPr>
        <w:ind w:left="6372"/>
        <w:jc w:val="both"/>
        <w:rPr>
          <w:rFonts w:ascii="Verdana" w:hAnsi="Verdana" w:cs="Verdana"/>
          <w:sz w:val="18"/>
          <w:szCs w:val="18"/>
        </w:rPr>
      </w:pPr>
    </w:p>
    <w:p w14:paraId="29318BEE" w14:textId="1564E690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cena ofertowa zawiera wszystkie koszty wykonania zamówienia, które poniesie Zamawiający i w toku realizacji zamówienia nie ulegnie zmianie.</w:t>
      </w:r>
    </w:p>
    <w:p w14:paraId="6CD1FFB3" w14:textId="783F8718" w:rsidR="001E0A18" w:rsidRPr="00D56C26" w:rsidRDefault="001E0A18" w:rsidP="00D56C26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b/>
          <w:sz w:val="18"/>
          <w:szCs w:val="18"/>
        </w:rPr>
        <w:t>Oświadczam, że spełniam warunki udziału w postępowaniu</w:t>
      </w:r>
      <w:r w:rsidRPr="003F0477">
        <w:rPr>
          <w:rFonts w:ascii="Verdana" w:hAnsi="Verdana" w:cs="Verdana"/>
          <w:sz w:val="18"/>
          <w:szCs w:val="18"/>
        </w:rPr>
        <w:t>.</w:t>
      </w:r>
      <w:r w:rsidR="00A96164" w:rsidRPr="00A96164">
        <w:rPr>
          <w:rFonts w:ascii="Verdana" w:hAnsi="Verdana" w:cs="Verdana"/>
          <w:sz w:val="18"/>
          <w:szCs w:val="18"/>
        </w:rPr>
        <w:t xml:space="preserve"> </w:t>
      </w:r>
      <w:r w:rsidR="00A96164">
        <w:rPr>
          <w:rFonts w:ascii="Verdana" w:hAnsi="Verdana" w:cs="Verdana"/>
          <w:sz w:val="18"/>
          <w:szCs w:val="18"/>
        </w:rPr>
        <w:t xml:space="preserve">Oświadczam, że znajduję się w </w:t>
      </w:r>
      <w:r w:rsidR="00A96164" w:rsidRPr="005A117C">
        <w:rPr>
          <w:rFonts w:ascii="Verdana" w:hAnsi="Verdana"/>
          <w:sz w:val="18"/>
          <w:szCs w:val="18"/>
        </w:rPr>
        <w:t xml:space="preserve">sytuacji ekonomicznej i finansowej zapewniającej terminowe i zgodne z wymaganiami </w:t>
      </w:r>
      <w:r w:rsidR="00A96164" w:rsidRPr="005A117C">
        <w:rPr>
          <w:rFonts w:ascii="Verdana" w:hAnsi="Verdana"/>
          <w:sz w:val="18"/>
          <w:szCs w:val="18"/>
        </w:rPr>
        <w:lastRenderedPageBreak/>
        <w:t>wykonanie zamówienia, posiada</w:t>
      </w:r>
      <w:r w:rsidR="00A96164">
        <w:rPr>
          <w:rFonts w:ascii="Verdana" w:hAnsi="Verdana"/>
          <w:sz w:val="18"/>
          <w:szCs w:val="18"/>
        </w:rPr>
        <w:t>m</w:t>
      </w:r>
      <w:r w:rsidR="00A96164" w:rsidRPr="005A117C">
        <w:rPr>
          <w:rFonts w:ascii="Verdana" w:hAnsi="Verdana"/>
          <w:sz w:val="18"/>
          <w:szCs w:val="18"/>
        </w:rPr>
        <w:t xml:space="preserve"> niezbędn</w:t>
      </w:r>
      <w:r w:rsidR="00A96164">
        <w:rPr>
          <w:rFonts w:ascii="Verdana" w:hAnsi="Verdana"/>
          <w:sz w:val="18"/>
          <w:szCs w:val="18"/>
        </w:rPr>
        <w:t>ą</w:t>
      </w:r>
      <w:r w:rsidR="00A96164" w:rsidRPr="005A117C">
        <w:rPr>
          <w:rFonts w:ascii="Verdana" w:hAnsi="Verdana"/>
          <w:sz w:val="18"/>
          <w:szCs w:val="18"/>
        </w:rPr>
        <w:t xml:space="preserve"> wiedz</w:t>
      </w:r>
      <w:r w:rsidR="00A96164">
        <w:rPr>
          <w:rFonts w:ascii="Verdana" w:hAnsi="Verdana"/>
          <w:sz w:val="18"/>
          <w:szCs w:val="18"/>
        </w:rPr>
        <w:t>ę</w:t>
      </w:r>
      <w:r w:rsidR="00A96164" w:rsidRPr="005A117C">
        <w:rPr>
          <w:rFonts w:ascii="Verdana" w:hAnsi="Verdana"/>
          <w:sz w:val="18"/>
          <w:szCs w:val="18"/>
        </w:rPr>
        <w:t xml:space="preserve"> i doświadczenia oraz potencjał technicznego, a także dyspon</w:t>
      </w:r>
      <w:r w:rsidR="00A96164">
        <w:rPr>
          <w:rFonts w:ascii="Verdana" w:hAnsi="Verdana"/>
          <w:sz w:val="18"/>
          <w:szCs w:val="18"/>
        </w:rPr>
        <w:t>uję</w:t>
      </w:r>
      <w:r w:rsidR="00A96164" w:rsidRPr="005A117C">
        <w:rPr>
          <w:rFonts w:ascii="Verdana" w:hAnsi="Verdana"/>
          <w:sz w:val="18"/>
          <w:szCs w:val="18"/>
        </w:rPr>
        <w:t xml:space="preserve"> osobami zdolnymi do wykonania Zamówienia oraz posiada</w:t>
      </w:r>
      <w:r w:rsidR="00A96164">
        <w:rPr>
          <w:rFonts w:ascii="Verdana" w:hAnsi="Verdana"/>
          <w:sz w:val="18"/>
          <w:szCs w:val="18"/>
        </w:rPr>
        <w:t>m</w:t>
      </w:r>
      <w:r w:rsidR="00A96164" w:rsidRPr="005A117C">
        <w:rPr>
          <w:rFonts w:ascii="Verdana" w:hAnsi="Verdana"/>
          <w:sz w:val="18"/>
          <w:szCs w:val="18"/>
        </w:rPr>
        <w:t xml:space="preserve"> uprawnie</w:t>
      </w:r>
      <w:r w:rsidR="00A96164">
        <w:rPr>
          <w:rFonts w:ascii="Verdana" w:hAnsi="Verdana"/>
          <w:sz w:val="18"/>
          <w:szCs w:val="18"/>
        </w:rPr>
        <w:t>nia</w:t>
      </w:r>
      <w:r w:rsidR="00A96164" w:rsidRPr="005A117C">
        <w:rPr>
          <w:rFonts w:ascii="Verdana" w:hAnsi="Verdana"/>
          <w:sz w:val="18"/>
          <w:szCs w:val="18"/>
        </w:rPr>
        <w:t xml:space="preserve"> do wykonywania określonej działalności, jeżeli są wymagane przepisami prawa</w:t>
      </w:r>
      <w:r w:rsidR="00A96164">
        <w:rPr>
          <w:rFonts w:ascii="Verdana" w:hAnsi="Verdana"/>
          <w:sz w:val="18"/>
          <w:szCs w:val="18"/>
        </w:rPr>
        <w:t>.</w:t>
      </w:r>
    </w:p>
    <w:p w14:paraId="77C17A7C" w14:textId="382E8E31" w:rsidR="0053198C" w:rsidRPr="00D56C26" w:rsidRDefault="0053198C" w:rsidP="00D56C26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5B505B">
        <w:rPr>
          <w:rFonts w:ascii="Verdana" w:hAnsi="Verdana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F4B78DA" w14:textId="44263C75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uzyskałem od Zamawiającego wszystkie niezbędne informacje dotyczące niniejszego zamówienia.</w:t>
      </w:r>
    </w:p>
    <w:p w14:paraId="1D6822BB" w14:textId="77777777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oferowany przedmiot zamówienia zostanie wykonany z należytą starannością przy zachowaniu wysokiej jakości wykonywanych prac.</w:t>
      </w:r>
    </w:p>
    <w:p w14:paraId="3F092A1D" w14:textId="77777777" w:rsidR="001E0A18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zapoznałem się z opisem przedmiotu zamówienia, warunkami udziału i innymi postanowieniami zawartymi w zapytaniu ofertowym i nie wnoszę do nich zastrzeżeń.</w:t>
      </w:r>
    </w:p>
    <w:p w14:paraId="5DA16DA1" w14:textId="77777777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w przypadku wyboru mojej oferty wyrażam zgodę na realizację zamówienia w terminie określonym w ogłoszeniu.</w:t>
      </w:r>
    </w:p>
    <w:p w14:paraId="14F7A430" w14:textId="77777777" w:rsidR="001E0A18" w:rsidRPr="003F0477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Pod groźbą odpowiedzialności karnej oświadczam, że załączone do oferty dokumenty opisują stan faktyczny i prawny na dzień sporządzenia oferty.</w:t>
      </w:r>
    </w:p>
    <w:p w14:paraId="7B629216" w14:textId="77777777" w:rsidR="001E0A18" w:rsidRPr="00B70D23" w:rsidRDefault="001E0A18" w:rsidP="001E0A18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B70D23">
        <w:rPr>
          <w:rFonts w:ascii="Verdana" w:hAnsi="Verdana" w:cs="Verdana"/>
          <w:sz w:val="18"/>
          <w:szCs w:val="18"/>
        </w:rPr>
        <w:t xml:space="preserve">Oświadczam, że </w:t>
      </w:r>
      <w:r w:rsidRPr="000D633D">
        <w:rPr>
          <w:rFonts w:ascii="Verdana" w:hAnsi="Verdana" w:cs="Verdana"/>
          <w:sz w:val="18"/>
          <w:szCs w:val="18"/>
        </w:rPr>
        <w:t>nie znajdują się w stanie upadłości lub likwidacji w chwili złożenia oferty</w:t>
      </w:r>
      <w:r>
        <w:rPr>
          <w:rFonts w:ascii="Verdana" w:hAnsi="Verdana" w:cs="Verdana"/>
          <w:sz w:val="18"/>
          <w:szCs w:val="18"/>
        </w:rPr>
        <w:t>.</w:t>
      </w:r>
      <w:r w:rsidRPr="000D633D">
        <w:rPr>
          <w:rFonts w:ascii="Verdana" w:hAnsi="Verdana" w:cs="Verdana"/>
          <w:sz w:val="18"/>
          <w:szCs w:val="18"/>
        </w:rPr>
        <w:t xml:space="preserve"> </w:t>
      </w:r>
    </w:p>
    <w:p w14:paraId="0F8B4F3B" w14:textId="6CC171E8" w:rsidR="001E0A18" w:rsidRDefault="001E0A18" w:rsidP="001E0A18">
      <w:pPr>
        <w:pStyle w:val="Akapitzlist"/>
        <w:numPr>
          <w:ilvl w:val="0"/>
          <w:numId w:val="12"/>
        </w:num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3F0477">
        <w:rPr>
          <w:rFonts w:ascii="Verdana" w:hAnsi="Verdana" w:cs="Verdana"/>
          <w:sz w:val="18"/>
          <w:szCs w:val="18"/>
        </w:rPr>
        <w:t>Oświadczam, że zapoznałem się z klauzulą informacyjną RODO – zał. nr 2</w:t>
      </w:r>
      <w:r w:rsidR="00170D72">
        <w:rPr>
          <w:rFonts w:ascii="Verdana" w:hAnsi="Verdana" w:cs="Verdana"/>
          <w:sz w:val="18"/>
          <w:szCs w:val="18"/>
        </w:rPr>
        <w:t>.</w:t>
      </w:r>
    </w:p>
    <w:p w14:paraId="0E48EBCF" w14:textId="586021CC" w:rsidR="0076753E" w:rsidRPr="0076753E" w:rsidRDefault="0076753E" w:rsidP="0076753E">
      <w:p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76753E">
        <w:rPr>
          <w:rFonts w:ascii="Verdana" w:hAnsi="Verdana" w:cs="Verdana"/>
          <w:sz w:val="18"/>
          <w:szCs w:val="18"/>
        </w:rPr>
        <w:t>……………………………………..….</w:t>
      </w:r>
      <w:r w:rsidRPr="0076753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                   </w:t>
      </w:r>
      <w:r w:rsidRPr="0076753E">
        <w:rPr>
          <w:rFonts w:ascii="Verdana" w:hAnsi="Verdana" w:cs="Verdana"/>
          <w:sz w:val="18"/>
          <w:szCs w:val="18"/>
        </w:rPr>
        <w:t>……………………….…….……………………………</w:t>
      </w:r>
    </w:p>
    <w:p w14:paraId="1E8B12E2" w14:textId="1C36EFC3" w:rsidR="0076753E" w:rsidRPr="0076753E" w:rsidRDefault="0076753E" w:rsidP="0076753E">
      <w:p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  <w:r w:rsidRPr="0076753E">
        <w:rPr>
          <w:rFonts w:ascii="Verdana" w:hAnsi="Verdana" w:cs="Verdana"/>
          <w:sz w:val="18"/>
          <w:szCs w:val="18"/>
        </w:rPr>
        <w:t>data, miejscowość</w:t>
      </w:r>
      <w:r w:rsidRPr="0076753E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                          </w:t>
      </w:r>
      <w:r w:rsidRPr="0076753E">
        <w:rPr>
          <w:rFonts w:ascii="Verdana" w:hAnsi="Verdana" w:cs="Verdana"/>
          <w:sz w:val="18"/>
          <w:szCs w:val="18"/>
        </w:rPr>
        <w:t xml:space="preserve">podpis </w:t>
      </w:r>
      <w:r w:rsidR="00E40849">
        <w:rPr>
          <w:rFonts w:ascii="Verdana" w:hAnsi="Verdana" w:cs="Verdana"/>
          <w:sz w:val="18"/>
          <w:szCs w:val="18"/>
        </w:rPr>
        <w:t>Oferenta</w:t>
      </w:r>
      <w:r w:rsidRPr="0076753E">
        <w:rPr>
          <w:rFonts w:ascii="Verdana" w:hAnsi="Verdana" w:cs="Verdana"/>
          <w:sz w:val="18"/>
          <w:szCs w:val="18"/>
        </w:rPr>
        <w:t>/ nazwa firmy, pieczęć i podpis</w:t>
      </w:r>
    </w:p>
    <w:p w14:paraId="1734F39B" w14:textId="77777777" w:rsidR="0076753E" w:rsidRPr="00D56C26" w:rsidRDefault="0076753E" w:rsidP="00D56C26">
      <w:pPr>
        <w:suppressAutoHyphens/>
        <w:spacing w:after="200" w:line="276" w:lineRule="auto"/>
        <w:jc w:val="both"/>
        <w:rPr>
          <w:rFonts w:ascii="Verdana" w:hAnsi="Verdana" w:cs="Verdana"/>
          <w:sz w:val="18"/>
          <w:szCs w:val="18"/>
        </w:rPr>
      </w:pPr>
    </w:p>
    <w:p w14:paraId="6E6B3A03" w14:textId="77777777" w:rsidR="001E0A18" w:rsidRPr="00C635F4" w:rsidRDefault="001E0A18" w:rsidP="00C635F4">
      <w:pPr>
        <w:spacing w:line="276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00C635F4">
        <w:rPr>
          <w:rFonts w:ascii="Verdana" w:hAnsi="Verdana" w:cs="Verdana"/>
          <w:b/>
          <w:bCs/>
          <w:sz w:val="18"/>
          <w:szCs w:val="18"/>
        </w:rPr>
        <w:t>OŚWIADCZENIE O SPEŁNIENIU KLAUZUL SPOŁECZNYCH</w:t>
      </w:r>
      <w:r w:rsidRPr="00C635F4">
        <w:rPr>
          <w:rFonts w:ascii="Verdana" w:hAnsi="Verdana" w:cs="Verdana"/>
          <w:sz w:val="18"/>
          <w:szCs w:val="18"/>
        </w:rPr>
        <w:t>:</w:t>
      </w:r>
    </w:p>
    <w:p w14:paraId="229D6C0B" w14:textId="00F49DEB" w:rsidR="001E0A18" w:rsidRPr="00850899" w:rsidRDefault="001E0A18" w:rsidP="00310EF5">
      <w:pPr>
        <w:pStyle w:val="Akapitzlist"/>
        <w:jc w:val="both"/>
        <w:rPr>
          <w:rFonts w:ascii="Verdana" w:hAnsi="Verdana" w:cs="Verdana"/>
          <w:sz w:val="18"/>
          <w:szCs w:val="18"/>
        </w:rPr>
      </w:pPr>
      <w:r w:rsidRPr="00850899">
        <w:rPr>
          <w:rFonts w:ascii="Verdana" w:hAnsi="Verdana" w:cs="Verdana"/>
          <w:sz w:val="18"/>
          <w:szCs w:val="18"/>
        </w:rPr>
        <w:t xml:space="preserve">oświadczam, że przy realizacji zamówienia </w:t>
      </w:r>
      <w:r w:rsidRPr="00085475">
        <w:rPr>
          <w:rFonts w:ascii="Verdana" w:hAnsi="Verdana" w:cs="Verdana"/>
          <w:b/>
          <w:sz w:val="18"/>
          <w:szCs w:val="18"/>
        </w:rPr>
        <w:t>będą/nie będą*</w:t>
      </w:r>
      <w:r w:rsidRPr="00850899">
        <w:rPr>
          <w:rFonts w:ascii="Verdana" w:hAnsi="Verdana" w:cs="Verdana"/>
          <w:sz w:val="18"/>
          <w:szCs w:val="18"/>
        </w:rPr>
        <w:t xml:space="preserve"> stosowane klauzule społeczne, tzn. przy jego realizacji </w:t>
      </w:r>
      <w:r w:rsidRPr="00085475">
        <w:rPr>
          <w:rFonts w:ascii="Verdana" w:hAnsi="Verdana" w:cs="Verdana"/>
          <w:b/>
          <w:sz w:val="18"/>
          <w:szCs w:val="18"/>
        </w:rPr>
        <w:t>zostanie/nie zostanie*</w:t>
      </w:r>
      <w:r w:rsidRPr="00850899">
        <w:rPr>
          <w:rFonts w:ascii="Verdana" w:hAnsi="Verdana" w:cs="Verdana"/>
          <w:sz w:val="18"/>
          <w:szCs w:val="18"/>
        </w:rPr>
        <w:t xml:space="preserve"> zatrudniona 1 osoba</w:t>
      </w:r>
      <w:r>
        <w:rPr>
          <w:rFonts w:ascii="Verdana" w:hAnsi="Verdana" w:cs="Verdana"/>
          <w:sz w:val="18"/>
          <w:szCs w:val="18"/>
        </w:rPr>
        <w:t xml:space="preserve"> </w:t>
      </w:r>
      <w:r w:rsidRPr="00F56434">
        <w:rPr>
          <w:rFonts w:ascii="Verdana" w:hAnsi="Verdana" w:cs="Verdana"/>
          <w:sz w:val="18"/>
          <w:szCs w:val="18"/>
        </w:rPr>
        <w:t>(minimum ¼ etatu)</w:t>
      </w:r>
      <w:r w:rsidRPr="00850899">
        <w:rPr>
          <w:rFonts w:ascii="Verdana" w:hAnsi="Verdana" w:cs="Verdana"/>
          <w:sz w:val="18"/>
          <w:szCs w:val="18"/>
        </w:rPr>
        <w:t>, która należy do przynajmniej jednej z niżej wymienionych grup:</w:t>
      </w:r>
    </w:p>
    <w:p w14:paraId="0C46ABA7" w14:textId="5A61AF5C" w:rsidR="001E0A18" w:rsidRPr="00850899" w:rsidRDefault="001E0A18" w:rsidP="001E0A18">
      <w:pPr>
        <w:pStyle w:val="Akapitzlist"/>
        <w:jc w:val="both"/>
        <w:rPr>
          <w:rFonts w:ascii="Verdana" w:hAnsi="Verdana" w:cs="Verdana"/>
          <w:sz w:val="16"/>
          <w:szCs w:val="16"/>
        </w:rPr>
      </w:pPr>
      <w:r w:rsidRPr="00850899">
        <w:rPr>
          <w:rFonts w:ascii="Verdana" w:hAnsi="Verdana" w:cs="Verdana"/>
          <w:sz w:val="16"/>
          <w:szCs w:val="16"/>
        </w:rPr>
        <w:t>• osób niepełnosprawnych w rozumieniu ustawy z dnia 27 sierpnia 1997 r. o rehabilitacji zawodowej i</w:t>
      </w:r>
      <w:r w:rsidR="007A6C07">
        <w:rPr>
          <w:rFonts w:ascii="Verdana" w:hAnsi="Verdana" w:cs="Verdana"/>
          <w:sz w:val="16"/>
          <w:szCs w:val="16"/>
        </w:rPr>
        <w:t> </w:t>
      </w:r>
      <w:r w:rsidRPr="00850899">
        <w:rPr>
          <w:rFonts w:ascii="Verdana" w:hAnsi="Verdana" w:cs="Verdana"/>
          <w:sz w:val="16"/>
          <w:szCs w:val="16"/>
        </w:rPr>
        <w:t>społecznej oraz zatrudnianiu osób niepełnosprawnych</w:t>
      </w:r>
      <w:r w:rsidR="00D74AE8">
        <w:rPr>
          <w:rFonts w:ascii="Verdana" w:hAnsi="Verdana" w:cs="Verdana"/>
          <w:sz w:val="16"/>
          <w:szCs w:val="16"/>
        </w:rPr>
        <w:t>,</w:t>
      </w:r>
    </w:p>
    <w:p w14:paraId="0E33EE5A" w14:textId="77777777" w:rsidR="001E0A18" w:rsidRPr="00850899" w:rsidRDefault="001E0A18" w:rsidP="001E0A18">
      <w:pPr>
        <w:pStyle w:val="Akapitzlist"/>
        <w:jc w:val="both"/>
        <w:rPr>
          <w:rFonts w:ascii="Verdana" w:hAnsi="Verdana" w:cs="Verdana"/>
          <w:sz w:val="16"/>
          <w:szCs w:val="16"/>
        </w:rPr>
      </w:pPr>
      <w:r w:rsidRPr="00850899">
        <w:rPr>
          <w:rFonts w:ascii="Verdana" w:hAnsi="Verdana" w:cs="Verdana"/>
          <w:sz w:val="16"/>
          <w:szCs w:val="16"/>
        </w:rPr>
        <w:t>• bezrobotnych w rozumieniu ustawy z dnia 20 kwietnia 2004 r. o promocji zatrudnienia</w:t>
      </w:r>
    </w:p>
    <w:p w14:paraId="794BAD83" w14:textId="787DAE9C" w:rsidR="001E0A18" w:rsidRPr="00850899" w:rsidRDefault="001E0A18" w:rsidP="001E0A18">
      <w:pPr>
        <w:pStyle w:val="Akapitzlist"/>
        <w:jc w:val="both"/>
        <w:rPr>
          <w:rFonts w:ascii="Verdana" w:hAnsi="Verdana" w:cs="Verdana"/>
          <w:sz w:val="16"/>
          <w:szCs w:val="16"/>
        </w:rPr>
      </w:pPr>
      <w:r w:rsidRPr="00850899">
        <w:rPr>
          <w:rFonts w:ascii="Verdana" w:hAnsi="Verdana" w:cs="Verdana"/>
          <w:sz w:val="16"/>
          <w:szCs w:val="16"/>
        </w:rPr>
        <w:t>i instytucjach rynku pracy</w:t>
      </w:r>
      <w:r w:rsidR="00D74AE8">
        <w:rPr>
          <w:rFonts w:ascii="Verdana" w:hAnsi="Verdana" w:cs="Verdana"/>
          <w:sz w:val="16"/>
          <w:szCs w:val="16"/>
        </w:rPr>
        <w:t>,</w:t>
      </w:r>
    </w:p>
    <w:p w14:paraId="674C6AFB" w14:textId="1AA43EDC" w:rsidR="001E0A18" w:rsidRPr="00850899" w:rsidRDefault="001E0A18" w:rsidP="001E0A18">
      <w:pPr>
        <w:pStyle w:val="Akapitzlist"/>
        <w:jc w:val="both"/>
        <w:rPr>
          <w:rFonts w:ascii="Verdana" w:hAnsi="Verdana" w:cs="Verdana"/>
          <w:sz w:val="16"/>
          <w:szCs w:val="16"/>
        </w:rPr>
      </w:pPr>
      <w:r w:rsidRPr="00850899">
        <w:rPr>
          <w:rFonts w:ascii="Verdana" w:hAnsi="Verdana" w:cs="Verdana"/>
          <w:sz w:val="16"/>
          <w:szCs w:val="16"/>
        </w:rPr>
        <w:t xml:space="preserve">• osób, które uzyskały w Rzeczypospolitej Polskiej status uchodźcy lub ochronę uzupełniającą, </w:t>
      </w:r>
      <w:r w:rsidRPr="00850899">
        <w:rPr>
          <w:rFonts w:ascii="Verdana" w:hAnsi="Verdana" w:cs="Verdana"/>
          <w:sz w:val="16"/>
          <w:szCs w:val="16"/>
        </w:rPr>
        <w:br/>
        <w:t xml:space="preserve">o których mowa w ustawie z dnia 13 czerwca 2003 r. o udzielaniu cudzoziemcom ochrony na terytorium Rzeczypospolitej Polskiej </w:t>
      </w:r>
      <w:r w:rsidR="00D74AE8">
        <w:rPr>
          <w:rFonts w:ascii="Verdana" w:hAnsi="Verdana" w:cs="Verdana"/>
          <w:sz w:val="16"/>
          <w:szCs w:val="16"/>
        </w:rPr>
        <w:t>,</w:t>
      </w:r>
    </w:p>
    <w:p w14:paraId="79B10AB4" w14:textId="77777777" w:rsidR="001E0A18" w:rsidRPr="00850899" w:rsidRDefault="001E0A18" w:rsidP="001E0A18">
      <w:pPr>
        <w:pStyle w:val="Akapitzlist"/>
        <w:jc w:val="both"/>
        <w:rPr>
          <w:rFonts w:ascii="Verdana" w:hAnsi="Verdana" w:cs="Verdana"/>
          <w:sz w:val="16"/>
          <w:szCs w:val="16"/>
        </w:rPr>
      </w:pPr>
      <w:r w:rsidRPr="00850899">
        <w:rPr>
          <w:rFonts w:ascii="Verdana" w:hAnsi="Verdana" w:cs="Verdana"/>
          <w:sz w:val="16"/>
          <w:szCs w:val="16"/>
        </w:rPr>
        <w:t>• osób do 30. roku życia oraz po ukończeniu 50. roku życia, posiadających status osoby poszukującej pracy, bez zatrudnienia;</w:t>
      </w:r>
    </w:p>
    <w:p w14:paraId="17F48E55" w14:textId="0EF52D57" w:rsidR="001E0A18" w:rsidRDefault="001E0A18" w:rsidP="001E0A18">
      <w:pPr>
        <w:pStyle w:val="Akapitzlist"/>
        <w:jc w:val="both"/>
        <w:rPr>
          <w:rFonts w:ascii="Verdana" w:hAnsi="Verdana" w:cs="Verdana"/>
          <w:sz w:val="16"/>
          <w:szCs w:val="16"/>
        </w:rPr>
      </w:pPr>
      <w:r w:rsidRPr="00850899">
        <w:rPr>
          <w:rFonts w:ascii="Verdana" w:hAnsi="Verdana" w:cs="Verdana"/>
          <w:sz w:val="16"/>
          <w:szCs w:val="16"/>
        </w:rPr>
        <w:t>• osób będących członkami mniejszości znajdującej się w niekorzystnej sytuacji, w szczególności będących członkami mniejszości narodowych i etnicznych w rozumieniu ustawy z dnia 6 stycznia 2005</w:t>
      </w:r>
      <w:r w:rsidR="007A6C07">
        <w:rPr>
          <w:rFonts w:ascii="Verdana" w:hAnsi="Verdana" w:cs="Verdana"/>
          <w:sz w:val="16"/>
          <w:szCs w:val="16"/>
        </w:rPr>
        <w:t> </w:t>
      </w:r>
      <w:r w:rsidRPr="00850899">
        <w:rPr>
          <w:rFonts w:ascii="Verdana" w:hAnsi="Verdana" w:cs="Verdana"/>
          <w:sz w:val="16"/>
          <w:szCs w:val="16"/>
        </w:rPr>
        <w:t>r. o mniejszościach narodowych i etnicznych oraz o języku regionalnym</w:t>
      </w:r>
      <w:r w:rsidR="00D74AE8">
        <w:rPr>
          <w:rFonts w:ascii="Verdana" w:hAnsi="Verdana" w:cs="Verdana"/>
          <w:sz w:val="16"/>
          <w:szCs w:val="16"/>
        </w:rPr>
        <w:t>.</w:t>
      </w:r>
      <w:r w:rsidRPr="00850899">
        <w:rPr>
          <w:rFonts w:ascii="Verdana" w:hAnsi="Verdana" w:cs="Verdana"/>
          <w:sz w:val="16"/>
          <w:szCs w:val="16"/>
        </w:rPr>
        <w:t xml:space="preserve">     </w:t>
      </w:r>
    </w:p>
    <w:p w14:paraId="1C051EEF" w14:textId="77777777" w:rsidR="001E0A18" w:rsidRPr="00085475" w:rsidRDefault="001E0A18" w:rsidP="001E0A18">
      <w:pPr>
        <w:ind w:left="360"/>
        <w:jc w:val="both"/>
        <w:rPr>
          <w:rFonts w:ascii="Verdana" w:hAnsi="Verdana" w:cs="Verdana"/>
          <w:b/>
          <w:sz w:val="16"/>
          <w:szCs w:val="16"/>
        </w:rPr>
      </w:pPr>
      <w:r w:rsidRPr="00085475">
        <w:rPr>
          <w:rFonts w:ascii="Verdana" w:hAnsi="Verdana" w:cs="Verdana"/>
          <w:b/>
          <w:sz w:val="16"/>
          <w:szCs w:val="16"/>
        </w:rPr>
        <w:t>*niepotrzebne skreślić</w:t>
      </w:r>
    </w:p>
    <w:p w14:paraId="0B807851" w14:textId="77777777" w:rsidR="001E0A18" w:rsidRPr="000D633D" w:rsidRDefault="001E0A18" w:rsidP="001E0A18">
      <w:pPr>
        <w:suppressAutoHyphens/>
        <w:ind w:left="360"/>
        <w:jc w:val="both"/>
        <w:rPr>
          <w:rFonts w:ascii="Verdana" w:hAnsi="Verdana" w:cs="Verdana"/>
          <w:sz w:val="18"/>
          <w:szCs w:val="18"/>
        </w:rPr>
      </w:pPr>
    </w:p>
    <w:p w14:paraId="04F10D06" w14:textId="77777777" w:rsidR="001E0A18" w:rsidRDefault="001E0A18" w:rsidP="001E0A18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2E8D6491" w14:textId="433704C2" w:rsidR="001E0A18" w:rsidRDefault="001E0A18" w:rsidP="001E0A18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</w:t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</w:t>
      </w:r>
    </w:p>
    <w:p w14:paraId="4B45630A" w14:textId="0217C5AC" w:rsidR="002A174B" w:rsidRDefault="001E0A18" w:rsidP="007A6C07">
      <w:pPr>
        <w:tabs>
          <w:tab w:val="left" w:pos="5103"/>
        </w:tabs>
        <w:spacing w:line="276" w:lineRule="auto"/>
        <w:jc w:val="both"/>
      </w:pPr>
      <w:r w:rsidRPr="00DA24C6">
        <w:rPr>
          <w:rFonts w:ascii="Verdana" w:hAnsi="Verdana" w:cs="Verdana"/>
          <w:sz w:val="16"/>
          <w:szCs w:val="16"/>
        </w:rPr>
        <w:t>data, miejscowość</w:t>
      </w:r>
      <w:r>
        <w:rPr>
          <w:rFonts w:ascii="Verdana" w:hAnsi="Verdana" w:cs="Verdana"/>
          <w:sz w:val="18"/>
          <w:szCs w:val="18"/>
        </w:rPr>
        <w:tab/>
      </w:r>
      <w:r w:rsidRPr="00DA24C6">
        <w:rPr>
          <w:rFonts w:ascii="Verdana" w:hAnsi="Verdana" w:cs="Verdana"/>
          <w:sz w:val="16"/>
          <w:szCs w:val="16"/>
        </w:rPr>
        <w:t xml:space="preserve">podpis </w:t>
      </w:r>
      <w:r w:rsidR="00E40849">
        <w:rPr>
          <w:rFonts w:ascii="Verdana" w:hAnsi="Verdana" w:cs="Verdana"/>
          <w:sz w:val="16"/>
          <w:szCs w:val="16"/>
        </w:rPr>
        <w:t>Oferenta</w:t>
      </w:r>
      <w:r w:rsidRPr="00DA24C6">
        <w:rPr>
          <w:rFonts w:ascii="Verdana" w:hAnsi="Verdana" w:cs="Verdana"/>
          <w:sz w:val="16"/>
          <w:szCs w:val="16"/>
        </w:rPr>
        <w:t>/ nazwa firmy, pieczęć i podpis</w:t>
      </w:r>
    </w:p>
    <w:sectPr w:rsidR="002A174B" w:rsidSect="00167642">
      <w:headerReference w:type="default" r:id="rId7"/>
      <w:pgSz w:w="11900" w:h="16840"/>
      <w:pgMar w:top="1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4119" w14:textId="77777777" w:rsidR="00836561" w:rsidRDefault="00836561">
      <w:r>
        <w:separator/>
      </w:r>
    </w:p>
  </w:endnote>
  <w:endnote w:type="continuationSeparator" w:id="0">
    <w:p w14:paraId="36B9A367" w14:textId="77777777" w:rsidR="00836561" w:rsidRDefault="0083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B937" w14:textId="77777777" w:rsidR="00836561" w:rsidRDefault="00836561">
      <w:r>
        <w:separator/>
      </w:r>
    </w:p>
  </w:footnote>
  <w:footnote w:type="continuationSeparator" w:id="0">
    <w:p w14:paraId="27802B57" w14:textId="77777777" w:rsidR="00836561" w:rsidRDefault="0083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E6F4" w14:textId="6C056196" w:rsidR="006568C9" w:rsidRDefault="006568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F3B71CC"/>
    <w:multiLevelType w:val="hybridMultilevel"/>
    <w:tmpl w:val="F60A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759A7"/>
    <w:multiLevelType w:val="hybridMultilevel"/>
    <w:tmpl w:val="537AF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72C79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C655C"/>
    <w:multiLevelType w:val="hybridMultilevel"/>
    <w:tmpl w:val="1A9E7FAC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06E1A"/>
    <w:multiLevelType w:val="hybridMultilevel"/>
    <w:tmpl w:val="79EA9280"/>
    <w:lvl w:ilvl="0" w:tplc="B4FC9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07A51"/>
    <w:multiLevelType w:val="hybridMultilevel"/>
    <w:tmpl w:val="DD8269B4"/>
    <w:lvl w:ilvl="0" w:tplc="93327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F6110"/>
    <w:multiLevelType w:val="hybridMultilevel"/>
    <w:tmpl w:val="7264E4E2"/>
    <w:lvl w:ilvl="0" w:tplc="63288B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110CA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B00F5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E6EAB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F1B12"/>
    <w:multiLevelType w:val="hybridMultilevel"/>
    <w:tmpl w:val="F4FE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8D3A3F"/>
    <w:multiLevelType w:val="hybridMultilevel"/>
    <w:tmpl w:val="1E1EB04C"/>
    <w:lvl w:ilvl="0" w:tplc="F21EF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D72B7A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96AB6"/>
    <w:multiLevelType w:val="hybridMultilevel"/>
    <w:tmpl w:val="D838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9E01F3"/>
    <w:multiLevelType w:val="hybridMultilevel"/>
    <w:tmpl w:val="11460C7A"/>
    <w:lvl w:ilvl="0" w:tplc="7D7ED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82EA3"/>
    <w:multiLevelType w:val="hybridMultilevel"/>
    <w:tmpl w:val="D8385E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2D37C3"/>
    <w:multiLevelType w:val="hybridMultilevel"/>
    <w:tmpl w:val="9E2A4ED8"/>
    <w:lvl w:ilvl="0" w:tplc="11B6C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60EB4"/>
    <w:multiLevelType w:val="hybridMultilevel"/>
    <w:tmpl w:val="79EA928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570AD"/>
    <w:multiLevelType w:val="hybridMultilevel"/>
    <w:tmpl w:val="3940BDC6"/>
    <w:lvl w:ilvl="0" w:tplc="4A1432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676DC"/>
    <w:multiLevelType w:val="hybridMultilevel"/>
    <w:tmpl w:val="370AE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335222"/>
    <w:multiLevelType w:val="hybridMultilevel"/>
    <w:tmpl w:val="11BA8EE6"/>
    <w:lvl w:ilvl="0" w:tplc="47863B7A">
      <w:start w:val="3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F28AF"/>
    <w:multiLevelType w:val="hybridMultilevel"/>
    <w:tmpl w:val="3BAA3276"/>
    <w:lvl w:ilvl="0" w:tplc="1D52301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3129646">
    <w:abstractNumId w:val="10"/>
  </w:num>
  <w:num w:numId="2" w16cid:durableId="1211649890">
    <w:abstractNumId w:val="16"/>
  </w:num>
  <w:num w:numId="3" w16cid:durableId="111753966">
    <w:abstractNumId w:val="17"/>
  </w:num>
  <w:num w:numId="4" w16cid:durableId="138042058">
    <w:abstractNumId w:val="15"/>
  </w:num>
  <w:num w:numId="5" w16cid:durableId="2003465925">
    <w:abstractNumId w:val="6"/>
  </w:num>
  <w:num w:numId="6" w16cid:durableId="137038580">
    <w:abstractNumId w:val="2"/>
  </w:num>
  <w:num w:numId="7" w16cid:durableId="1661882531">
    <w:abstractNumId w:val="3"/>
  </w:num>
  <w:num w:numId="8" w16cid:durableId="1471050165">
    <w:abstractNumId w:val="4"/>
  </w:num>
  <w:num w:numId="9" w16cid:durableId="1839348518">
    <w:abstractNumId w:val="8"/>
  </w:num>
  <w:num w:numId="10" w16cid:durableId="1940210465">
    <w:abstractNumId w:val="0"/>
  </w:num>
  <w:num w:numId="11" w16cid:durableId="857810797">
    <w:abstractNumId w:val="1"/>
  </w:num>
  <w:num w:numId="12" w16cid:durableId="1923641472">
    <w:abstractNumId w:val="19"/>
  </w:num>
  <w:num w:numId="13" w16cid:durableId="1367633491">
    <w:abstractNumId w:val="14"/>
  </w:num>
  <w:num w:numId="14" w16cid:durableId="1270771411">
    <w:abstractNumId w:val="7"/>
  </w:num>
  <w:num w:numId="15" w16cid:durableId="1219785116">
    <w:abstractNumId w:val="12"/>
  </w:num>
  <w:num w:numId="16" w16cid:durableId="1319114935">
    <w:abstractNumId w:val="23"/>
  </w:num>
  <w:num w:numId="17" w16cid:durableId="1870873127">
    <w:abstractNumId w:val="13"/>
  </w:num>
  <w:num w:numId="18" w16cid:durableId="1277369229">
    <w:abstractNumId w:val="24"/>
  </w:num>
  <w:num w:numId="19" w16cid:durableId="308246180">
    <w:abstractNumId w:val="25"/>
  </w:num>
  <w:num w:numId="20" w16cid:durableId="779491854">
    <w:abstractNumId w:val="5"/>
  </w:num>
  <w:num w:numId="21" w16cid:durableId="2048791165">
    <w:abstractNumId w:val="21"/>
  </w:num>
  <w:num w:numId="22" w16cid:durableId="19658904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3614831">
    <w:abstractNumId w:val="20"/>
  </w:num>
  <w:num w:numId="24" w16cid:durableId="1008824450">
    <w:abstractNumId w:val="9"/>
  </w:num>
  <w:num w:numId="25" w16cid:durableId="178978863">
    <w:abstractNumId w:val="22"/>
  </w:num>
  <w:num w:numId="26" w16cid:durableId="1642347266">
    <w:abstractNumId w:val="11"/>
  </w:num>
  <w:num w:numId="27" w16cid:durableId="16071535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31"/>
    <w:rsid w:val="000203D3"/>
    <w:rsid w:val="00043CAD"/>
    <w:rsid w:val="00057B66"/>
    <w:rsid w:val="001032B6"/>
    <w:rsid w:val="0015090D"/>
    <w:rsid w:val="00167642"/>
    <w:rsid w:val="00170D72"/>
    <w:rsid w:val="00171CFD"/>
    <w:rsid w:val="001B5CBD"/>
    <w:rsid w:val="001B67C2"/>
    <w:rsid w:val="001D5F42"/>
    <w:rsid w:val="001E0A18"/>
    <w:rsid w:val="0021203E"/>
    <w:rsid w:val="0022666D"/>
    <w:rsid w:val="002273B6"/>
    <w:rsid w:val="002558C4"/>
    <w:rsid w:val="002663A1"/>
    <w:rsid w:val="002953DE"/>
    <w:rsid w:val="002A174B"/>
    <w:rsid w:val="002C3C44"/>
    <w:rsid w:val="002E0636"/>
    <w:rsid w:val="00310EF5"/>
    <w:rsid w:val="00324F47"/>
    <w:rsid w:val="0032548F"/>
    <w:rsid w:val="00331C62"/>
    <w:rsid w:val="00352CF0"/>
    <w:rsid w:val="00372438"/>
    <w:rsid w:val="00380F03"/>
    <w:rsid w:val="003943D8"/>
    <w:rsid w:val="00395ED5"/>
    <w:rsid w:val="003A1942"/>
    <w:rsid w:val="003C28AE"/>
    <w:rsid w:val="003C6596"/>
    <w:rsid w:val="00424107"/>
    <w:rsid w:val="0042535C"/>
    <w:rsid w:val="00427354"/>
    <w:rsid w:val="0043059D"/>
    <w:rsid w:val="00437B49"/>
    <w:rsid w:val="00447691"/>
    <w:rsid w:val="0045259E"/>
    <w:rsid w:val="004A3D75"/>
    <w:rsid w:val="004D2004"/>
    <w:rsid w:val="004D3995"/>
    <w:rsid w:val="004E362B"/>
    <w:rsid w:val="004F2440"/>
    <w:rsid w:val="00502400"/>
    <w:rsid w:val="00506AB5"/>
    <w:rsid w:val="0053198C"/>
    <w:rsid w:val="005503BE"/>
    <w:rsid w:val="00563273"/>
    <w:rsid w:val="00571159"/>
    <w:rsid w:val="005B466C"/>
    <w:rsid w:val="005B505B"/>
    <w:rsid w:val="005D777A"/>
    <w:rsid w:val="005D7C36"/>
    <w:rsid w:val="00602814"/>
    <w:rsid w:val="00604166"/>
    <w:rsid w:val="006568C9"/>
    <w:rsid w:val="00675439"/>
    <w:rsid w:val="00675493"/>
    <w:rsid w:val="006859EC"/>
    <w:rsid w:val="0068790D"/>
    <w:rsid w:val="00690903"/>
    <w:rsid w:val="00692B95"/>
    <w:rsid w:val="006A6F47"/>
    <w:rsid w:val="006F0E6A"/>
    <w:rsid w:val="00720820"/>
    <w:rsid w:val="00726AD1"/>
    <w:rsid w:val="00764A43"/>
    <w:rsid w:val="0076753E"/>
    <w:rsid w:val="007A6C07"/>
    <w:rsid w:val="007C44ED"/>
    <w:rsid w:val="007D1B60"/>
    <w:rsid w:val="007E5E70"/>
    <w:rsid w:val="0081799A"/>
    <w:rsid w:val="00836561"/>
    <w:rsid w:val="00840CCF"/>
    <w:rsid w:val="00844BA5"/>
    <w:rsid w:val="00852FCA"/>
    <w:rsid w:val="008600C1"/>
    <w:rsid w:val="008D0C47"/>
    <w:rsid w:val="008E3672"/>
    <w:rsid w:val="00907376"/>
    <w:rsid w:val="009601FD"/>
    <w:rsid w:val="00984C24"/>
    <w:rsid w:val="00986396"/>
    <w:rsid w:val="00987C50"/>
    <w:rsid w:val="009A7A1F"/>
    <w:rsid w:val="009B7673"/>
    <w:rsid w:val="00A25158"/>
    <w:rsid w:val="00A26191"/>
    <w:rsid w:val="00A53FA9"/>
    <w:rsid w:val="00A71131"/>
    <w:rsid w:val="00A85E3C"/>
    <w:rsid w:val="00A96164"/>
    <w:rsid w:val="00AB41DA"/>
    <w:rsid w:val="00AD2DC5"/>
    <w:rsid w:val="00AE4EEF"/>
    <w:rsid w:val="00AE738C"/>
    <w:rsid w:val="00B079FF"/>
    <w:rsid w:val="00B15304"/>
    <w:rsid w:val="00BE2474"/>
    <w:rsid w:val="00BE362F"/>
    <w:rsid w:val="00C35DD0"/>
    <w:rsid w:val="00C4339D"/>
    <w:rsid w:val="00C635F4"/>
    <w:rsid w:val="00CC418C"/>
    <w:rsid w:val="00CD104E"/>
    <w:rsid w:val="00D10ECF"/>
    <w:rsid w:val="00D1292A"/>
    <w:rsid w:val="00D218DF"/>
    <w:rsid w:val="00D43DBD"/>
    <w:rsid w:val="00D56C26"/>
    <w:rsid w:val="00D639B8"/>
    <w:rsid w:val="00D72801"/>
    <w:rsid w:val="00D74AE8"/>
    <w:rsid w:val="00D85B91"/>
    <w:rsid w:val="00D923A1"/>
    <w:rsid w:val="00E30CF9"/>
    <w:rsid w:val="00E40849"/>
    <w:rsid w:val="00E62E8A"/>
    <w:rsid w:val="00E64C76"/>
    <w:rsid w:val="00E91EBF"/>
    <w:rsid w:val="00E94932"/>
    <w:rsid w:val="00EA375F"/>
    <w:rsid w:val="00ED4FD9"/>
    <w:rsid w:val="00F002A1"/>
    <w:rsid w:val="00F055BD"/>
    <w:rsid w:val="00F11CA4"/>
    <w:rsid w:val="00F42895"/>
    <w:rsid w:val="00F9657A"/>
    <w:rsid w:val="00FD0F99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C1FAD"/>
  <w15:docId w15:val="{B845D63C-4BBD-49C5-ADB3-A537A325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82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1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11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E0A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1E0A18"/>
    <w:rPr>
      <w:sz w:val="24"/>
      <w:szCs w:val="24"/>
    </w:rPr>
  </w:style>
  <w:style w:type="character" w:styleId="Pogrubienie">
    <w:name w:val="Strong"/>
    <w:uiPriority w:val="22"/>
    <w:qFormat/>
    <w:rsid w:val="001E0A1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E0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A1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6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6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6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35F4"/>
    <w:pPr>
      <w:spacing w:after="0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09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05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AB41DA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D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543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945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Jurzyk</dc:creator>
  <cp:lastModifiedBy>Beata Nawrotkiewicz</cp:lastModifiedBy>
  <cp:revision>4</cp:revision>
  <cp:lastPrinted>2023-10-11T06:20:00Z</cp:lastPrinted>
  <dcterms:created xsi:type="dcterms:W3CDTF">2023-10-11T06:22:00Z</dcterms:created>
  <dcterms:modified xsi:type="dcterms:W3CDTF">2023-10-11T06:23:00Z</dcterms:modified>
</cp:coreProperties>
</file>