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05B71429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</w:t>
      </w:r>
      <w:r w:rsidR="004F5260">
        <w:rPr>
          <w:rFonts w:ascii="Arial" w:hAnsi="Arial" w:cs="Arial"/>
        </w:rPr>
        <w:t xml:space="preserve">       </w:t>
      </w:r>
      <w:r w:rsidRPr="00816EAB">
        <w:rPr>
          <w:rFonts w:ascii="Arial" w:hAnsi="Arial" w:cs="Arial"/>
        </w:rPr>
        <w:t xml:space="preserve"> 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3E053DAF" w14:textId="3009CAC0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.264.</w:t>
      </w:r>
      <w:r w:rsidR="00574D12">
        <w:rPr>
          <w:rFonts w:ascii="Arial" w:hAnsi="Arial" w:cs="Arial"/>
        </w:rPr>
        <w:t>3.</w:t>
      </w:r>
      <w:r w:rsidRPr="00816EAB">
        <w:rPr>
          <w:rFonts w:ascii="Arial" w:hAnsi="Arial" w:cs="Arial"/>
        </w:rPr>
        <w:t>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6A1C482D" w14:textId="77777777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</w:p>
    <w:p w14:paraId="5A09CBE0" w14:textId="2F6F4EA5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Wrocław, dnia </w:t>
      </w:r>
      <w:r w:rsidR="009F03B6" w:rsidRPr="00816EAB">
        <w:rPr>
          <w:rFonts w:ascii="Arial" w:hAnsi="Arial" w:cs="Arial"/>
        </w:rPr>
        <w:t xml:space="preserve">    </w:t>
      </w:r>
      <w:r w:rsidR="004F5260">
        <w:rPr>
          <w:rFonts w:ascii="Arial" w:hAnsi="Arial" w:cs="Arial"/>
        </w:rPr>
        <w:t>09</w:t>
      </w:r>
      <w:r w:rsidR="000221E2"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</w:t>
      </w:r>
      <w:r w:rsidR="004F5260">
        <w:rPr>
          <w:rFonts w:ascii="Arial" w:hAnsi="Arial" w:cs="Arial"/>
        </w:rPr>
        <w:t>1</w:t>
      </w:r>
      <w:r w:rsidR="000221E2"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 </w:t>
      </w:r>
    </w:p>
    <w:p w14:paraId="44DF2EEF" w14:textId="77777777" w:rsidR="006D1BC5" w:rsidRPr="00816EAB" w:rsidRDefault="006D1BC5" w:rsidP="006D1BC5">
      <w:pPr>
        <w:spacing w:after="0"/>
        <w:rPr>
          <w:rFonts w:ascii="Arial" w:hAnsi="Arial" w:cs="Arial"/>
          <w:b/>
        </w:rPr>
      </w:pPr>
    </w:p>
    <w:p w14:paraId="41186981" w14:textId="77777777" w:rsidR="006D1BC5" w:rsidRPr="00816EAB" w:rsidRDefault="006D1BC5" w:rsidP="006D1BC5">
      <w:pPr>
        <w:spacing w:after="0" w:line="36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ZAPYTANIE OFERTOWE </w:t>
      </w:r>
    </w:p>
    <w:p w14:paraId="60945C2B" w14:textId="3792BE04" w:rsidR="006D1BC5" w:rsidRPr="00816EAB" w:rsidRDefault="006D1BC5" w:rsidP="006D1BC5">
      <w:pPr>
        <w:spacing w:after="0"/>
        <w:jc w:val="center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val="pl"/>
        </w:rPr>
        <w:t xml:space="preserve">dotyczące </w:t>
      </w:r>
      <w:r w:rsidR="002A4FFF" w:rsidRPr="00816EAB">
        <w:rPr>
          <w:rFonts w:ascii="Arial" w:hAnsi="Arial" w:cs="Arial"/>
          <w:b/>
          <w:bCs/>
        </w:rPr>
        <w:t xml:space="preserve">dostawy  </w:t>
      </w:r>
      <w:r w:rsidR="003C2D2F">
        <w:rPr>
          <w:rFonts w:ascii="Arial" w:hAnsi="Arial" w:cs="Arial"/>
          <w:b/>
          <w:bCs/>
        </w:rPr>
        <w:t>sprzętu sportowego</w:t>
      </w:r>
      <w:r w:rsidR="002A4FFF" w:rsidRPr="00816EAB">
        <w:rPr>
          <w:rFonts w:ascii="Arial" w:hAnsi="Arial" w:cs="Arial"/>
          <w:b/>
          <w:bCs/>
        </w:rPr>
        <w:t xml:space="preserve"> </w:t>
      </w:r>
      <w:r w:rsidR="002679CF" w:rsidRPr="00816EAB">
        <w:rPr>
          <w:rFonts w:ascii="Arial" w:hAnsi="Arial" w:cs="Arial"/>
          <w:b/>
          <w:bCs/>
        </w:rPr>
        <w:t xml:space="preserve">do projektu Parki ESK Emocje – Sport – Kultura </w:t>
      </w:r>
      <w:r w:rsidR="003C2D2F">
        <w:rPr>
          <w:rFonts w:ascii="Arial" w:hAnsi="Arial" w:cs="Arial"/>
          <w:b/>
          <w:bCs/>
        </w:rPr>
        <w:t>realizowanego w  Park</w:t>
      </w:r>
      <w:r w:rsidR="004F5260">
        <w:rPr>
          <w:rFonts w:ascii="Arial" w:hAnsi="Arial" w:cs="Arial"/>
          <w:b/>
          <w:bCs/>
        </w:rPr>
        <w:t>u Widawskim</w:t>
      </w:r>
      <w:r w:rsidR="003C2D2F">
        <w:rPr>
          <w:rFonts w:ascii="Arial" w:hAnsi="Arial" w:cs="Arial"/>
          <w:b/>
          <w:bCs/>
        </w:rPr>
        <w:t xml:space="preserve"> we Wrocławiu</w:t>
      </w:r>
    </w:p>
    <w:p w14:paraId="36A0C373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076E6D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I. Zamawiający</w:t>
      </w:r>
    </w:p>
    <w:p w14:paraId="7C82E506" w14:textId="18710805" w:rsidR="006D1BC5" w:rsidRPr="00816EAB" w:rsidRDefault="002679CF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>1.</w:t>
      </w:r>
      <w:r w:rsidRPr="00816EAB">
        <w:rPr>
          <w:sz w:val="22"/>
          <w:szCs w:val="22"/>
        </w:rPr>
        <w:tab/>
      </w:r>
      <w:r w:rsidR="006D1BC5" w:rsidRPr="00816EAB">
        <w:rPr>
          <w:sz w:val="22"/>
          <w:szCs w:val="22"/>
        </w:rPr>
        <w:t>Gmina Wrocław – jednostka organizacyjna Wrocławsk</w:t>
      </w:r>
      <w:r w:rsidR="00F43927" w:rsidRPr="00816EAB">
        <w:rPr>
          <w:sz w:val="22"/>
          <w:szCs w:val="22"/>
        </w:rPr>
        <w:t xml:space="preserve">ie Centrum Rozwoju Społecznego </w:t>
      </w:r>
      <w:r w:rsidR="006D1BC5" w:rsidRPr="00816EAB">
        <w:rPr>
          <w:sz w:val="22"/>
          <w:szCs w:val="22"/>
        </w:rPr>
        <w:t>z siedzibą przy pl. Dominikańskim 6 we Wrocławiu.</w:t>
      </w:r>
    </w:p>
    <w:p w14:paraId="42F6AE6F" w14:textId="3CE49DA9" w:rsidR="004D4926" w:rsidRPr="00816EAB" w:rsidRDefault="006D1BC5" w:rsidP="006D1BC5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816EAB">
        <w:rPr>
          <w:sz w:val="22"/>
          <w:szCs w:val="22"/>
        </w:rPr>
        <w:t xml:space="preserve">2.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>(Dz. U. z 202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3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605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4D4926" w:rsidRPr="00816EAB">
        <w:rPr>
          <w:bCs/>
          <w:color w:val="000000" w:themeColor="text1"/>
          <w:sz w:val="22"/>
          <w:szCs w:val="22"/>
          <w:u w:val="single"/>
        </w:rPr>
        <w:t>t.j</w:t>
      </w:r>
      <w:proofErr w:type="spellEnd"/>
      <w:r w:rsidR="004D4926" w:rsidRPr="00816EAB">
        <w:rPr>
          <w:bCs/>
          <w:color w:val="000000" w:themeColor="text1"/>
          <w:sz w:val="22"/>
          <w:szCs w:val="22"/>
          <w:u w:val="single"/>
        </w:rPr>
        <w:t>.)</w:t>
      </w:r>
    </w:p>
    <w:p w14:paraId="41A12B13" w14:textId="0C8EB8D6" w:rsidR="006D1BC5" w:rsidRPr="00816EAB" w:rsidRDefault="006D1BC5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 xml:space="preserve">3.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>Postępowanie prowadzone jest w trybie zapytania ofertowego.</w:t>
      </w:r>
    </w:p>
    <w:p w14:paraId="5EFE4647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BDAEB7B" w14:textId="77777777" w:rsidR="006D1BC5" w:rsidRPr="00816EAB" w:rsidRDefault="006D1BC5" w:rsidP="006D1BC5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II. Opis przedmiotu zamówienia</w:t>
      </w:r>
    </w:p>
    <w:p w14:paraId="10D92FC3" w14:textId="683D1108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Przedmiotem </w:t>
      </w:r>
      <w:r w:rsidR="0021087A" w:rsidRPr="00816EAB">
        <w:rPr>
          <w:rFonts w:ascii="Arial" w:hAnsi="Arial" w:cs="Arial"/>
        </w:rPr>
        <w:t xml:space="preserve">zamówienia jest zakup </w:t>
      </w:r>
      <w:r w:rsidR="003C2D2F" w:rsidRPr="003C2D2F">
        <w:rPr>
          <w:rFonts w:ascii="Arial" w:hAnsi="Arial" w:cs="Arial"/>
        </w:rPr>
        <w:t>sprzętu</w:t>
      </w:r>
      <w:r w:rsidR="003C2D2F">
        <w:rPr>
          <w:rFonts w:ascii="Arial" w:hAnsi="Arial" w:cs="Arial"/>
        </w:rPr>
        <w:t xml:space="preserve"> sportowego</w:t>
      </w:r>
      <w:r w:rsidRPr="003C2D2F">
        <w:rPr>
          <w:rFonts w:ascii="Arial" w:hAnsi="Arial" w:cs="Arial"/>
        </w:rPr>
        <w:t>,</w:t>
      </w:r>
      <w:r w:rsidRPr="00816EAB">
        <w:rPr>
          <w:rFonts w:ascii="Arial" w:hAnsi="Arial" w:cs="Arial"/>
        </w:rPr>
        <w:t xml:space="preserve"> któr</w:t>
      </w:r>
      <w:r w:rsidR="003C2D2F">
        <w:rPr>
          <w:rFonts w:ascii="Arial" w:hAnsi="Arial" w:cs="Arial"/>
        </w:rPr>
        <w:t>y</w:t>
      </w:r>
      <w:r w:rsidRPr="00816EAB">
        <w:rPr>
          <w:rFonts w:ascii="Arial" w:hAnsi="Arial" w:cs="Arial"/>
        </w:rPr>
        <w:t xml:space="preserve"> będ</w:t>
      </w:r>
      <w:r w:rsidR="003C2D2F">
        <w:rPr>
          <w:rFonts w:ascii="Arial" w:hAnsi="Arial" w:cs="Arial"/>
        </w:rPr>
        <w:t>zie</w:t>
      </w:r>
      <w:r w:rsidRPr="00816EAB">
        <w:rPr>
          <w:rFonts w:ascii="Arial" w:hAnsi="Arial" w:cs="Arial"/>
        </w:rPr>
        <w:t xml:space="preserve"> wykorzystywan</w:t>
      </w:r>
      <w:r w:rsidR="003C2D2F">
        <w:rPr>
          <w:rFonts w:ascii="Arial" w:hAnsi="Arial" w:cs="Arial"/>
        </w:rPr>
        <w:t>y</w:t>
      </w:r>
      <w:r w:rsidRPr="00816EAB">
        <w:rPr>
          <w:rFonts w:ascii="Arial" w:hAnsi="Arial" w:cs="Arial"/>
        </w:rPr>
        <w:t xml:space="preserve"> do prowadzenia działań społecznych, kulturalnych, sportowych oraz edukacyjnych  w </w:t>
      </w:r>
      <w:r w:rsidR="004F5260">
        <w:rPr>
          <w:rFonts w:ascii="Arial" w:hAnsi="Arial" w:cs="Arial"/>
        </w:rPr>
        <w:t xml:space="preserve">Parku Widawskim w ramach projektu Parki ESK Emocje-Sport-Kultura. </w:t>
      </w:r>
    </w:p>
    <w:p w14:paraId="5677ADE1" w14:textId="77777777" w:rsidR="004C6DF5" w:rsidRPr="003C2D2F" w:rsidRDefault="004C6DF5" w:rsidP="004C6DF5">
      <w:pPr>
        <w:spacing w:after="0" w:line="240" w:lineRule="auto"/>
        <w:jc w:val="both"/>
        <w:rPr>
          <w:rFonts w:ascii="Arial" w:hAnsi="Arial" w:cs="Arial"/>
        </w:rPr>
      </w:pPr>
    </w:p>
    <w:p w14:paraId="103126BC" w14:textId="20F34FC3" w:rsidR="003A7BC0" w:rsidRPr="003C2D2F" w:rsidRDefault="004D4926" w:rsidP="003A7BC0">
      <w:pPr>
        <w:spacing w:after="0" w:line="240" w:lineRule="auto"/>
        <w:jc w:val="both"/>
        <w:rPr>
          <w:rFonts w:ascii="Arial" w:hAnsi="Arial" w:cs="Arial"/>
          <w:b/>
        </w:rPr>
      </w:pPr>
      <w:r w:rsidRPr="003C2D2F">
        <w:rPr>
          <w:rFonts w:ascii="Arial" w:hAnsi="Arial" w:cs="Arial"/>
          <w:b/>
        </w:rPr>
        <w:t xml:space="preserve">Specyfikacja: </w:t>
      </w:r>
    </w:p>
    <w:p w14:paraId="285DC28F" w14:textId="77777777" w:rsidR="003A7BC0" w:rsidRPr="003C2D2F" w:rsidRDefault="003A7BC0" w:rsidP="003A7BC0">
      <w:pPr>
        <w:spacing w:after="0" w:line="240" w:lineRule="auto"/>
        <w:jc w:val="both"/>
        <w:rPr>
          <w:rFonts w:ascii="Arial" w:hAnsi="Arial" w:cs="Arial"/>
          <w:b/>
        </w:rPr>
      </w:pPr>
    </w:p>
    <w:p w14:paraId="5EB65E1B" w14:textId="09114D60" w:rsidR="00D95379" w:rsidRPr="003C2D2F" w:rsidRDefault="00F30C7F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C2D2F">
        <w:rPr>
          <w:rFonts w:ascii="Arial" w:hAnsi="Arial" w:cs="Arial"/>
        </w:rPr>
        <w:t xml:space="preserve">Piłka do piłki nożnej </w:t>
      </w:r>
      <w:r w:rsidR="004F5260">
        <w:rPr>
          <w:rFonts w:ascii="Arial" w:hAnsi="Arial" w:cs="Arial"/>
        </w:rPr>
        <w:t>10</w:t>
      </w:r>
      <w:r w:rsidRPr="003C2D2F">
        <w:rPr>
          <w:rFonts w:ascii="Arial" w:hAnsi="Arial" w:cs="Arial"/>
        </w:rPr>
        <w:t xml:space="preserve"> sztuk </w:t>
      </w:r>
    </w:p>
    <w:p w14:paraId="2AAD336A" w14:textId="0402B893" w:rsidR="003A7BC0" w:rsidRPr="003C2D2F" w:rsidRDefault="00F30C7F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C2D2F">
        <w:rPr>
          <w:rFonts w:ascii="Arial" w:hAnsi="Arial" w:cs="Arial"/>
        </w:rPr>
        <w:t xml:space="preserve">Piłka do siatkówki </w:t>
      </w:r>
      <w:r w:rsidR="004F5260">
        <w:rPr>
          <w:rFonts w:ascii="Arial" w:hAnsi="Arial" w:cs="Arial"/>
        </w:rPr>
        <w:t>10</w:t>
      </w:r>
      <w:r w:rsidRPr="003C2D2F">
        <w:rPr>
          <w:rFonts w:ascii="Arial" w:hAnsi="Arial" w:cs="Arial"/>
        </w:rPr>
        <w:t xml:space="preserve"> sztuk </w:t>
      </w:r>
    </w:p>
    <w:p w14:paraId="4FA4C9A2" w14:textId="32DE9344" w:rsidR="00D95379" w:rsidRPr="003C2D2F" w:rsidRDefault="00482B76" w:rsidP="00D953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C2D2F">
        <w:rPr>
          <w:rFonts w:ascii="Arial" w:hAnsi="Arial" w:cs="Arial"/>
        </w:rPr>
        <w:t xml:space="preserve">Guma do skakania 500cm </w:t>
      </w:r>
      <w:r w:rsidR="004F5260">
        <w:rPr>
          <w:rFonts w:ascii="Arial" w:hAnsi="Arial" w:cs="Arial"/>
        </w:rPr>
        <w:t>10</w:t>
      </w:r>
      <w:r w:rsidRPr="003C2D2F">
        <w:rPr>
          <w:rFonts w:ascii="Arial" w:hAnsi="Arial" w:cs="Arial"/>
        </w:rPr>
        <w:t xml:space="preserve"> sztuk</w:t>
      </w:r>
    </w:p>
    <w:p w14:paraId="60A90800" w14:textId="7DEC4B81" w:rsidR="00D95379" w:rsidRPr="003C2D2F" w:rsidRDefault="00000000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482B76" w:rsidRPr="003C2D2F">
          <w:rPr>
            <w:rStyle w:val="Hipercze"/>
            <w:rFonts w:ascii="Arial" w:hAnsi="Arial" w:cs="Arial"/>
            <w:color w:val="auto"/>
            <w:u w:val="none"/>
          </w:rPr>
          <w:t xml:space="preserve">ZESTAW DO SPEEDBALLA (1 SŁUPEK, 2 RAKIETY i 1 PIŁKA) </w:t>
        </w:r>
        <w:proofErr w:type="spellStart"/>
        <w:r w:rsidR="00482B76" w:rsidRPr="003C2D2F">
          <w:rPr>
            <w:rStyle w:val="Hipercze"/>
            <w:rFonts w:ascii="Arial" w:hAnsi="Arial" w:cs="Arial"/>
            <w:color w:val="auto"/>
            <w:u w:val="none"/>
          </w:rPr>
          <w:t>Turnball</w:t>
        </w:r>
        <w:proofErr w:type="spellEnd"/>
      </w:hyperlink>
      <w:r w:rsidR="004F5260">
        <w:rPr>
          <w:rStyle w:val="Hipercze"/>
          <w:rFonts w:ascii="Arial" w:hAnsi="Arial" w:cs="Arial"/>
          <w:color w:val="auto"/>
          <w:u w:val="none"/>
        </w:rPr>
        <w:t xml:space="preserve"> 10 sztuk</w:t>
      </w:r>
    </w:p>
    <w:p w14:paraId="2A56DFE1" w14:textId="0EA746C9" w:rsidR="003A7BC0" w:rsidRPr="003C2D2F" w:rsidRDefault="00482B76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 xml:space="preserve">Obręcz do gimnastyki artystycznej 75 cm </w:t>
      </w:r>
      <w:r w:rsidR="004F5260">
        <w:rPr>
          <w:rFonts w:ascii="Arial" w:hAnsi="Arial" w:cs="Arial"/>
        </w:rPr>
        <w:t>10</w:t>
      </w:r>
      <w:r w:rsidR="002773A7" w:rsidRPr="003C2D2F">
        <w:rPr>
          <w:rFonts w:ascii="Arial" w:hAnsi="Arial" w:cs="Arial"/>
        </w:rPr>
        <w:t xml:space="preserve"> sztuk </w:t>
      </w:r>
    </w:p>
    <w:p w14:paraId="021A2402" w14:textId="3BAC7545" w:rsidR="00482B76" w:rsidRPr="003C2D2F" w:rsidRDefault="00482B76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 xml:space="preserve">Hula hop z wypustkami 95 cm </w:t>
      </w:r>
      <w:r w:rsidR="004F5260">
        <w:rPr>
          <w:rFonts w:ascii="Arial" w:hAnsi="Arial" w:cs="Arial"/>
        </w:rPr>
        <w:t>10</w:t>
      </w:r>
      <w:r w:rsidR="002773A7" w:rsidRPr="003C2D2F">
        <w:rPr>
          <w:rFonts w:ascii="Arial" w:hAnsi="Arial" w:cs="Arial"/>
        </w:rPr>
        <w:t xml:space="preserve"> sztuk </w:t>
      </w:r>
    </w:p>
    <w:p w14:paraId="575EBF37" w14:textId="14038408" w:rsidR="00482B76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 xml:space="preserve">Piłka do rugby </w:t>
      </w:r>
      <w:r w:rsidR="004F5260">
        <w:rPr>
          <w:rFonts w:ascii="Arial" w:hAnsi="Arial" w:cs="Arial"/>
        </w:rPr>
        <w:t>2</w:t>
      </w:r>
      <w:r w:rsidRPr="003C2D2F">
        <w:rPr>
          <w:rFonts w:ascii="Arial" w:hAnsi="Arial" w:cs="Arial"/>
        </w:rPr>
        <w:t xml:space="preserve"> sztuk </w:t>
      </w:r>
    </w:p>
    <w:p w14:paraId="0E4B3479" w14:textId="423DF2F5" w:rsidR="002773A7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proofErr w:type="spellStart"/>
      <w:r w:rsidRPr="003C2D2F">
        <w:rPr>
          <w:rFonts w:ascii="Arial" w:hAnsi="Arial" w:cs="Arial"/>
        </w:rPr>
        <w:t>Minitrampolina</w:t>
      </w:r>
      <w:proofErr w:type="spellEnd"/>
      <w:r w:rsidRPr="003C2D2F">
        <w:rPr>
          <w:rFonts w:ascii="Arial" w:hAnsi="Arial" w:cs="Arial"/>
        </w:rPr>
        <w:t xml:space="preserve"> dla dzieci</w:t>
      </w:r>
      <w:r w:rsidR="003B3154" w:rsidRPr="003C2D2F">
        <w:rPr>
          <w:rFonts w:ascii="Arial" w:hAnsi="Arial" w:cs="Arial"/>
        </w:rPr>
        <w:t>, o średnicy do skakania 60-100. Składane nogi. O maksymalnej wysokości 22cm, max wadze 100 kg.</w:t>
      </w:r>
      <w:r w:rsidR="004F5260">
        <w:rPr>
          <w:rFonts w:ascii="Arial" w:hAnsi="Arial" w:cs="Arial"/>
        </w:rPr>
        <w:t xml:space="preserve"> 2</w:t>
      </w:r>
      <w:r w:rsidR="003B3154" w:rsidRPr="003C2D2F">
        <w:rPr>
          <w:rFonts w:ascii="Arial" w:hAnsi="Arial" w:cs="Arial"/>
        </w:rPr>
        <w:t xml:space="preserve"> sztuk </w:t>
      </w:r>
    </w:p>
    <w:p w14:paraId="1D2D2A52" w14:textId="63B35A99" w:rsidR="002773A7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>MEGA ZESTAW DO DUŻYCH BANIEK MYDLANYCH Skład: 1L koncentratu=4L gotowego płynu, płyn 250 ml, obręcz do baniek, sznurek 50 cm, 2x plastikowe obręcze, 1x miska.</w:t>
      </w:r>
      <w:r w:rsidRPr="003C2D2F">
        <w:rPr>
          <w:rFonts w:ascii="Arial" w:hAnsi="Arial" w:cs="Arial"/>
          <w:bCs/>
        </w:rPr>
        <w:t xml:space="preserve">  </w:t>
      </w:r>
      <w:r w:rsidR="004F5260">
        <w:rPr>
          <w:rFonts w:ascii="Arial" w:hAnsi="Arial" w:cs="Arial"/>
          <w:bCs/>
        </w:rPr>
        <w:t>4</w:t>
      </w:r>
      <w:r w:rsidRPr="003C2D2F">
        <w:rPr>
          <w:rFonts w:ascii="Arial" w:hAnsi="Arial" w:cs="Arial"/>
          <w:bCs/>
        </w:rPr>
        <w:t xml:space="preserve"> zestaw</w:t>
      </w:r>
      <w:r w:rsidR="004F5260">
        <w:rPr>
          <w:rFonts w:ascii="Arial" w:hAnsi="Arial" w:cs="Arial"/>
          <w:bCs/>
        </w:rPr>
        <w:t>y</w:t>
      </w:r>
    </w:p>
    <w:p w14:paraId="34418C4F" w14:textId="2174B165" w:rsidR="002773A7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>Ringo gumowe, 17 cm, 1</w:t>
      </w:r>
      <w:r w:rsidR="004F5260">
        <w:rPr>
          <w:rFonts w:ascii="Arial" w:hAnsi="Arial" w:cs="Arial"/>
          <w:bCs/>
        </w:rPr>
        <w:t>0</w:t>
      </w:r>
      <w:r w:rsidRPr="003C2D2F">
        <w:rPr>
          <w:rFonts w:ascii="Arial" w:hAnsi="Arial" w:cs="Arial"/>
          <w:bCs/>
        </w:rPr>
        <w:t xml:space="preserve"> sztuk </w:t>
      </w:r>
    </w:p>
    <w:p w14:paraId="4B4EE1E2" w14:textId="7908A582" w:rsidR="003B3154" w:rsidRPr="003C2D2F" w:rsidRDefault="003B3154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 xml:space="preserve">Rakietki do badmintona </w:t>
      </w:r>
      <w:r w:rsidR="004F5260">
        <w:rPr>
          <w:rFonts w:ascii="Arial" w:hAnsi="Arial" w:cs="Arial"/>
          <w:bCs/>
        </w:rPr>
        <w:t>30</w:t>
      </w:r>
      <w:r w:rsidRPr="003C2D2F">
        <w:rPr>
          <w:rFonts w:ascii="Arial" w:hAnsi="Arial" w:cs="Arial"/>
          <w:bCs/>
        </w:rPr>
        <w:t xml:space="preserve"> sztuk </w:t>
      </w:r>
    </w:p>
    <w:p w14:paraId="473FDE30" w14:textId="17895E38" w:rsidR="00F179AB" w:rsidRDefault="003B3154" w:rsidP="00F179A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 xml:space="preserve">Lotki do badmintona </w:t>
      </w:r>
      <w:r w:rsidR="004F5260">
        <w:rPr>
          <w:rFonts w:ascii="Arial" w:hAnsi="Arial" w:cs="Arial"/>
          <w:bCs/>
        </w:rPr>
        <w:t>10</w:t>
      </w:r>
      <w:r w:rsidRPr="003C2D2F">
        <w:rPr>
          <w:rFonts w:ascii="Arial" w:hAnsi="Arial" w:cs="Arial"/>
          <w:bCs/>
        </w:rPr>
        <w:t xml:space="preserve"> zestaw</w:t>
      </w:r>
      <w:r w:rsidR="004F5260">
        <w:rPr>
          <w:rFonts w:ascii="Arial" w:hAnsi="Arial" w:cs="Arial"/>
          <w:bCs/>
        </w:rPr>
        <w:t>ów</w:t>
      </w:r>
      <w:r w:rsidRPr="003C2D2F">
        <w:rPr>
          <w:rFonts w:ascii="Arial" w:hAnsi="Arial" w:cs="Arial"/>
          <w:bCs/>
        </w:rPr>
        <w:t xml:space="preserve"> po 6 sztuk pakowane </w:t>
      </w:r>
    </w:p>
    <w:p w14:paraId="1CA57A43" w14:textId="615E7976" w:rsidR="00F179AB" w:rsidRPr="00825AB9" w:rsidRDefault="00F179AB" w:rsidP="00F179A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 zestawów</w:t>
      </w:r>
      <w:r w:rsidR="00825AB9">
        <w:rPr>
          <w:rFonts w:ascii="Arial" w:hAnsi="Arial" w:cs="Arial"/>
          <w:bCs/>
        </w:rPr>
        <w:t xml:space="preserve"> dużych</w:t>
      </w:r>
      <w:r>
        <w:rPr>
          <w:rFonts w:ascii="Arial" w:hAnsi="Arial" w:cs="Arial"/>
          <w:bCs/>
        </w:rPr>
        <w:t xml:space="preserve"> rakietek + pił</w:t>
      </w:r>
      <w:r w:rsidR="00825AB9">
        <w:rPr>
          <w:rFonts w:ascii="Arial" w:hAnsi="Arial" w:cs="Arial"/>
          <w:bCs/>
        </w:rPr>
        <w:t>ka+ lotka</w:t>
      </w:r>
      <w:r>
        <w:rPr>
          <w:rFonts w:ascii="Arial" w:hAnsi="Arial" w:cs="Arial"/>
          <w:bCs/>
        </w:rPr>
        <w:t xml:space="preserve"> dla małych dzieci do grania </w:t>
      </w:r>
      <w:r w:rsidR="00825AB9">
        <w:rPr>
          <w:rFonts w:ascii="Arial" w:hAnsi="Arial" w:cs="Arial"/>
          <w:bCs/>
        </w:rPr>
        <w:t xml:space="preserve">w tenisa/badmintona (wymiary rakietki ok </w:t>
      </w:r>
      <w:r w:rsidR="00825AB9" w:rsidRPr="00825AB9">
        <w:rPr>
          <w:rStyle w:val="text-field"/>
          <w:rFonts w:ascii="Arial" w:hAnsi="Arial" w:cs="Arial"/>
        </w:rPr>
        <w:t>26,5 x 2,5 x 54 cm)</w:t>
      </w:r>
    </w:p>
    <w:p w14:paraId="4EDA9558" w14:textId="01B104EB" w:rsidR="002773A7" w:rsidRDefault="003B3154" w:rsidP="000130C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>Lina animacyjna do skakania 7</w:t>
      </w:r>
      <w:r w:rsidR="00A47884" w:rsidRPr="003C2D2F">
        <w:rPr>
          <w:rFonts w:ascii="Arial" w:hAnsi="Arial" w:cs="Arial"/>
          <w:bCs/>
        </w:rPr>
        <w:t xml:space="preserve"> m- 10 m. o średnicy około 2 cm, z wytrzymałego sznura.</w:t>
      </w:r>
      <w:r w:rsidR="004F5260">
        <w:rPr>
          <w:rFonts w:ascii="Arial" w:hAnsi="Arial" w:cs="Arial"/>
          <w:bCs/>
        </w:rPr>
        <w:t xml:space="preserve"> 2 sztuki </w:t>
      </w:r>
    </w:p>
    <w:p w14:paraId="082BFCA0" w14:textId="22BAC12C" w:rsidR="004F5260" w:rsidRDefault="004F5260" w:rsidP="000130C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Bramki do piłki nożnej ( 2 sztuki w zestawie ) </w:t>
      </w:r>
      <w:r w:rsidR="003020B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zestawy, łatwe w montażu, używane do gry rekreacyjnej, lekkie, wymiary ok. 80x40x6 cm</w:t>
      </w:r>
    </w:p>
    <w:p w14:paraId="1B8B43A0" w14:textId="293DA9C0" w:rsidR="00B671AB" w:rsidRDefault="004F5260" w:rsidP="00B671A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Siatka do badmintona/ siatkówki + </w:t>
      </w:r>
      <w:r w:rsidR="00F179AB">
        <w:rPr>
          <w:rFonts w:ascii="Arial" w:hAnsi="Arial" w:cs="Arial"/>
          <w:bCs/>
        </w:rPr>
        <w:t>słupki/</w:t>
      </w:r>
      <w:r>
        <w:rPr>
          <w:rFonts w:ascii="Arial" w:hAnsi="Arial" w:cs="Arial"/>
          <w:bCs/>
        </w:rPr>
        <w:t>stelaż  . Ok 4 metry</w:t>
      </w:r>
      <w:r w:rsidR="00B671AB">
        <w:rPr>
          <w:rFonts w:ascii="Arial" w:hAnsi="Arial" w:cs="Arial"/>
          <w:bCs/>
        </w:rPr>
        <w:t xml:space="preserve"> siatka</w:t>
      </w:r>
      <w:r>
        <w:rPr>
          <w:rFonts w:ascii="Arial" w:hAnsi="Arial" w:cs="Arial"/>
          <w:bCs/>
        </w:rPr>
        <w:t>. Podwójne przeszycie siatki</w:t>
      </w:r>
      <w:r w:rsidR="00B671AB">
        <w:rPr>
          <w:rFonts w:ascii="Arial" w:hAnsi="Arial" w:cs="Arial"/>
          <w:bCs/>
        </w:rPr>
        <w:t xml:space="preserve">. Regulowane słupki wykonane z lekkiej i wytrzymałej stali, odpornej na warunki atmosferyczne i rdze. Łatwe w montażu i demontażu. W zestawie z torbą do przechowywania. Możliwość regulacji wysokości siatki. Haczyki do uziemienia w zestawie.  </w:t>
      </w:r>
      <w:r w:rsidR="003020B0">
        <w:rPr>
          <w:rFonts w:ascii="Arial" w:hAnsi="Arial" w:cs="Arial"/>
          <w:bCs/>
        </w:rPr>
        <w:t>5</w:t>
      </w:r>
      <w:r w:rsidR="00B671AB">
        <w:rPr>
          <w:rFonts w:ascii="Arial" w:hAnsi="Arial" w:cs="Arial"/>
          <w:bCs/>
        </w:rPr>
        <w:t xml:space="preserve"> zestawów </w:t>
      </w:r>
    </w:p>
    <w:p w14:paraId="789E7F0F" w14:textId="35D1CD97" w:rsidR="00B671AB" w:rsidRPr="00B671AB" w:rsidRDefault="00B671AB" w:rsidP="00B671A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B671AB">
        <w:rPr>
          <w:rFonts w:ascii="Arial" w:hAnsi="Arial" w:cs="Arial"/>
          <w:bCs/>
        </w:rPr>
        <w:t>Apteczka</w:t>
      </w:r>
      <w:r w:rsidR="00F179AB">
        <w:rPr>
          <w:rFonts w:ascii="Arial" w:hAnsi="Arial" w:cs="Arial"/>
          <w:bCs/>
        </w:rPr>
        <w:t>,</w:t>
      </w:r>
      <w:r w:rsidRPr="00B671AB">
        <w:rPr>
          <w:rFonts w:ascii="Arial" w:hAnsi="Arial" w:cs="Arial"/>
          <w:bCs/>
        </w:rPr>
        <w:t xml:space="preserve"> w skład w której wchodzi: </w:t>
      </w:r>
    </w:p>
    <w:p w14:paraId="7419165F" w14:textId="0DEA8289" w:rsidR="00B671AB" w:rsidRPr="00B671AB" w:rsidRDefault="00B671AB" w:rsidP="00B671AB">
      <w:pPr>
        <w:pStyle w:val="NormalnyWeb"/>
        <w:rPr>
          <w:rFonts w:ascii="Arial" w:hAnsi="Arial" w:cs="Arial"/>
          <w:sz w:val="18"/>
          <w:szCs w:val="18"/>
        </w:rPr>
      </w:pPr>
      <w:r w:rsidRPr="00B671AB">
        <w:rPr>
          <w:rFonts w:ascii="Arial" w:hAnsi="Arial" w:cs="Arial"/>
          <w:sz w:val="18"/>
          <w:szCs w:val="18"/>
        </w:rPr>
        <w:t>1. Przylepiec 5m x 2,5 cm 1 szt.</w:t>
      </w:r>
      <w:r w:rsidRPr="00B671AB">
        <w:rPr>
          <w:rFonts w:ascii="Arial" w:hAnsi="Arial" w:cs="Arial"/>
          <w:sz w:val="18"/>
          <w:szCs w:val="18"/>
        </w:rPr>
        <w:br/>
        <w:t>2. Asortyment plastrów opatrunkowych 1szt</w:t>
      </w:r>
    </w:p>
    <w:p w14:paraId="017C2DFB" w14:textId="77777777" w:rsidR="00B671AB" w:rsidRPr="00B671AB" w:rsidRDefault="00B671AB" w:rsidP="00B67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71AB">
        <w:rPr>
          <w:rFonts w:ascii="Arial" w:eastAsia="Times New Roman" w:hAnsi="Arial" w:cs="Arial"/>
          <w:sz w:val="18"/>
          <w:szCs w:val="18"/>
          <w:lang w:eastAsia="pl-PL"/>
        </w:rPr>
        <w:t>Plastry z opatrunkiem 10 x 6 cm 4 szt.</w:t>
      </w:r>
    </w:p>
    <w:p w14:paraId="13FCA637" w14:textId="77777777" w:rsidR="00B671AB" w:rsidRPr="00B671AB" w:rsidRDefault="00B671AB" w:rsidP="00B67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71AB">
        <w:rPr>
          <w:rFonts w:ascii="Arial" w:eastAsia="Times New Roman" w:hAnsi="Arial" w:cs="Arial"/>
          <w:sz w:val="18"/>
          <w:szCs w:val="18"/>
          <w:lang w:eastAsia="pl-PL"/>
        </w:rPr>
        <w:t>Opatrunek na opuszki palców 4 x 6,5 cm 2 szt.</w:t>
      </w:r>
    </w:p>
    <w:p w14:paraId="5E815004" w14:textId="77777777" w:rsidR="00B671AB" w:rsidRPr="00B671AB" w:rsidRDefault="00B671AB" w:rsidP="00B67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71AB">
        <w:rPr>
          <w:rFonts w:ascii="Arial" w:eastAsia="Times New Roman" w:hAnsi="Arial" w:cs="Arial"/>
          <w:sz w:val="18"/>
          <w:szCs w:val="18"/>
          <w:lang w:eastAsia="pl-PL"/>
        </w:rPr>
        <w:t>Opatrunek na palce 12 x 2 cm 2 szt.</w:t>
      </w:r>
    </w:p>
    <w:p w14:paraId="21E78C19" w14:textId="77777777" w:rsidR="00B671AB" w:rsidRPr="00B671AB" w:rsidRDefault="00B671AB" w:rsidP="00B67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71AB">
        <w:rPr>
          <w:rFonts w:ascii="Arial" w:eastAsia="Times New Roman" w:hAnsi="Arial" w:cs="Arial"/>
          <w:sz w:val="18"/>
          <w:szCs w:val="18"/>
          <w:lang w:eastAsia="pl-PL"/>
        </w:rPr>
        <w:t>Plaster z opatrunkiem 1,9 x 7,2 cm 2 szt.</w:t>
      </w:r>
    </w:p>
    <w:p w14:paraId="4AF666C2" w14:textId="77777777" w:rsidR="00B671AB" w:rsidRPr="00B671AB" w:rsidRDefault="00B671AB" w:rsidP="00B67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71AB">
        <w:rPr>
          <w:rFonts w:ascii="Arial" w:eastAsia="Times New Roman" w:hAnsi="Arial" w:cs="Arial"/>
          <w:sz w:val="18"/>
          <w:szCs w:val="18"/>
          <w:lang w:eastAsia="pl-PL"/>
        </w:rPr>
        <w:t>Plaster z opatrunkiem 2,5 x 7,2 cm 4 szt.</w:t>
      </w:r>
    </w:p>
    <w:p w14:paraId="69D10BD9" w14:textId="77777777" w:rsidR="00B671AB" w:rsidRPr="00B671AB" w:rsidRDefault="00B671AB" w:rsidP="00B67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71AB">
        <w:rPr>
          <w:rFonts w:ascii="Arial" w:eastAsia="Times New Roman" w:hAnsi="Arial" w:cs="Arial"/>
          <w:sz w:val="18"/>
          <w:szCs w:val="18"/>
          <w:lang w:eastAsia="pl-PL"/>
        </w:rPr>
        <w:t>3. Opatrunek indywidualny K 6 x 8 cm 1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4. Opatrunek indywidualny M 8 x 10 cm 2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5. Opatrunek indywidualny G 10 x 12 cm 1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6. Chusta opatrunkowa 40 x 60 cm 1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7. Chusta opatrunkowa 60 x 80 cm 1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8. Kompres 10 x 10 cm 6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9. Koc ratunkowy 160 x 210 cm 1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10. Opaska elastyczna 6cm x 4m 2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11. Opaska elastyczna 8cm x 4m 3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12. Chusta trójkątna 136 x 96 x 96 cm 2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13. Chusteczki nasączone - alkoholowe do dezynfekcji 2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14. Nożyczki 14,5 cm 1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15. Rękawice winylowe 4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16. Instrukcja udzielania pierwszej pomocy 1 szt.</w:t>
      </w:r>
      <w:r w:rsidRPr="00B671AB">
        <w:rPr>
          <w:rFonts w:ascii="Arial" w:eastAsia="Times New Roman" w:hAnsi="Arial" w:cs="Arial"/>
          <w:sz w:val="18"/>
          <w:szCs w:val="18"/>
          <w:lang w:eastAsia="pl-PL"/>
        </w:rPr>
        <w:br/>
        <w:t>17. Ustnik do sztucznego oddychania 1 szt.18. Skład zestawu 1 szt. </w:t>
      </w:r>
    </w:p>
    <w:p w14:paraId="3F72D7DF" w14:textId="7FDE3DBC" w:rsidR="00B671AB" w:rsidRDefault="00B671AB" w:rsidP="00B671A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Gaśnica</w:t>
      </w:r>
    </w:p>
    <w:p w14:paraId="5D718E99" w14:textId="233B5335" w:rsidR="00F179AB" w:rsidRDefault="00F179AB" w:rsidP="00B671A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 mat do jogi </w:t>
      </w:r>
    </w:p>
    <w:p w14:paraId="69E63C89" w14:textId="78E9271F" w:rsidR="00F179AB" w:rsidRDefault="00F179AB" w:rsidP="00B671A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składane maty gimnastyczne z pianki polietylenowej</w:t>
      </w:r>
    </w:p>
    <w:p w14:paraId="731E9A9C" w14:textId="71A9811C" w:rsidR="00F22F41" w:rsidRDefault="003020B0" w:rsidP="00F22F41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F22F41">
        <w:rPr>
          <w:rFonts w:ascii="Arial" w:hAnsi="Arial" w:cs="Arial"/>
          <w:bCs/>
        </w:rPr>
        <w:t xml:space="preserve"> pojemników do przechowywania o pojemności około 60-70 litrów z zamknięciem, mogą być na kółkach.</w:t>
      </w:r>
    </w:p>
    <w:p w14:paraId="08AD40C9" w14:textId="77777777" w:rsidR="00F22F41" w:rsidRPr="00F22F41" w:rsidRDefault="00F22F41" w:rsidP="003020B0">
      <w:pPr>
        <w:pStyle w:val="Akapitzlist"/>
        <w:rPr>
          <w:rFonts w:ascii="Arial" w:hAnsi="Arial" w:cs="Arial"/>
          <w:bCs/>
        </w:rPr>
      </w:pPr>
    </w:p>
    <w:p w14:paraId="3A10E945" w14:textId="77777777" w:rsidR="00F179AB" w:rsidRDefault="00F179AB" w:rsidP="00825AB9">
      <w:pPr>
        <w:pStyle w:val="Akapitzlist"/>
        <w:rPr>
          <w:rFonts w:ascii="Arial" w:hAnsi="Arial" w:cs="Arial"/>
          <w:bCs/>
        </w:rPr>
      </w:pPr>
    </w:p>
    <w:p w14:paraId="3DD2D3F7" w14:textId="644DBBF0" w:rsidR="00B671AB" w:rsidRPr="00B671AB" w:rsidRDefault="00B671AB" w:rsidP="00B671AB">
      <w:pPr>
        <w:pStyle w:val="Akapitzli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842C642" w14:textId="77777777" w:rsidR="005670AB" w:rsidRPr="00816EAB" w:rsidRDefault="005670AB" w:rsidP="006D1BC5">
      <w:pPr>
        <w:spacing w:after="0" w:line="240" w:lineRule="auto"/>
        <w:jc w:val="both"/>
        <w:rPr>
          <w:rFonts w:ascii="Arial" w:hAnsi="Arial" w:cs="Arial"/>
        </w:rPr>
      </w:pPr>
    </w:p>
    <w:p w14:paraId="59F6EFFE" w14:textId="647C93E9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>Dostawa będzie zrealizowana</w:t>
      </w:r>
      <w:r w:rsidR="00F954DA" w:rsidRPr="00816EAB">
        <w:rPr>
          <w:rFonts w:ascii="Arial" w:hAnsi="Arial" w:cs="Arial"/>
          <w:bCs/>
        </w:rPr>
        <w:t xml:space="preserve"> przez sprzedającego</w:t>
      </w:r>
      <w:r w:rsidRPr="00816EAB">
        <w:rPr>
          <w:rFonts w:ascii="Arial" w:hAnsi="Arial" w:cs="Arial"/>
          <w:bCs/>
        </w:rPr>
        <w:t xml:space="preserve"> na jego koszt. </w:t>
      </w:r>
    </w:p>
    <w:p w14:paraId="3B42CB46" w14:textId="77777777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 xml:space="preserve"> </w:t>
      </w:r>
    </w:p>
    <w:p w14:paraId="10088B2C" w14:textId="7ACF480C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Cs/>
        </w:rPr>
        <w:t xml:space="preserve">Dostawa </w:t>
      </w:r>
      <w:r w:rsidR="00F954DA" w:rsidRPr="00816EAB">
        <w:rPr>
          <w:rFonts w:ascii="Arial" w:hAnsi="Arial" w:cs="Arial"/>
          <w:bCs/>
        </w:rPr>
        <w:t>do</w:t>
      </w:r>
      <w:r w:rsidRPr="00816EAB">
        <w:rPr>
          <w:rFonts w:ascii="Arial" w:hAnsi="Arial" w:cs="Arial"/>
          <w:bCs/>
        </w:rPr>
        <w:t xml:space="preserve"> </w:t>
      </w:r>
      <w:r w:rsidR="00B671AB">
        <w:rPr>
          <w:rFonts w:ascii="Arial" w:hAnsi="Arial" w:cs="Arial"/>
          <w:bCs/>
        </w:rPr>
        <w:t>30</w:t>
      </w:r>
      <w:r w:rsidR="001E57C5" w:rsidRPr="00816EAB">
        <w:rPr>
          <w:rFonts w:ascii="Arial" w:hAnsi="Arial" w:cs="Arial"/>
          <w:bCs/>
        </w:rPr>
        <w:t>.</w:t>
      </w:r>
      <w:r w:rsidR="00D95379" w:rsidRPr="00816EAB">
        <w:rPr>
          <w:rFonts w:ascii="Arial" w:hAnsi="Arial" w:cs="Arial"/>
          <w:bCs/>
        </w:rPr>
        <w:t>1</w:t>
      </w:r>
      <w:r w:rsidR="00816EAB">
        <w:rPr>
          <w:rFonts w:ascii="Arial" w:hAnsi="Arial" w:cs="Arial"/>
          <w:bCs/>
        </w:rPr>
        <w:t>1</w:t>
      </w:r>
      <w:r w:rsidRPr="00816EAB">
        <w:rPr>
          <w:rFonts w:ascii="Arial" w:hAnsi="Arial" w:cs="Arial"/>
          <w:bCs/>
        </w:rPr>
        <w:t>.202</w:t>
      </w:r>
      <w:r w:rsidR="00D95379" w:rsidRPr="00816EAB">
        <w:rPr>
          <w:rFonts w:ascii="Arial" w:hAnsi="Arial" w:cs="Arial"/>
          <w:bCs/>
        </w:rPr>
        <w:t>3</w:t>
      </w:r>
      <w:r w:rsidRPr="00816EAB">
        <w:rPr>
          <w:rFonts w:ascii="Arial" w:hAnsi="Arial" w:cs="Arial"/>
          <w:bCs/>
        </w:rPr>
        <w:t>r.</w:t>
      </w:r>
      <w:r w:rsidR="00181B1C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</w:rPr>
        <w:t>Zamawiający będzie z wyprzedzeniem poinformowany, za pośrednictwem poczty elektronicznej</w:t>
      </w:r>
      <w:r w:rsidR="00D95379" w:rsidRPr="00816EAB">
        <w:rPr>
          <w:rFonts w:ascii="Arial" w:hAnsi="Arial" w:cs="Arial"/>
        </w:rPr>
        <w:t xml:space="preserve"> lub kontakcie telefonicznym </w:t>
      </w:r>
      <w:r w:rsidRPr="00816EAB">
        <w:rPr>
          <w:rFonts w:ascii="Arial" w:hAnsi="Arial" w:cs="Arial"/>
        </w:rPr>
        <w:t xml:space="preserve">, o zaplanowanej godzinie oraz dniu </w:t>
      </w:r>
      <w:r w:rsidR="00D95379" w:rsidRPr="00816EAB">
        <w:rPr>
          <w:rFonts w:ascii="Arial" w:hAnsi="Arial" w:cs="Arial"/>
        </w:rPr>
        <w:t>dostawy stołów</w:t>
      </w:r>
      <w:r w:rsidRPr="00816EAB">
        <w:rPr>
          <w:rFonts w:ascii="Arial" w:hAnsi="Arial" w:cs="Arial"/>
        </w:rPr>
        <w:t xml:space="preserve">. </w:t>
      </w:r>
    </w:p>
    <w:p w14:paraId="09D8AB3C" w14:textId="77777777" w:rsidR="004C6DF5" w:rsidRPr="00816EAB" w:rsidRDefault="004C6DF5" w:rsidP="006D1BC5">
      <w:pPr>
        <w:spacing w:after="0" w:line="240" w:lineRule="auto"/>
        <w:jc w:val="both"/>
        <w:rPr>
          <w:rFonts w:ascii="Arial" w:hAnsi="Arial" w:cs="Arial"/>
          <w:b/>
        </w:rPr>
      </w:pPr>
    </w:p>
    <w:p w14:paraId="6810AF59" w14:textId="7D0BF29C" w:rsidR="00816EAB" w:rsidRDefault="00816EAB">
      <w:pPr>
        <w:rPr>
          <w:rFonts w:ascii="Arial" w:hAnsi="Arial" w:cs="Arial"/>
          <w:b/>
        </w:rPr>
      </w:pPr>
    </w:p>
    <w:p w14:paraId="1ADE0D17" w14:textId="23C56DC4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III. Warunki niezbędne do realizacji zamówienia</w:t>
      </w:r>
    </w:p>
    <w:p w14:paraId="4427A9F6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40B019CF" w14:textId="01CC2A2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Płatność do 14 dni od daty otrzymania przez Zamawiającego prawidłowo wystawionej faktury VAT. </w:t>
      </w:r>
    </w:p>
    <w:p w14:paraId="1079BD2A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01AAD101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IV. Sposób przygotowania oferty</w:t>
      </w:r>
    </w:p>
    <w:p w14:paraId="1120BD07" w14:textId="77777777" w:rsidR="006D1BC5" w:rsidRPr="00816EAB" w:rsidRDefault="006D1BC5" w:rsidP="006D1BC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Zgodnie z formularzem ofertowym stanowiącym załącznik nr 1 do niniejszego zapytania. </w:t>
      </w:r>
    </w:p>
    <w:p w14:paraId="300068B9" w14:textId="0F048CAD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Koszty związane z przygotowaniem oferty ponosi składają</w:t>
      </w:r>
      <w:r w:rsidR="00F43927" w:rsidRPr="00816EAB">
        <w:rPr>
          <w:rFonts w:ascii="Arial" w:hAnsi="Arial" w:cs="Arial"/>
        </w:rPr>
        <w:t xml:space="preserve">cy ofertę. Ewentualne poprawki </w:t>
      </w:r>
      <w:r w:rsidRPr="00816EAB">
        <w:rPr>
          <w:rFonts w:ascii="Arial" w:hAnsi="Arial" w:cs="Arial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Wykonawca może złożyć tylko jedną ofertę. </w:t>
      </w:r>
    </w:p>
    <w:p w14:paraId="11C3838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04B186CE" w14:textId="13787187" w:rsidR="002679CF" w:rsidRPr="00816EAB" w:rsidRDefault="006D1BC5" w:rsidP="002679CF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pisemna oferty:</w:t>
      </w:r>
      <w:r w:rsidRPr="00816EAB">
        <w:rPr>
          <w:rFonts w:ascii="Arial" w:hAnsi="Arial" w:cs="Arial"/>
          <w:bCs/>
          <w:lang w:eastAsia="ar-SA"/>
        </w:rPr>
        <w:t xml:space="preserve"> Ofertę  sporządzoną  w  języku  polskim,  w  formie  pisemnej, podpisaną przez osoby upoważnione do re</w:t>
      </w:r>
      <w:r w:rsidR="002679CF" w:rsidRPr="00816EAB">
        <w:rPr>
          <w:rFonts w:ascii="Arial" w:hAnsi="Arial" w:cs="Arial"/>
          <w:bCs/>
          <w:lang w:eastAsia="ar-SA"/>
        </w:rPr>
        <w:t xml:space="preserve">prezentowania Wykonawcy, należy umieścić </w:t>
      </w:r>
      <w:r w:rsidRPr="00816EAB">
        <w:rPr>
          <w:rFonts w:ascii="Arial" w:hAnsi="Arial" w:cs="Arial"/>
          <w:bCs/>
          <w:lang w:eastAsia="ar-SA"/>
        </w:rPr>
        <w:t xml:space="preserve">w zamkniętej kopercie opisanej: nazwa i adres Zamawiającego, nazwa i adres oferenta, napis: </w:t>
      </w:r>
      <w:r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>a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3C2D2F">
        <w:rPr>
          <w:rFonts w:ascii="Arial" w:hAnsi="Arial" w:cs="Arial"/>
          <w:b/>
          <w:bCs/>
        </w:rPr>
        <w:t>sprzętu sportowego</w:t>
      </w:r>
      <w:r w:rsidR="003C2D2F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3C2D2F">
        <w:rPr>
          <w:rFonts w:ascii="Arial" w:hAnsi="Arial" w:cs="Arial"/>
          <w:b/>
          <w:bCs/>
        </w:rPr>
        <w:t>realizowanego w Park</w:t>
      </w:r>
      <w:r w:rsidR="00F179AB">
        <w:rPr>
          <w:rFonts w:ascii="Arial" w:hAnsi="Arial" w:cs="Arial"/>
          <w:b/>
          <w:bCs/>
        </w:rPr>
        <w:t>u Widawskim</w:t>
      </w:r>
      <w:r w:rsidR="003C2D2F">
        <w:rPr>
          <w:rFonts w:ascii="Arial" w:hAnsi="Arial" w:cs="Arial"/>
          <w:b/>
          <w:bCs/>
        </w:rPr>
        <w:t xml:space="preserve"> we Wrocławiu</w:t>
      </w:r>
      <w:r w:rsidR="002679CF" w:rsidRPr="00816EAB">
        <w:rPr>
          <w:rFonts w:ascii="Arial" w:hAnsi="Arial" w:cs="Arial"/>
          <w:b/>
          <w:bCs/>
        </w:rPr>
        <w:t xml:space="preserve">.” </w:t>
      </w:r>
    </w:p>
    <w:p w14:paraId="128C154B" w14:textId="47118AB5" w:rsidR="006D1BC5" w:rsidRPr="00816EAB" w:rsidRDefault="006D1BC5" w:rsidP="006D1BC5">
      <w:pPr>
        <w:tabs>
          <w:tab w:val="left" w:pos="1420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816EAB">
        <w:rPr>
          <w:rFonts w:ascii="Arial" w:hAnsi="Arial" w:cs="Arial"/>
          <w:b/>
          <w:bCs/>
          <w:lang w:eastAsia="ar-SA"/>
        </w:rPr>
        <w:t>Forma elektroniczna:</w:t>
      </w:r>
      <w:r w:rsidRPr="00816EAB">
        <w:rPr>
          <w:rFonts w:ascii="Arial" w:hAnsi="Arial" w:cs="Arial"/>
          <w:bCs/>
          <w:lang w:eastAsia="ar-SA"/>
        </w:rPr>
        <w:t xml:space="preserve"> Ofertą w formie elektronicznej jest oferta złożona za pośrednictwem poczty elektronicznej. Oferta elektro</w:t>
      </w:r>
      <w:r w:rsidR="002679CF" w:rsidRPr="00816EAB">
        <w:rPr>
          <w:rFonts w:ascii="Arial" w:hAnsi="Arial" w:cs="Arial"/>
          <w:bCs/>
          <w:lang w:eastAsia="ar-SA"/>
        </w:rPr>
        <w:t xml:space="preserve">niczna winna być przygotowana, </w:t>
      </w:r>
      <w:r w:rsidRPr="00816EAB">
        <w:rPr>
          <w:rFonts w:ascii="Arial" w:hAnsi="Arial" w:cs="Arial"/>
          <w:bCs/>
          <w:lang w:eastAsia="ar-SA"/>
        </w:rPr>
        <w:t xml:space="preserve">tak jak oferta składana w formie pisemnej – </w:t>
      </w:r>
      <w:r w:rsidR="002679CF" w:rsidRPr="00816EAB">
        <w:rPr>
          <w:rFonts w:ascii="Arial" w:hAnsi="Arial" w:cs="Arial"/>
          <w:bCs/>
          <w:lang w:eastAsia="ar-SA"/>
        </w:rPr>
        <w:t xml:space="preserve">skany  dokumentów  podpisanych </w:t>
      </w:r>
      <w:r w:rsidRPr="00816EAB">
        <w:rPr>
          <w:rFonts w:ascii="Arial" w:hAnsi="Arial" w:cs="Arial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2679CF"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 xml:space="preserve">a 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3C2D2F">
        <w:rPr>
          <w:rFonts w:ascii="Arial" w:hAnsi="Arial" w:cs="Arial"/>
          <w:b/>
          <w:bCs/>
        </w:rPr>
        <w:t>sprzętu sportowego</w:t>
      </w:r>
      <w:r w:rsidR="003C2D2F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3C2D2F">
        <w:rPr>
          <w:rFonts w:ascii="Arial" w:hAnsi="Arial" w:cs="Arial"/>
          <w:b/>
          <w:bCs/>
        </w:rPr>
        <w:t>realizowanego w Park</w:t>
      </w:r>
      <w:r w:rsidR="00F179AB">
        <w:rPr>
          <w:rFonts w:ascii="Arial" w:hAnsi="Arial" w:cs="Arial"/>
          <w:b/>
          <w:bCs/>
        </w:rPr>
        <w:t>u Widawskim</w:t>
      </w:r>
      <w:r w:rsidR="003C2D2F">
        <w:rPr>
          <w:rFonts w:ascii="Arial" w:hAnsi="Arial" w:cs="Arial"/>
          <w:b/>
          <w:bCs/>
        </w:rPr>
        <w:t xml:space="preserve"> we Wrocławi</w:t>
      </w:r>
      <w:r w:rsidR="00F179AB">
        <w:rPr>
          <w:rFonts w:ascii="Arial" w:hAnsi="Arial" w:cs="Arial"/>
          <w:b/>
          <w:bCs/>
        </w:rPr>
        <w:t>u</w:t>
      </w:r>
      <w:r w:rsidR="002679CF" w:rsidRPr="00816EAB">
        <w:rPr>
          <w:rFonts w:ascii="Arial" w:hAnsi="Arial" w:cs="Arial"/>
          <w:b/>
          <w:bCs/>
        </w:rPr>
        <w:t xml:space="preserve">.” </w:t>
      </w:r>
      <w:r w:rsidRPr="00816EAB">
        <w:rPr>
          <w:rFonts w:ascii="Arial" w:hAnsi="Arial" w:cs="Arial"/>
          <w:bCs/>
          <w:lang w:eastAsia="ar-SA"/>
        </w:rPr>
        <w:t xml:space="preserve">Oferta wybranego </w:t>
      </w:r>
      <w:r w:rsidRPr="00816EAB">
        <w:rPr>
          <w:rFonts w:ascii="Arial" w:hAnsi="Arial" w:cs="Arial"/>
          <w:bCs/>
          <w:lang w:eastAsia="ar-SA"/>
        </w:rPr>
        <w:lastRenderedPageBreak/>
        <w:t xml:space="preserve">Wykonawcy, która była przesłana w formie elektronicznej, musi zostać załączona do umowy w oryginale. </w:t>
      </w:r>
    </w:p>
    <w:p w14:paraId="2787F16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  <w:r w:rsidRPr="00816EAB">
        <w:rPr>
          <w:rFonts w:ascii="Arial" w:hAnsi="Arial" w:cs="Arial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25453AA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B38435F" w14:textId="5CACA416" w:rsidR="007131F1" w:rsidRPr="00816EAB" w:rsidRDefault="006D1BC5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V. Kryteria wyboru oferty</w:t>
      </w:r>
    </w:p>
    <w:p w14:paraId="6DA6E9D4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087D389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A)</w:t>
      </w:r>
      <w:r w:rsidRPr="00816EAB">
        <w:rPr>
          <w:rFonts w:ascii="Arial" w:hAnsi="Arial" w:cs="Arial"/>
        </w:rPr>
        <w:tab/>
        <w:t>Cena – w kryterium cena, kolejno ocenianym ofertom zostaną przyznane punkty według  następującego wzoru:</w:t>
      </w:r>
    </w:p>
    <w:p w14:paraId="46F1426A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</w:t>
      </w:r>
    </w:p>
    <w:p w14:paraId="308DA783" w14:textId="77777777" w:rsidR="007131F1" w:rsidRPr="00816EAB" w:rsidRDefault="007131F1" w:rsidP="007131F1">
      <w:pPr>
        <w:spacing w:after="0"/>
        <w:jc w:val="both"/>
        <w:rPr>
          <w:rFonts w:ascii="Arial" w:eastAsia="Verdana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</w:t>
      </w:r>
    </w:p>
    <w:p w14:paraId="45601F9C" w14:textId="77777777" w:rsidR="007131F1" w:rsidRPr="00816EAB" w:rsidRDefault="007131F1" w:rsidP="007131F1">
      <w:pPr>
        <w:spacing w:after="0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>                            </w:t>
      </w:r>
      <w:r w:rsidRPr="00816EAB">
        <w:rPr>
          <w:rFonts w:ascii="Arial" w:hAnsi="Arial" w:cs="Arial"/>
        </w:rPr>
        <w:t>najniższa oferowana cena brutto</w:t>
      </w:r>
    </w:p>
    <w:p w14:paraId="13A98768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CENA =              </w:t>
      </w:r>
      <w:r w:rsidRPr="00816EAB">
        <w:rPr>
          <w:rFonts w:ascii="Arial" w:hAnsi="Arial" w:cs="Arial"/>
          <w:u w:val="single"/>
        </w:rPr>
        <w:t xml:space="preserve">                                                      </w:t>
      </w:r>
      <w:r w:rsidRPr="00816EAB">
        <w:rPr>
          <w:rFonts w:ascii="Arial" w:hAnsi="Arial" w:cs="Arial"/>
        </w:rPr>
        <w:t xml:space="preserve">x 95 % x 100 pkt </w:t>
      </w:r>
    </w:p>
    <w:p w14:paraId="69BC4B3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779D694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</w:t>
      </w:r>
      <w:r w:rsidRPr="00816EAB">
        <w:rPr>
          <w:rFonts w:ascii="Arial" w:hAnsi="Arial" w:cs="Arial"/>
        </w:rPr>
        <w:t>cena badanej oferty brutto</w:t>
      </w:r>
    </w:p>
    <w:p w14:paraId="6CDD61EC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000000"/>
        </w:rPr>
      </w:pPr>
    </w:p>
    <w:p w14:paraId="0402885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color w:val="000000"/>
        </w:rPr>
        <w:t>B)</w:t>
      </w:r>
      <w:r w:rsidRPr="00816EAB">
        <w:rPr>
          <w:rFonts w:ascii="Arial" w:hAnsi="Arial" w:cs="Arial"/>
          <w:color w:val="000000"/>
        </w:rPr>
        <w:tab/>
        <w:t>Zatrudnienie na umowę o pracę w związku z realizacją przedmiotu zamówienia osoby niepełnosprawnej, o której mowa w przepisach  ustawy z 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2019 poz. 1172) lub osoby o której mowa w przepisach ustawy   z dnia 13 czerwca 2003 r.  o zatrudnieniu socjalnym (Dz. U. z 2020 r. poz. 176.) w wymiarze co najmniej 1/2 etatu - </w:t>
      </w:r>
      <w:r w:rsidRPr="00816EAB">
        <w:rPr>
          <w:rFonts w:ascii="Arial" w:hAnsi="Arial" w:cs="Arial"/>
          <w:b/>
          <w:bCs/>
          <w:color w:val="000000"/>
        </w:rPr>
        <w:t>5%</w:t>
      </w:r>
    </w:p>
    <w:p w14:paraId="7035DB01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5D1FAE4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Maksymalnie w ramach przedmiotowego kryterium Wykonawca może otrzymać 5 punktów.</w:t>
      </w:r>
    </w:p>
    <w:p w14:paraId="236E7A0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604CC91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przyzna następującą liczbę punktów w kryterium społecznym:</w:t>
      </w:r>
    </w:p>
    <w:p w14:paraId="7CCA7F8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1)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>0 pkt</w:t>
      </w:r>
      <w:r w:rsidRPr="00816EAB">
        <w:rPr>
          <w:rFonts w:ascii="Arial" w:hAnsi="Arial" w:cs="Arial"/>
        </w:rPr>
        <w:t xml:space="preserve"> – za brak zdeklarowania </w:t>
      </w:r>
      <w:r w:rsidRPr="00816EAB">
        <w:rPr>
          <w:rFonts w:ascii="Arial" w:hAnsi="Arial" w:cs="Arial"/>
          <w:color w:val="000000"/>
        </w:rPr>
        <w:t xml:space="preserve">zatrudnienia na umowę o pracę osoby niepełnosprawnej o której mowa w przepisach  ustawy z dnia 27 sierpnia 1997 r. </w:t>
      </w:r>
      <w:r w:rsidRPr="00816EAB">
        <w:rPr>
          <w:rFonts w:ascii="Arial" w:hAnsi="Arial" w:cs="Arial"/>
          <w:color w:val="000000"/>
        </w:rPr>
        <w:br/>
        <w:t>o rehabilitacji zawodowej i 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póżn</w:t>
      </w:r>
      <w:proofErr w:type="spellEnd"/>
      <w:r w:rsidRPr="00816EAB">
        <w:rPr>
          <w:rFonts w:ascii="Arial" w:hAnsi="Arial" w:cs="Arial"/>
          <w:color w:val="000000"/>
        </w:rPr>
        <w:t xml:space="preserve">. zm. 1172) lub osoby o której mowa w przepisach ustawy   z dnia 13 czerwca 2003 r.  o 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7F8BE6B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 xml:space="preserve">5 pkt </w:t>
      </w:r>
      <w:r w:rsidRPr="00816EAB">
        <w:rPr>
          <w:rFonts w:ascii="Arial" w:hAnsi="Arial" w:cs="Arial"/>
        </w:rPr>
        <w:t xml:space="preserve">– za zadeklarowanie zatrudnienia na umowę o pracę jednej osoby </w:t>
      </w:r>
      <w:r w:rsidRPr="00816EAB">
        <w:rPr>
          <w:rFonts w:ascii="Arial" w:hAnsi="Arial" w:cs="Arial"/>
          <w:color w:val="000000"/>
        </w:rPr>
        <w:t>niepełnosprawnej o której mowa w przepisach  ustawy z dnia 27 sierpnia 1997 r. o 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r.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zm.) lub osoby o której mowa w przepisach ustawy   z dnia 13 czerwca 2003 r.  o 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  <w:r w:rsidRPr="00816EAB">
        <w:rPr>
          <w:rFonts w:ascii="Arial" w:hAnsi="Arial" w:cs="Arial"/>
          <w:b/>
          <w:bCs/>
        </w:rPr>
        <w:t xml:space="preserve"> </w:t>
      </w:r>
    </w:p>
    <w:p w14:paraId="351DDD0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poświadczających zatrudnienie pracownika na podstawie umowy o pracę oraz poświadczających status osoby zatrudnionej).</w:t>
      </w:r>
    </w:p>
    <w:p w14:paraId="55B64A4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u w:val="single"/>
        </w:rPr>
      </w:pPr>
      <w:r w:rsidRPr="00816EAB">
        <w:rPr>
          <w:rFonts w:ascii="Arial" w:hAnsi="Arial" w:cs="Arial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37C9FDF7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Cena powinna zawierać wszystkie koszty związane z realizacją zamówienia.</w:t>
      </w:r>
    </w:p>
    <w:p w14:paraId="5E2959EF" w14:textId="463EB3D2" w:rsidR="006D1BC5" w:rsidRPr="00816EAB" w:rsidRDefault="007131F1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129D7E87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VI. Miejsce i termin składania ofert</w:t>
      </w:r>
    </w:p>
    <w:p w14:paraId="3F0BABFA" w14:textId="25B9C2C3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Termin składania ofert upływa w dniu</w:t>
      </w:r>
      <w:r w:rsidRPr="00816EAB">
        <w:rPr>
          <w:rFonts w:ascii="Arial" w:hAnsi="Arial" w:cs="Arial"/>
          <w:b/>
          <w:color w:val="0070C0"/>
        </w:rPr>
        <w:t xml:space="preserve"> </w:t>
      </w:r>
      <w:r w:rsidR="00D57D54" w:rsidRPr="00816EAB">
        <w:rPr>
          <w:rFonts w:ascii="Arial" w:hAnsi="Arial" w:cs="Arial"/>
          <w:b/>
        </w:rPr>
        <w:t xml:space="preserve">     </w:t>
      </w:r>
      <w:r w:rsidR="00B671AB">
        <w:rPr>
          <w:rFonts w:ascii="Arial" w:hAnsi="Arial" w:cs="Arial"/>
          <w:b/>
        </w:rPr>
        <w:t>15</w:t>
      </w:r>
      <w:r w:rsidR="00D57D54" w:rsidRPr="00816EAB">
        <w:rPr>
          <w:rFonts w:ascii="Arial" w:hAnsi="Arial" w:cs="Arial"/>
          <w:b/>
        </w:rPr>
        <w:t>.</w:t>
      </w:r>
      <w:r w:rsidR="007131F1" w:rsidRPr="00816EAB">
        <w:rPr>
          <w:rFonts w:ascii="Arial" w:hAnsi="Arial" w:cs="Arial"/>
          <w:b/>
        </w:rPr>
        <w:t>1</w:t>
      </w:r>
      <w:r w:rsidR="00816EAB">
        <w:rPr>
          <w:rFonts w:ascii="Arial" w:hAnsi="Arial" w:cs="Arial"/>
          <w:b/>
        </w:rPr>
        <w:t>1</w:t>
      </w:r>
      <w:r w:rsidRPr="00816EAB">
        <w:rPr>
          <w:rFonts w:ascii="Arial" w:hAnsi="Arial" w:cs="Arial"/>
          <w:b/>
        </w:rPr>
        <w:t>.202</w:t>
      </w:r>
      <w:r w:rsidR="007131F1" w:rsidRPr="00816EAB">
        <w:rPr>
          <w:rFonts w:ascii="Arial" w:hAnsi="Arial" w:cs="Arial"/>
          <w:b/>
        </w:rPr>
        <w:t>3</w:t>
      </w:r>
      <w:r w:rsidRPr="00816EAB">
        <w:rPr>
          <w:rFonts w:ascii="Arial" w:hAnsi="Arial" w:cs="Arial"/>
          <w:b/>
        </w:rPr>
        <w:t xml:space="preserve"> r. o godz. 10.00</w:t>
      </w:r>
    </w:p>
    <w:p w14:paraId="3DD172BB" w14:textId="2961B7C8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Decydujące znaczenie dla oceny zachowania powyższego terminu ma </w:t>
      </w:r>
      <w:r w:rsidR="002679CF" w:rsidRPr="00816EAB">
        <w:rPr>
          <w:rFonts w:ascii="Arial" w:hAnsi="Arial" w:cs="Arial"/>
        </w:rPr>
        <w:t>data i </w:t>
      </w:r>
      <w:r w:rsidRPr="00816EAB">
        <w:rPr>
          <w:rFonts w:ascii="Arial" w:hAnsi="Arial" w:cs="Arial"/>
        </w:rPr>
        <w:t>godzina wpływu oferty do Zamawiającego, a nie data jej wysłania. Oferty można składać:</w:t>
      </w:r>
    </w:p>
    <w:p w14:paraId="272B52C4" w14:textId="20F23ED2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mailowo na adres:</w:t>
      </w:r>
      <w:r w:rsidR="001A76C6" w:rsidRPr="00816EAB">
        <w:rPr>
          <w:rStyle w:val="Hipercze"/>
          <w:rFonts w:ascii="Arial" w:hAnsi="Arial" w:cs="Arial"/>
        </w:rPr>
        <w:t xml:space="preserve"> amanda.weglarz@wcrs.pl</w:t>
      </w:r>
      <w:r w:rsidRPr="00816EAB">
        <w:rPr>
          <w:rFonts w:ascii="Arial" w:hAnsi="Arial" w:cs="Arial"/>
        </w:rPr>
        <w:t xml:space="preserve"> </w:t>
      </w:r>
    </w:p>
    <w:p w14:paraId="4412F315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 Wrocławskie Centrum Rozwoju Społecznego, pl. Dominikański 6, 50-159 Wrocław,</w:t>
      </w:r>
    </w:p>
    <w:p w14:paraId="26044A37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osobiście w sekretariacie WCRS pokój 214, na podany wyżej adres.</w:t>
      </w:r>
    </w:p>
    <w:p w14:paraId="1E5B008C" w14:textId="77777777" w:rsidR="002A4FFF" w:rsidRPr="00816EAB" w:rsidRDefault="002A4FFF" w:rsidP="002A4FFF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78962F1D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VII.</w:t>
      </w:r>
      <w:r w:rsidRPr="00816EAB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49A636C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Zamawiający zastrzega sobie prawo do:</w:t>
      </w:r>
    </w:p>
    <w:p w14:paraId="21E4F1B0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lub odwołania niniejszego ogłoszenia,</w:t>
      </w:r>
    </w:p>
    <w:p w14:paraId="6718C367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warunków lub terminów prowadzonego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ofertowego,</w:t>
      </w:r>
    </w:p>
    <w:p w14:paraId="3C0D37C9" w14:textId="34C05923" w:rsidR="006D1BC5" w:rsidRPr="00816EAB" w:rsidRDefault="006D1BC5" w:rsidP="006D1BC5">
      <w:pPr>
        <w:autoSpaceDE w:val="0"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 uniewa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>nienia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na ka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 xml:space="preserve">dym jego </w:t>
      </w:r>
      <w:r w:rsidR="00FB70D9" w:rsidRPr="00816EAB">
        <w:rPr>
          <w:rFonts w:ascii="Arial" w:hAnsi="Arial" w:cs="Arial"/>
          <w:lang w:eastAsia="pl-PL"/>
        </w:rPr>
        <w:t>etapie bez podania przyczyny, a </w:t>
      </w:r>
      <w:r w:rsidRPr="00816EAB">
        <w:rPr>
          <w:rFonts w:ascii="Arial" w:hAnsi="Arial" w:cs="Arial"/>
          <w:lang w:eastAsia="pl-PL"/>
        </w:rPr>
        <w:t>tak</w:t>
      </w:r>
      <w:r w:rsidRPr="00816EAB">
        <w:rPr>
          <w:rFonts w:ascii="Arial" w:eastAsia="TimesNewRoman" w:hAnsi="Arial" w:cs="Arial"/>
          <w:lang w:eastAsia="pl-PL"/>
        </w:rPr>
        <w:t>ż</w:t>
      </w:r>
      <w:r w:rsidR="006102AA" w:rsidRPr="00816EAB">
        <w:rPr>
          <w:rFonts w:ascii="Arial" w:hAnsi="Arial" w:cs="Arial"/>
          <w:lang w:eastAsia="pl-PL"/>
        </w:rPr>
        <w:t xml:space="preserve">e </w:t>
      </w:r>
      <w:r w:rsidRPr="00816EAB">
        <w:rPr>
          <w:rFonts w:ascii="Arial" w:hAnsi="Arial" w:cs="Arial"/>
          <w:lang w:eastAsia="pl-PL"/>
        </w:rPr>
        <w:t>do pozostawienia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bez wyboru oferty.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A8F7C5D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7DA2CC8E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>Dyrektor / Zastępca Dyrektora</w:t>
      </w:r>
    </w:p>
    <w:p w14:paraId="157D5ACE" w14:textId="525AA210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             </w:t>
      </w:r>
      <w:r w:rsidR="002679CF" w:rsidRPr="00816EAB">
        <w:rPr>
          <w:rFonts w:ascii="Arial" w:eastAsia="Verdana" w:hAnsi="Arial" w:cs="Arial"/>
        </w:rPr>
        <w:t xml:space="preserve">                        </w:t>
      </w:r>
    </w:p>
    <w:p w14:paraId="05115F11" w14:textId="6D0CE6F6" w:rsidR="006D1BC5" w:rsidRPr="00816EAB" w:rsidRDefault="002679CF" w:rsidP="002679CF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</w:t>
      </w:r>
      <w:r w:rsidR="006D1BC5" w:rsidRPr="00816EAB">
        <w:rPr>
          <w:rFonts w:ascii="Arial" w:eastAsia="Verdana" w:hAnsi="Arial" w:cs="Arial"/>
        </w:rPr>
        <w:t xml:space="preserve">                                                          </w:t>
      </w:r>
      <w:r w:rsidRPr="00816EAB">
        <w:rPr>
          <w:rFonts w:ascii="Arial" w:eastAsia="Verdana" w:hAnsi="Arial" w:cs="Arial"/>
        </w:rPr>
        <w:t xml:space="preserve">   </w:t>
      </w:r>
      <w:r w:rsidR="006D1BC5" w:rsidRPr="00816EAB">
        <w:rPr>
          <w:rFonts w:ascii="Arial" w:hAnsi="Arial" w:cs="Arial"/>
        </w:rPr>
        <w:t>……………………………………………………………</w:t>
      </w:r>
      <w:r w:rsidR="006D1BC5" w:rsidRPr="00816EAB">
        <w:rPr>
          <w:rFonts w:ascii="Arial" w:eastAsia="Verdana" w:hAnsi="Arial" w:cs="Arial"/>
        </w:rPr>
        <w:t xml:space="preserve">                                              </w:t>
      </w:r>
    </w:p>
    <w:p w14:paraId="0678B492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Załączniki:                                                                    </w:t>
      </w:r>
    </w:p>
    <w:p w14:paraId="5FB3EAA7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ofertowy.</w:t>
      </w:r>
    </w:p>
    <w:p w14:paraId="143DE98E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Klauzula RODO </w:t>
      </w:r>
    </w:p>
    <w:p w14:paraId="5F1CAECF" w14:textId="77777777" w:rsidR="00A54F5C" w:rsidRPr="00816EAB" w:rsidRDefault="00A54F5C" w:rsidP="002679CF">
      <w:pPr>
        <w:spacing w:after="0"/>
        <w:jc w:val="both"/>
        <w:rPr>
          <w:rFonts w:ascii="Arial" w:hAnsi="Arial" w:cs="Arial"/>
        </w:rPr>
      </w:pPr>
    </w:p>
    <w:p w14:paraId="1D940D53" w14:textId="22E24FD0" w:rsidR="007202AD" w:rsidRPr="00816EAB" w:rsidRDefault="002679CF" w:rsidP="002679CF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48C4230" w14:textId="77777777" w:rsid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                                                                             </w:t>
      </w:r>
    </w:p>
    <w:p w14:paraId="06294862" w14:textId="77777777" w:rsidR="00816EAB" w:rsidRDefault="00816E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52AA8" w14:textId="53D3F9F7" w:rsidR="007131F1" w:rsidRP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    </w:t>
      </w:r>
      <w:r w:rsidR="007131F1" w:rsidRPr="00816EAB">
        <w:rPr>
          <w:rFonts w:ascii="Arial" w:hAnsi="Arial" w:cs="Arial"/>
        </w:rPr>
        <w:t>Załącznik nr 1</w:t>
      </w:r>
    </w:p>
    <w:p w14:paraId="1C7233AB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6434E948" w14:textId="6BAE2952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 dnia 0</w:t>
      </w:r>
      <w:r w:rsidR="00B671AB">
        <w:rPr>
          <w:rFonts w:ascii="Arial" w:hAnsi="Arial" w:cs="Arial"/>
        </w:rPr>
        <w:t>9</w:t>
      </w:r>
      <w:r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</w:t>
      </w:r>
      <w:r w:rsidR="00B671AB">
        <w:rPr>
          <w:rFonts w:ascii="Arial" w:hAnsi="Arial" w:cs="Arial"/>
        </w:rPr>
        <w:t>1</w:t>
      </w:r>
      <w:r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>r.</w:t>
      </w:r>
    </w:p>
    <w:p w14:paraId="5CE657E8" w14:textId="77777777" w:rsidR="007131F1" w:rsidRPr="00816EAB" w:rsidRDefault="007131F1" w:rsidP="007131F1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BC73694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</w:p>
    <w:p w14:paraId="74857054" w14:textId="77777777" w:rsidR="007131F1" w:rsidRPr="00816EAB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E3338EE" w14:textId="77777777" w:rsidR="007131F1" w:rsidRPr="00816EAB" w:rsidRDefault="007131F1" w:rsidP="007131F1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E1BEA63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1FFBAF55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158221C7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3C56973A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0F44DEE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175E96B4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22C838CE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76380043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</w:p>
    <w:p w14:paraId="5D6F0AD7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07FFC7BB" w14:textId="71B2C171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16043ECE" w14:textId="77777777" w:rsidR="000130CB" w:rsidRDefault="007131F1" w:rsidP="000130CB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72AD3C" w14:textId="1B7309F4" w:rsidR="007131F1" w:rsidRPr="000130CB" w:rsidRDefault="000130CB" w:rsidP="000130CB">
      <w:pPr>
        <w:tabs>
          <w:tab w:val="left" w:pos="1420"/>
        </w:tabs>
        <w:rPr>
          <w:rFonts w:ascii="Arial" w:hAnsi="Arial" w:cs="Arial"/>
        </w:rPr>
      </w:pPr>
      <w:r w:rsidRPr="000130CB">
        <w:rPr>
          <w:rFonts w:ascii="Arial" w:hAnsi="Arial" w:cs="Arial"/>
          <w:b/>
        </w:rPr>
        <w:t>3.</w:t>
      </w:r>
      <w:r w:rsidR="007131F1" w:rsidRPr="000130CB">
        <w:rPr>
          <w:rFonts w:ascii="Arial" w:hAnsi="Arial" w:cs="Arial"/>
          <w:b/>
        </w:rPr>
        <w:t xml:space="preserve">Oświadczam/my, że: </w:t>
      </w:r>
    </w:p>
    <w:p w14:paraId="51EEEA98" w14:textId="77777777" w:rsidR="000130CB" w:rsidRPr="000130CB" w:rsidRDefault="000130CB" w:rsidP="000130CB">
      <w:pPr>
        <w:spacing w:after="0"/>
        <w:rPr>
          <w:rFonts w:ascii="Arial" w:hAnsi="Arial" w:cs="Arial"/>
        </w:rPr>
      </w:pPr>
    </w:p>
    <w:p w14:paraId="7B6CB3DB" w14:textId="77777777" w:rsidR="007131F1" w:rsidRPr="00816EAB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143CC954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7B045D39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71795F5F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584CAF8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10F6BD2A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64C3B60B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7A834853" w14:textId="77777777" w:rsidR="002A4FFF" w:rsidRPr="00816EAB" w:rsidRDefault="002A4FFF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1860617" w14:textId="77777777" w:rsidR="000130CB" w:rsidRDefault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2BB045" w14:textId="1C72F74D" w:rsidR="007131F1" w:rsidRPr="000130CB" w:rsidRDefault="007131F1" w:rsidP="000130CB">
      <w:pPr>
        <w:pStyle w:val="Akapitzlist"/>
        <w:spacing w:after="0"/>
        <w:ind w:left="0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4. Ponadto oświadczam/my, że:</w:t>
      </w:r>
    </w:p>
    <w:p w14:paraId="7E160C99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    </w:rPr>
        <w:t>am</w:t>
      </w:r>
      <w:proofErr w:type="spellEnd"/>
      <w:r w:rsidRPr="00816EAB">
        <w:rPr>
          <w:rFonts w:ascii="Arial" w:hAnsi="Arial" w:cs="Arial"/>
        </w:rPr>
        <w:t xml:space="preserve"> się z opisem przedmiotu zamówienia i wymogami Zamawiającego,</w:t>
      </w:r>
    </w:p>
    <w:p w14:paraId="2EEE3900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uważam się związany/a niniejszą ofertą 14 dni licząc od dnia upływu terminu składania oferty,</w:t>
      </w:r>
    </w:p>
    <w:p w14:paraId="040D92BD" w14:textId="4235CD12" w:rsidR="007131F1" w:rsidRPr="00816EAB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</w:t>
      </w:r>
      <w:r w:rsidR="00823BAF" w:rsidRPr="00816EAB">
        <w:rPr>
          <w:rFonts w:ascii="Arial" w:hAnsi="Arial" w:cs="Arial"/>
          <w:color w:val="000000"/>
        </w:rPr>
        <w:t>ę</w:t>
      </w:r>
      <w:r w:rsidRPr="00816EAB">
        <w:rPr>
          <w:rFonts w:ascii="Arial" w:hAnsi="Arial" w:cs="Arial"/>
          <w:color w:val="000000"/>
        </w:rPr>
        <w:t xml:space="preserve"> niepełnosprawn</w:t>
      </w:r>
      <w:r w:rsidR="00823BAF" w:rsidRPr="00816EAB">
        <w:rPr>
          <w:rFonts w:ascii="Arial" w:hAnsi="Arial" w:cs="Arial"/>
          <w:color w:val="000000"/>
        </w:rPr>
        <w:t>ą</w:t>
      </w:r>
      <w:r w:rsidRPr="00816EAB">
        <w:rPr>
          <w:rFonts w:ascii="Arial" w:hAnsi="Arial" w:cs="Arial"/>
          <w:color w:val="000000"/>
        </w:rPr>
        <w:t xml:space="preserve"> o których mowa w przepisach  ustawy z 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17C3190E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32A4F0F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CBE485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2AEA2C6A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4B6AD4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1F219325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6616C815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</w:p>
    <w:p w14:paraId="16C9E96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705DEB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9D68D2B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3B024C8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4C75087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AE6ACB0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8A84A3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2E418B99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77F7C023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3F7AEA1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C370F36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4956154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0F727A7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5FDAA86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3C62B2F8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BA7732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667C27C5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000B24FD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C5F88D1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64ACC70" w14:textId="4696A5B2" w:rsidR="006D1BC5" w:rsidRPr="00816EAB" w:rsidRDefault="006D1BC5" w:rsidP="002A4FFF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>Załącznik nr 2</w:t>
      </w:r>
    </w:p>
    <w:p w14:paraId="4E91AF9D" w14:textId="77777777" w:rsidR="006D1BC5" w:rsidRPr="00816EAB" w:rsidRDefault="006D1BC5" w:rsidP="006D1BC5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60B0C73" w14:textId="32FB33C5" w:rsidR="006D1BC5" w:rsidRPr="00816EAB" w:rsidRDefault="006D1BC5" w:rsidP="006D1BC5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 w:rsidR="00B671AB">
        <w:rPr>
          <w:rFonts w:ascii="Arial" w:hAnsi="Arial" w:cs="Arial"/>
        </w:rPr>
        <w:t>09</w:t>
      </w:r>
      <w:r w:rsidR="002335E8" w:rsidRPr="00816EAB">
        <w:rPr>
          <w:rFonts w:ascii="Arial" w:hAnsi="Arial" w:cs="Arial"/>
        </w:rPr>
        <w:t>.</w:t>
      </w:r>
      <w:r w:rsidR="00D854F1" w:rsidRPr="00816EAB">
        <w:rPr>
          <w:rFonts w:ascii="Arial" w:hAnsi="Arial" w:cs="Arial"/>
        </w:rPr>
        <w:t>1</w:t>
      </w:r>
      <w:r w:rsidR="00B671AB">
        <w:rPr>
          <w:rFonts w:ascii="Arial" w:hAnsi="Arial" w:cs="Arial"/>
        </w:rPr>
        <w:t>1</w:t>
      </w:r>
      <w:r w:rsidR="002335E8" w:rsidRPr="00816EAB">
        <w:rPr>
          <w:rFonts w:ascii="Arial" w:hAnsi="Arial" w:cs="Arial"/>
        </w:rPr>
        <w:t>.</w:t>
      </w:r>
      <w:r w:rsidRPr="00816EAB">
        <w:rPr>
          <w:rFonts w:ascii="Arial" w:hAnsi="Arial" w:cs="Arial"/>
        </w:rPr>
        <w:t>202</w:t>
      </w:r>
      <w:r w:rsidR="00D854F1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</w:t>
      </w:r>
    </w:p>
    <w:p w14:paraId="30E97FA1" w14:textId="77777777" w:rsidR="006D1BC5" w:rsidRPr="00816EAB" w:rsidRDefault="006D1BC5" w:rsidP="006D1BC5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2F2DB251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071E95C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 xml:space="preserve">1. Zgodnie z art. 13 ust. 1 i 2 rozporządzenia Parlamentu Europejskiego i Rady (UE) 2016/679 z dnia 27 kwietnia 2016 r. </w:t>
      </w:r>
      <w:r w:rsidRPr="00816EAB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</w:t>
      </w:r>
      <w:r w:rsidRPr="00816EAB">
        <w:rPr>
          <w:rFonts w:ascii="Arial" w:hAnsi="Arial" w:cs="Arial"/>
        </w:rPr>
        <w:br/>
        <w:t>z 04.05.2016, str. 1), dalej RODO,</w:t>
      </w:r>
    </w:p>
    <w:p w14:paraId="3B65EB82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008B4B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90AA0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2) W każdej sprawie dotyczącej przetwarzania danych osobowych oraz korzystania z przysługujących praw związanych </w:t>
      </w:r>
      <w:r w:rsidRPr="00816EAB">
        <w:rPr>
          <w:rFonts w:ascii="Arial" w:hAnsi="Arial" w:cs="Arial"/>
        </w:rPr>
        <w:br/>
        <w:t>z przetwarzaniem danych można kontaktować się z naszym Inspektorem Ochrony Danych:</w:t>
      </w:r>
    </w:p>
    <w:p w14:paraId="27C3343D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06B7D9E9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62F79A3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765A52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6CAEF93C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4) Pani/Pana dane osobowe przetwarzane będą na podstawie art. 6 ust. 1 lit. b i c RODO w celu </w:t>
      </w:r>
      <w:proofErr w:type="spellStart"/>
      <w:r w:rsidRPr="00816EAB">
        <w:rPr>
          <w:rFonts w:ascii="Arial" w:hAnsi="Arial" w:cs="Arial"/>
        </w:rPr>
        <w:t>związanymz</w:t>
      </w:r>
      <w:proofErr w:type="spellEnd"/>
      <w:r w:rsidRPr="00816EAB">
        <w:rPr>
          <w:rFonts w:ascii="Arial" w:hAnsi="Arial" w:cs="Arial"/>
        </w:rPr>
        <w:t xml:space="preserve">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 xml:space="preserve">, obejmującego czynności związane w szczególności z uzyskaniem, weryfikacją i oceną informacji </w:t>
      </w:r>
      <w:proofErr w:type="spellStart"/>
      <w:r w:rsidRPr="00816EAB">
        <w:rPr>
          <w:rFonts w:ascii="Arial" w:hAnsi="Arial" w:cs="Arial"/>
        </w:rPr>
        <w:t>wskazanychw</w:t>
      </w:r>
      <w:proofErr w:type="spellEnd"/>
      <w:r w:rsidRPr="00816EAB">
        <w:rPr>
          <w:rFonts w:ascii="Arial" w:hAnsi="Arial" w:cs="Arial"/>
        </w:rPr>
        <w:t xml:space="preserve"> złożonych ofertach,</w:t>
      </w:r>
    </w:p>
    <w:p w14:paraId="0C86F4DA" w14:textId="4E36A882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b) przeprowadzenia czynności kontrolnych, w tym przedłożenia organom kontrolnym, na potrzeby krajowych instytucji uprawnionych do podejmowania czynności kontrolnych</w:t>
      </w:r>
      <w:r w:rsidR="00A15664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lastRenderedPageBreak/>
        <w:t>związanych ze sprawdzeniem zgodności postępowania</w:t>
      </w:r>
      <w:r w:rsidR="00A15664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o udzielenie zamówienia z przepisami ustawy;</w:t>
      </w:r>
    </w:p>
    <w:p w14:paraId="306BF51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c) wypełnienia obowiązków wynikających z dostępu do informacji publicznej, zgodnie z ustawą z dnia  </w:t>
      </w:r>
      <w:r w:rsidRPr="00816EAB">
        <w:rPr>
          <w:rFonts w:ascii="Arial" w:hAnsi="Arial" w:cs="Arial"/>
        </w:rPr>
        <w:br/>
        <w:t>6 września 2001 r. o dostępie do informacji publicznej;</w:t>
      </w:r>
    </w:p>
    <w:p w14:paraId="38A7208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7E98E00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Pani/Pana dane osobowe będą przetwarzane na podstawie przepisów prawa, przez okres niezbędny </w:t>
      </w:r>
      <w:r w:rsidRPr="00816EAB">
        <w:rPr>
          <w:rFonts w:ascii="Arial" w:hAnsi="Arial" w:cs="Arial"/>
        </w:rPr>
        <w:br/>
        <w:t>do realizacji celów przetwarzania, lecz nie krócej niż okres wskazany w przepisach o archiwizacji.</w:t>
      </w:r>
    </w:p>
    <w:p w14:paraId="49D77F6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7) Posiada Pani/Pan:</w:t>
      </w:r>
    </w:p>
    <w:p w14:paraId="7B3FF0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5EFE95F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Pr="00816EAB">
        <w:rPr>
          <w:rFonts w:ascii="Arial" w:hAnsi="Arial" w:cs="Arial"/>
        </w:rPr>
        <w:br/>
        <w:t xml:space="preserve">z zastrzeżeniem przypadków, o których mowa w art. 18 ust. 2 RODO **;  </w:t>
      </w:r>
    </w:p>
    <w:p w14:paraId="67CC2A5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4980C7A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6C783AD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5B77316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</w:t>
      </w:r>
      <w:r w:rsidRPr="00816EAB">
        <w:rPr>
          <w:rFonts w:ascii="Arial" w:hAnsi="Arial" w:cs="Arial"/>
        </w:rPr>
        <w:br/>
        <w:t xml:space="preserve"> w  celu zapewnienia korzystania ze środków ochrony prawnej lub w celu ochrony praw innej osoby fizycznej lub prawnej, lub z uwagi na ważne względy interesu publicznego Unii Europejskiej lub państwa członkowskiego.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342790DA" w14:textId="4044560C" w:rsidR="003134E3" w:rsidRPr="00816EAB" w:rsidRDefault="00FB387C" w:rsidP="00FB387C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sectPr w:rsidR="003134E3" w:rsidRPr="00816EAB" w:rsidSect="00A004A6">
      <w:headerReference w:type="default" r:id="rId9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8C7A" w14:textId="77777777" w:rsidR="003B1888" w:rsidRDefault="003B1888" w:rsidP="004D6AAB">
      <w:pPr>
        <w:spacing w:after="0" w:line="240" w:lineRule="auto"/>
      </w:pPr>
      <w:r>
        <w:separator/>
      </w:r>
    </w:p>
  </w:endnote>
  <w:endnote w:type="continuationSeparator" w:id="0">
    <w:p w14:paraId="0F9D5A93" w14:textId="77777777" w:rsidR="003B1888" w:rsidRDefault="003B1888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6EAD" w14:textId="77777777" w:rsidR="003B1888" w:rsidRDefault="003B1888" w:rsidP="004D6AAB">
      <w:pPr>
        <w:spacing w:after="0" w:line="240" w:lineRule="auto"/>
      </w:pPr>
      <w:r>
        <w:separator/>
      </w:r>
    </w:p>
  </w:footnote>
  <w:footnote w:type="continuationSeparator" w:id="0">
    <w:p w14:paraId="56203B39" w14:textId="77777777" w:rsidR="003B1888" w:rsidRDefault="003B1888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71FE"/>
    <w:multiLevelType w:val="multilevel"/>
    <w:tmpl w:val="FC7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2"/>
  </w:num>
  <w:num w:numId="7" w16cid:durableId="443887496">
    <w:abstractNumId w:val="13"/>
  </w:num>
  <w:num w:numId="8" w16cid:durableId="1653211371">
    <w:abstractNumId w:val="5"/>
  </w:num>
  <w:num w:numId="9" w16cid:durableId="2093038031">
    <w:abstractNumId w:val="14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  <w:num w:numId="15" w16cid:durableId="80495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130CB"/>
    <w:rsid w:val="000221E2"/>
    <w:rsid w:val="000E444E"/>
    <w:rsid w:val="00112EDF"/>
    <w:rsid w:val="00181B1C"/>
    <w:rsid w:val="001A76C6"/>
    <w:rsid w:val="001A7734"/>
    <w:rsid w:val="001D6ED5"/>
    <w:rsid w:val="001E57C5"/>
    <w:rsid w:val="001F308F"/>
    <w:rsid w:val="0020032C"/>
    <w:rsid w:val="0021087A"/>
    <w:rsid w:val="002335E8"/>
    <w:rsid w:val="002679CF"/>
    <w:rsid w:val="002773A7"/>
    <w:rsid w:val="002A4FFF"/>
    <w:rsid w:val="003020B0"/>
    <w:rsid w:val="003134E3"/>
    <w:rsid w:val="003302AF"/>
    <w:rsid w:val="0033626E"/>
    <w:rsid w:val="003A7BC0"/>
    <w:rsid w:val="003B1888"/>
    <w:rsid w:val="003B3154"/>
    <w:rsid w:val="003C2D2F"/>
    <w:rsid w:val="0040066C"/>
    <w:rsid w:val="00425CCD"/>
    <w:rsid w:val="00471168"/>
    <w:rsid w:val="004733E8"/>
    <w:rsid w:val="00482B76"/>
    <w:rsid w:val="00483031"/>
    <w:rsid w:val="004A7FD2"/>
    <w:rsid w:val="004C6DF5"/>
    <w:rsid w:val="004D4926"/>
    <w:rsid w:val="004D6AAB"/>
    <w:rsid w:val="004F5260"/>
    <w:rsid w:val="005670AB"/>
    <w:rsid w:val="00574D12"/>
    <w:rsid w:val="005C535E"/>
    <w:rsid w:val="00603476"/>
    <w:rsid w:val="006102AA"/>
    <w:rsid w:val="00612396"/>
    <w:rsid w:val="0062265A"/>
    <w:rsid w:val="006D1BC5"/>
    <w:rsid w:val="006D7386"/>
    <w:rsid w:val="007131F1"/>
    <w:rsid w:val="007202AD"/>
    <w:rsid w:val="00740607"/>
    <w:rsid w:val="007A069E"/>
    <w:rsid w:val="00816EAB"/>
    <w:rsid w:val="0081799B"/>
    <w:rsid w:val="00823BAF"/>
    <w:rsid w:val="00825AB9"/>
    <w:rsid w:val="00842822"/>
    <w:rsid w:val="008D2D05"/>
    <w:rsid w:val="00910C26"/>
    <w:rsid w:val="009758B1"/>
    <w:rsid w:val="009F03B6"/>
    <w:rsid w:val="00A04EBC"/>
    <w:rsid w:val="00A10C2A"/>
    <w:rsid w:val="00A15664"/>
    <w:rsid w:val="00A41C71"/>
    <w:rsid w:val="00A47884"/>
    <w:rsid w:val="00A54F5C"/>
    <w:rsid w:val="00A75E65"/>
    <w:rsid w:val="00B671AB"/>
    <w:rsid w:val="00B76230"/>
    <w:rsid w:val="00C2793E"/>
    <w:rsid w:val="00C34964"/>
    <w:rsid w:val="00D04FB2"/>
    <w:rsid w:val="00D57D54"/>
    <w:rsid w:val="00D854F1"/>
    <w:rsid w:val="00D95379"/>
    <w:rsid w:val="00DA49A2"/>
    <w:rsid w:val="00E22529"/>
    <w:rsid w:val="00E22BE8"/>
    <w:rsid w:val="00EC343F"/>
    <w:rsid w:val="00ED51F6"/>
    <w:rsid w:val="00F0095C"/>
    <w:rsid w:val="00F179AB"/>
    <w:rsid w:val="00F22F41"/>
    <w:rsid w:val="00F30C7F"/>
    <w:rsid w:val="00F43927"/>
    <w:rsid w:val="00F72655"/>
    <w:rsid w:val="00F93A97"/>
    <w:rsid w:val="00F954DA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A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A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field">
    <w:name w:val="text-field"/>
    <w:basedOn w:val="Domylnaczcionkaakapitu"/>
    <w:rsid w:val="0082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pl/p/zestaw-do-speedballa-1-slupek-2-rakiety-i-1-pilka-turnball/_/R-p-136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Chorągiew Dolnośląska</cp:lastModifiedBy>
  <cp:revision>2</cp:revision>
  <cp:lastPrinted>2023-10-24T10:15:00Z</cp:lastPrinted>
  <dcterms:created xsi:type="dcterms:W3CDTF">2023-11-09T15:59:00Z</dcterms:created>
  <dcterms:modified xsi:type="dcterms:W3CDTF">2023-11-09T15:59:00Z</dcterms:modified>
</cp:coreProperties>
</file>