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4B30" w14:textId="1447CE02" w:rsidR="00DF273A" w:rsidRPr="00DF273A" w:rsidRDefault="005854CB" w:rsidP="005854CB">
      <w:pPr>
        <w:suppressAutoHyphens/>
        <w:spacing w:line="276" w:lineRule="auto"/>
        <w:jc w:val="both"/>
        <w:rPr>
          <w:rFonts w:ascii="Verdana" w:eastAsia="Verdana" w:hAnsi="Verdana" w:cs="Verdana"/>
          <w:sz w:val="18"/>
          <w:szCs w:val="18"/>
          <w:lang w:eastAsia="ar-SA"/>
        </w:rPr>
      </w:pPr>
      <w:bookmarkStart w:id="0" w:name="_Hlk129167921"/>
      <w:r>
        <w:rPr>
          <w:rFonts w:ascii="Verdana" w:eastAsia="Calibri" w:hAnsi="Verdana" w:cs="Verdana"/>
          <w:sz w:val="18"/>
          <w:szCs w:val="18"/>
          <w:lang w:eastAsia="ar-SA"/>
        </w:rPr>
        <w:t xml:space="preserve">                                                                                                     </w:t>
      </w:r>
      <w:r w:rsidR="00DF273A" w:rsidRPr="00DF273A">
        <w:rPr>
          <w:rFonts w:ascii="Verdana" w:eastAsia="Calibri" w:hAnsi="Verdana" w:cs="Verdana"/>
          <w:sz w:val="18"/>
          <w:szCs w:val="18"/>
          <w:lang w:eastAsia="ar-SA"/>
        </w:rPr>
        <w:t xml:space="preserve">Załącznik nr </w:t>
      </w:r>
      <w:r w:rsidR="007371F5">
        <w:rPr>
          <w:rFonts w:ascii="Verdana" w:eastAsia="Calibri" w:hAnsi="Verdana" w:cs="Verdana"/>
          <w:sz w:val="18"/>
          <w:szCs w:val="18"/>
          <w:lang w:eastAsia="ar-SA"/>
        </w:rPr>
        <w:t>3</w:t>
      </w:r>
    </w:p>
    <w:p w14:paraId="734E1F31" w14:textId="77777777" w:rsidR="00DF273A" w:rsidRPr="00DF273A" w:rsidRDefault="00DF273A" w:rsidP="00DF273A">
      <w:pPr>
        <w:suppressAutoHyphens/>
        <w:spacing w:line="276" w:lineRule="auto"/>
        <w:ind w:left="5664" w:firstLine="708"/>
        <w:jc w:val="both"/>
        <w:rPr>
          <w:rFonts w:ascii="Verdana" w:eastAsia="Verdana" w:hAnsi="Verdana" w:cs="Verdana"/>
          <w:sz w:val="18"/>
          <w:szCs w:val="18"/>
          <w:lang w:eastAsia="ar-SA"/>
        </w:rPr>
      </w:pPr>
      <w:r w:rsidRPr="00DF273A">
        <w:rPr>
          <w:rFonts w:ascii="Verdana" w:eastAsia="Calibri" w:hAnsi="Verdana" w:cs="Verdana"/>
          <w:sz w:val="18"/>
          <w:szCs w:val="18"/>
          <w:lang w:eastAsia="ar-SA"/>
        </w:rPr>
        <w:t>do zapytania ofertowego</w:t>
      </w:r>
    </w:p>
    <w:p w14:paraId="170F81D4" w14:textId="7747E88C" w:rsidR="00DF273A" w:rsidRPr="00DF273A" w:rsidRDefault="00DF273A" w:rsidP="00DF273A">
      <w:pPr>
        <w:suppressAutoHyphens/>
        <w:spacing w:line="276" w:lineRule="auto"/>
        <w:ind w:left="5664" w:firstLine="708"/>
        <w:jc w:val="both"/>
        <w:rPr>
          <w:rFonts w:ascii="Verdana" w:eastAsia="Calibri" w:hAnsi="Verdana" w:cs="Verdana"/>
          <w:sz w:val="18"/>
          <w:szCs w:val="18"/>
          <w:lang w:eastAsia="ar-SA"/>
        </w:rPr>
      </w:pPr>
      <w:r w:rsidRPr="00DF273A">
        <w:rPr>
          <w:rFonts w:ascii="Verdana" w:eastAsia="Verdana" w:hAnsi="Verdana" w:cs="Verdana"/>
          <w:sz w:val="18"/>
          <w:szCs w:val="18"/>
          <w:lang w:eastAsia="ar-SA"/>
        </w:rPr>
        <w:t xml:space="preserve">z </w:t>
      </w:r>
      <w:r w:rsidRPr="00DF273A">
        <w:rPr>
          <w:rFonts w:ascii="Verdana" w:eastAsia="Calibri" w:hAnsi="Verdana" w:cs="Verdana"/>
          <w:sz w:val="18"/>
          <w:szCs w:val="18"/>
          <w:lang w:eastAsia="ar-SA"/>
        </w:rPr>
        <w:t xml:space="preserve">dnia </w:t>
      </w:r>
      <w:r w:rsidR="007371F5">
        <w:rPr>
          <w:rFonts w:ascii="Verdana" w:eastAsia="Calibri" w:hAnsi="Verdana" w:cs="Verdana"/>
          <w:sz w:val="18"/>
          <w:szCs w:val="18"/>
          <w:lang w:eastAsia="ar-SA"/>
        </w:rPr>
        <w:t>0</w:t>
      </w:r>
      <w:r w:rsidR="00AF5FA8">
        <w:rPr>
          <w:rFonts w:ascii="Verdana" w:eastAsia="Calibri" w:hAnsi="Verdana" w:cs="Verdana"/>
          <w:sz w:val="18"/>
          <w:szCs w:val="18"/>
          <w:lang w:eastAsia="ar-SA"/>
        </w:rPr>
        <w:t>8</w:t>
      </w:r>
      <w:r w:rsidRPr="00DF273A">
        <w:rPr>
          <w:rFonts w:ascii="Verdana" w:eastAsia="Calibri" w:hAnsi="Verdana" w:cs="Verdana"/>
          <w:sz w:val="18"/>
          <w:szCs w:val="18"/>
          <w:lang w:eastAsia="ar-SA"/>
        </w:rPr>
        <w:t>.</w:t>
      </w:r>
      <w:r w:rsidR="007371F5">
        <w:rPr>
          <w:rFonts w:ascii="Verdana" w:eastAsia="Calibri" w:hAnsi="Verdana" w:cs="Verdana"/>
          <w:sz w:val="18"/>
          <w:szCs w:val="18"/>
          <w:lang w:eastAsia="ar-SA"/>
        </w:rPr>
        <w:t>11</w:t>
      </w:r>
      <w:r w:rsidRPr="00DF273A">
        <w:rPr>
          <w:rFonts w:ascii="Verdana" w:eastAsia="Calibri" w:hAnsi="Verdana" w:cs="Verdana"/>
          <w:sz w:val="18"/>
          <w:szCs w:val="18"/>
          <w:lang w:eastAsia="ar-SA"/>
        </w:rPr>
        <w:t>.2023 r.</w:t>
      </w:r>
    </w:p>
    <w:p w14:paraId="48F47290" w14:textId="77777777" w:rsidR="00DF273A" w:rsidRPr="00DF273A" w:rsidRDefault="00DF273A" w:rsidP="00DF273A">
      <w:pPr>
        <w:widowControl w:val="0"/>
        <w:suppressAutoHyphens/>
        <w:autoSpaceDE w:val="0"/>
        <w:autoSpaceDN w:val="0"/>
        <w:adjustRightInd w:val="0"/>
        <w:jc w:val="center"/>
        <w:rPr>
          <w:rFonts w:ascii="Verdana" w:eastAsia="Calibri" w:hAnsi="Verdana" w:cs="Arial"/>
          <w:b/>
          <w:bCs/>
          <w:color w:val="000000"/>
          <w:sz w:val="20"/>
          <w:szCs w:val="20"/>
          <w:lang w:eastAsia="pl-PL"/>
        </w:rPr>
      </w:pPr>
    </w:p>
    <w:p w14:paraId="64DBE244" w14:textId="77777777" w:rsidR="00DF273A" w:rsidRPr="00DF273A" w:rsidRDefault="00DF273A" w:rsidP="00DF273A">
      <w:pPr>
        <w:widowControl w:val="0"/>
        <w:suppressAutoHyphens/>
        <w:autoSpaceDE w:val="0"/>
        <w:autoSpaceDN w:val="0"/>
        <w:adjustRightInd w:val="0"/>
        <w:jc w:val="center"/>
        <w:rPr>
          <w:rFonts w:ascii="Verdana" w:eastAsia="Calibri" w:hAnsi="Verdana" w:cs="Arial"/>
          <w:b/>
          <w:bCs/>
          <w:sz w:val="20"/>
          <w:szCs w:val="20"/>
          <w:lang w:eastAsia="pl-PL"/>
        </w:rPr>
      </w:pPr>
      <w:r w:rsidRPr="00DF273A">
        <w:rPr>
          <w:rFonts w:ascii="Verdana" w:eastAsia="Calibri" w:hAnsi="Verdana" w:cs="Arial"/>
          <w:b/>
          <w:bCs/>
          <w:color w:val="000000"/>
          <w:sz w:val="20"/>
          <w:szCs w:val="20"/>
          <w:lang w:eastAsia="pl-PL"/>
        </w:rPr>
        <w:t>UMOWA NR PTW/…../2023</w:t>
      </w:r>
      <w:r w:rsidRPr="00DF273A">
        <w:rPr>
          <w:rFonts w:ascii="Verdana" w:eastAsia="SimSun" w:hAnsi="Verdana" w:cs="Calibri"/>
          <w:b/>
          <w:bCs/>
          <w:kern w:val="1"/>
          <w:sz w:val="20"/>
          <w:szCs w:val="20"/>
          <w:lang w:eastAsia="hi-IN" w:bidi="hi-IN"/>
        </w:rPr>
        <w:t xml:space="preserve"> </w:t>
      </w:r>
    </w:p>
    <w:p w14:paraId="62843061" w14:textId="5A3A9FBC" w:rsidR="00DF273A" w:rsidRPr="00DF273A" w:rsidRDefault="00DF273A" w:rsidP="00DF273A">
      <w:pPr>
        <w:widowControl w:val="0"/>
        <w:suppressAutoHyphens/>
        <w:spacing w:line="276" w:lineRule="auto"/>
        <w:jc w:val="center"/>
        <w:rPr>
          <w:rFonts w:ascii="Verdana" w:eastAsia="SimSun" w:hAnsi="Verdana" w:cs="Calibri"/>
          <w:kern w:val="1"/>
          <w:sz w:val="20"/>
          <w:szCs w:val="20"/>
          <w:lang w:eastAsia="hi-IN" w:bidi="hi-IN"/>
        </w:rPr>
      </w:pPr>
      <w:r w:rsidRPr="00DF273A">
        <w:rPr>
          <w:rFonts w:ascii="Verdana" w:eastAsia="SimSun" w:hAnsi="Verdana" w:cs="Calibri"/>
          <w:kern w:val="1"/>
          <w:sz w:val="20"/>
          <w:szCs w:val="20"/>
          <w:lang w:eastAsia="hi-IN" w:bidi="hi-IN"/>
        </w:rPr>
        <w:t xml:space="preserve">zawarta w dniu </w:t>
      </w:r>
      <w:r w:rsidR="00AF5FA8">
        <w:rPr>
          <w:rFonts w:ascii="Verdana" w:eastAsia="SimSun" w:hAnsi="Verdana" w:cs="Calibri"/>
          <w:kern w:val="1"/>
          <w:sz w:val="20"/>
          <w:szCs w:val="20"/>
          <w:lang w:eastAsia="hi-IN" w:bidi="hi-IN"/>
        </w:rPr>
        <w:t>………………</w:t>
      </w:r>
      <w:r w:rsidRPr="00DF273A">
        <w:rPr>
          <w:rFonts w:ascii="Verdana" w:eastAsia="SimSun" w:hAnsi="Verdana" w:cs="Calibri"/>
          <w:kern w:val="1"/>
          <w:sz w:val="20"/>
          <w:szCs w:val="20"/>
          <w:lang w:eastAsia="hi-IN" w:bidi="hi-IN"/>
        </w:rPr>
        <w:t>.2023 r., we Wrocławiu</w:t>
      </w:r>
    </w:p>
    <w:p w14:paraId="0440E5BD" w14:textId="77777777" w:rsidR="00DF273A" w:rsidRPr="00DF273A" w:rsidRDefault="00DF273A" w:rsidP="00DF273A">
      <w:pPr>
        <w:widowControl w:val="0"/>
        <w:suppressAutoHyphens/>
        <w:spacing w:line="276" w:lineRule="auto"/>
        <w:jc w:val="center"/>
        <w:rPr>
          <w:rFonts w:ascii="Verdana" w:eastAsia="SimSun" w:hAnsi="Verdana" w:cs="Arial"/>
          <w:kern w:val="1"/>
          <w:sz w:val="20"/>
          <w:szCs w:val="20"/>
          <w:lang w:eastAsia="hi-IN" w:bidi="hi-IN"/>
        </w:rPr>
      </w:pPr>
    </w:p>
    <w:p w14:paraId="48BA37BC" w14:textId="77777777" w:rsidR="00DF273A" w:rsidRPr="00DF273A" w:rsidRDefault="00DF273A" w:rsidP="00DF273A">
      <w:pPr>
        <w:widowControl w:val="0"/>
        <w:suppressAutoHyphens/>
        <w:spacing w:line="276" w:lineRule="auto"/>
        <w:jc w:val="both"/>
        <w:rPr>
          <w:rFonts w:ascii="Verdana" w:eastAsia="SimSun" w:hAnsi="Verdana" w:cs="Calibri"/>
          <w:kern w:val="1"/>
          <w:sz w:val="20"/>
          <w:szCs w:val="20"/>
          <w:lang w:eastAsia="hi-IN" w:bidi="hi-IN"/>
        </w:rPr>
      </w:pPr>
      <w:r w:rsidRPr="00DF273A">
        <w:rPr>
          <w:rFonts w:ascii="Verdana" w:eastAsia="SimSun" w:hAnsi="Verdana" w:cs="Calibri"/>
          <w:kern w:val="1"/>
          <w:sz w:val="20"/>
          <w:szCs w:val="20"/>
          <w:lang w:eastAsia="hi-IN" w:bidi="hi-IN"/>
        </w:rPr>
        <w:t xml:space="preserve">pomiędzy: </w:t>
      </w:r>
      <w:r w:rsidRPr="00DF273A">
        <w:rPr>
          <w:rFonts w:ascii="Verdana" w:eastAsia="SimSun" w:hAnsi="Verdana" w:cs="Calibri"/>
          <w:b/>
          <w:bCs/>
          <w:kern w:val="1"/>
          <w:sz w:val="20"/>
          <w:szCs w:val="20"/>
          <w:lang w:eastAsia="hi-IN" w:bidi="hi-IN"/>
        </w:rPr>
        <w:t>Gminą Wrocław</w:t>
      </w:r>
      <w:r w:rsidRPr="00DF273A">
        <w:rPr>
          <w:rFonts w:ascii="Verdana" w:eastAsia="SimSun" w:hAnsi="Verdana" w:cs="Calibri"/>
          <w:kern w:val="1"/>
          <w:sz w:val="20"/>
          <w:szCs w:val="20"/>
          <w:lang w:eastAsia="hi-IN" w:bidi="hi-IN"/>
        </w:rPr>
        <w:t xml:space="preserve"> z siedzibą przy pl. Nowy Targ 1-8, 50-141 Wrocław, </w:t>
      </w:r>
      <w:r w:rsidRPr="00DF273A">
        <w:rPr>
          <w:rFonts w:ascii="Verdana" w:eastAsia="SimSun" w:hAnsi="Verdana" w:cs="Calibri"/>
          <w:kern w:val="1"/>
          <w:sz w:val="20"/>
          <w:szCs w:val="20"/>
          <w:lang w:eastAsia="hi-IN" w:bidi="hi-IN"/>
        </w:rPr>
        <w:br/>
        <w:t xml:space="preserve">NIP: 897-138-35-51, reprezentowaną przez </w:t>
      </w:r>
      <w:r w:rsidRPr="00DF273A">
        <w:rPr>
          <w:rFonts w:ascii="Verdana" w:eastAsia="SimSun" w:hAnsi="Verdana" w:cs="Calibri"/>
          <w:b/>
          <w:kern w:val="1"/>
          <w:sz w:val="20"/>
          <w:szCs w:val="20"/>
          <w:lang w:eastAsia="hi-IN" w:bidi="hi-IN"/>
        </w:rPr>
        <w:t>Dorotę Feliks – Dyrektor Wrocławskiego Centrum Rozwoju Społecznego</w:t>
      </w:r>
      <w:r w:rsidRPr="00DF273A">
        <w:rPr>
          <w:rFonts w:ascii="Verdana" w:eastAsia="SimSun" w:hAnsi="Verdana" w:cs="Calibri"/>
          <w:kern w:val="1"/>
          <w:sz w:val="20"/>
          <w:szCs w:val="20"/>
          <w:lang w:eastAsia="hi-IN" w:bidi="hi-IN"/>
        </w:rPr>
        <w:t xml:space="preserve"> z siedzibą przy pl. Dominikańskim 6, 50-159 Wrocław, działającą na podstawie pełnomocnictwa nr 23/I/JO/19 Prezydenta Wrocławia z dnia 23 stycznia 2019 r., przy kontrasygnacie Głównej Księgowej, zwaną dalej </w:t>
      </w:r>
      <w:r w:rsidRPr="00DF273A">
        <w:rPr>
          <w:rFonts w:ascii="Verdana" w:eastAsia="SimSun" w:hAnsi="Verdana" w:cs="Calibri"/>
          <w:b/>
          <w:bCs/>
          <w:kern w:val="1"/>
          <w:sz w:val="20"/>
          <w:szCs w:val="20"/>
          <w:lang w:eastAsia="hi-IN" w:bidi="hi-IN"/>
        </w:rPr>
        <w:t>Zamawiającym</w:t>
      </w:r>
      <w:r w:rsidRPr="00DF273A">
        <w:rPr>
          <w:rFonts w:ascii="Verdana" w:eastAsia="SimSun" w:hAnsi="Verdana" w:cs="Calibri"/>
          <w:kern w:val="1"/>
          <w:sz w:val="20"/>
          <w:szCs w:val="20"/>
          <w:lang w:eastAsia="hi-IN" w:bidi="hi-IN"/>
        </w:rPr>
        <w:t>,</w:t>
      </w:r>
    </w:p>
    <w:p w14:paraId="2AF90A5B" w14:textId="77777777" w:rsidR="00DF273A" w:rsidRPr="00DF273A" w:rsidRDefault="00DF273A" w:rsidP="00DF273A">
      <w:pPr>
        <w:widowControl w:val="0"/>
        <w:suppressAutoHyphens/>
        <w:spacing w:line="276" w:lineRule="auto"/>
        <w:jc w:val="both"/>
        <w:textAlignment w:val="baseline"/>
        <w:rPr>
          <w:rFonts w:ascii="Verdana" w:eastAsia="SimSun" w:hAnsi="Verdana" w:cs="Arial"/>
          <w:bCs/>
          <w:kern w:val="1"/>
          <w:sz w:val="20"/>
          <w:szCs w:val="20"/>
          <w:lang w:eastAsia="hi-IN" w:bidi="hi-IN"/>
        </w:rPr>
      </w:pPr>
      <w:r w:rsidRPr="00DF273A">
        <w:rPr>
          <w:rFonts w:ascii="Verdana" w:eastAsia="SimSun" w:hAnsi="Verdana" w:cs="Calibri"/>
          <w:kern w:val="1"/>
          <w:sz w:val="20"/>
          <w:szCs w:val="20"/>
          <w:lang w:eastAsia="hi-IN" w:bidi="hi-IN"/>
        </w:rPr>
        <w:t>a</w:t>
      </w:r>
      <w:r w:rsidRPr="00DF273A">
        <w:rPr>
          <w:rFonts w:ascii="Verdana" w:eastAsia="SimSun" w:hAnsi="Verdana" w:cs="Calibri"/>
          <w:b/>
          <w:bCs/>
          <w:kern w:val="1"/>
          <w:sz w:val="20"/>
          <w:szCs w:val="20"/>
          <w:lang w:eastAsia="hi-IN" w:bidi="hi-IN"/>
        </w:rPr>
        <w:br/>
      </w:r>
      <w:r w:rsidRPr="00DF273A">
        <w:rPr>
          <w:rFonts w:ascii="Verdana" w:eastAsia="SimSun" w:hAnsi="Verdana" w:cs="Arial"/>
          <w:b/>
          <w:bCs/>
          <w:kern w:val="1"/>
          <w:sz w:val="20"/>
          <w:szCs w:val="20"/>
          <w:lang w:eastAsia="hi-IN" w:bidi="hi-IN"/>
        </w:rPr>
        <w:t xml:space="preserve">……………………………………… </w:t>
      </w:r>
      <w:r w:rsidRPr="00DF273A">
        <w:rPr>
          <w:rFonts w:ascii="Verdana" w:eastAsia="SimSun" w:hAnsi="Verdana" w:cs="Arial"/>
          <w:bCs/>
          <w:kern w:val="1"/>
          <w:sz w:val="20"/>
          <w:szCs w:val="20"/>
          <w:lang w:eastAsia="hi-IN" w:bidi="hi-IN"/>
        </w:rPr>
        <w:t xml:space="preserve">z siedzibą przy </w:t>
      </w:r>
      <w:r w:rsidRPr="00DF273A">
        <w:rPr>
          <w:rFonts w:ascii="Verdana" w:eastAsia="SimSun" w:hAnsi="Verdana" w:cs="Arial"/>
          <w:b/>
          <w:bCs/>
          <w:kern w:val="1"/>
          <w:sz w:val="20"/>
          <w:szCs w:val="20"/>
          <w:lang w:eastAsia="hi-IN" w:bidi="hi-IN"/>
        </w:rPr>
        <w:t xml:space="preserve">…………………………………, ………………………,                </w:t>
      </w:r>
      <w:r w:rsidRPr="00DF273A">
        <w:rPr>
          <w:rFonts w:ascii="Verdana" w:eastAsia="SimSun" w:hAnsi="Verdana" w:cs="Arial"/>
          <w:bCs/>
          <w:kern w:val="1"/>
          <w:sz w:val="20"/>
          <w:szCs w:val="20"/>
          <w:lang w:eastAsia="hi-IN" w:bidi="hi-IN"/>
        </w:rPr>
        <w:t>NIP:</w:t>
      </w:r>
      <w:r w:rsidRPr="00DF273A">
        <w:rPr>
          <w:rFonts w:ascii="Verdana" w:eastAsia="SimSun" w:hAnsi="Verdana" w:cs="Calibri"/>
          <w:color w:val="1F497D"/>
          <w:kern w:val="1"/>
          <w:sz w:val="20"/>
          <w:szCs w:val="20"/>
          <w:lang w:eastAsia="hi-IN" w:bidi="hi-IN"/>
        </w:rPr>
        <w:t xml:space="preserve"> </w:t>
      </w:r>
      <w:r w:rsidRPr="00DF273A">
        <w:rPr>
          <w:rFonts w:ascii="Verdana" w:eastAsia="SimSun" w:hAnsi="Verdana" w:cs="Arial"/>
          <w:bCs/>
          <w:kern w:val="1"/>
          <w:sz w:val="20"/>
          <w:szCs w:val="20"/>
          <w:lang w:eastAsia="hi-IN" w:bidi="hi-IN"/>
        </w:rPr>
        <w:t>………………………………, REGON: ………………………….,  KRS:</w:t>
      </w:r>
      <w:r w:rsidRPr="00DF273A">
        <w:rPr>
          <w:rFonts w:ascii="Verdana" w:eastAsia="SimSun" w:hAnsi="Verdana" w:cs="Arial"/>
          <w:kern w:val="1"/>
          <w:sz w:val="20"/>
          <w:szCs w:val="20"/>
          <w:lang w:eastAsia="hi-IN" w:bidi="hi-IN"/>
        </w:rPr>
        <w:t xml:space="preserve"> </w:t>
      </w:r>
      <w:r w:rsidRPr="00DF273A">
        <w:rPr>
          <w:rFonts w:ascii="Verdana" w:eastAsia="SimSun" w:hAnsi="Verdana" w:cs="Arial"/>
          <w:bCs/>
          <w:kern w:val="1"/>
          <w:sz w:val="20"/>
          <w:szCs w:val="20"/>
          <w:lang w:eastAsia="hi-IN" w:bidi="hi-IN"/>
        </w:rPr>
        <w:t xml:space="preserve">……………………….(jeśli dotyczy),   reprezentowaną przez: ……………………………………., </w:t>
      </w:r>
    </w:p>
    <w:p w14:paraId="2F0EFD7B" w14:textId="77777777" w:rsidR="00DF273A" w:rsidRPr="00DF273A" w:rsidRDefault="00DF273A" w:rsidP="00DF273A">
      <w:pPr>
        <w:widowControl w:val="0"/>
        <w:suppressAutoHyphens/>
        <w:spacing w:line="276" w:lineRule="auto"/>
        <w:jc w:val="both"/>
        <w:textAlignment w:val="baseline"/>
        <w:rPr>
          <w:rFonts w:ascii="Verdana" w:eastAsia="SimSun" w:hAnsi="Verdana" w:cs="Arial"/>
          <w:bCs/>
          <w:kern w:val="1"/>
          <w:sz w:val="20"/>
          <w:szCs w:val="20"/>
          <w:lang w:eastAsia="hi-IN" w:bidi="hi-IN"/>
        </w:rPr>
      </w:pPr>
      <w:r w:rsidRPr="00DF273A">
        <w:rPr>
          <w:rFonts w:ascii="Verdana" w:eastAsia="SimSun" w:hAnsi="Verdana" w:cs="Arial"/>
          <w:bCs/>
          <w:kern w:val="1"/>
          <w:sz w:val="20"/>
          <w:szCs w:val="20"/>
          <w:lang w:eastAsia="hi-IN" w:bidi="hi-IN"/>
        </w:rPr>
        <w:t>lub</w:t>
      </w:r>
    </w:p>
    <w:p w14:paraId="6D1F28E7" w14:textId="0053DF78" w:rsidR="00DF273A" w:rsidRPr="00DF273A" w:rsidRDefault="00DF273A" w:rsidP="00DF273A">
      <w:pPr>
        <w:spacing w:after="200" w:line="276" w:lineRule="auto"/>
        <w:jc w:val="both"/>
        <w:rPr>
          <w:rFonts w:ascii="Verdana" w:eastAsia="Calibri" w:hAnsi="Verdana" w:cs="Calibri"/>
          <w:sz w:val="20"/>
          <w:szCs w:val="20"/>
          <w:lang w:eastAsia="pl-PL"/>
        </w:rPr>
      </w:pPr>
      <w:bookmarkStart w:id="1" w:name="_Hlk95996514"/>
      <w:bookmarkStart w:id="2" w:name="_Hlk82108819"/>
      <w:r w:rsidRPr="00DF273A">
        <w:rPr>
          <w:rFonts w:ascii="Verdana" w:eastAsia="Calibri" w:hAnsi="Verdana" w:cs="Calibri"/>
          <w:b/>
          <w:bCs/>
          <w:sz w:val="20"/>
          <w:szCs w:val="20"/>
          <w:lang w:eastAsia="pl-PL"/>
        </w:rPr>
        <w:t>Panem/Panią ……………………………..</w:t>
      </w:r>
      <w:r w:rsidRPr="00DF273A">
        <w:rPr>
          <w:rFonts w:ascii="Verdana" w:eastAsia="Calibri" w:hAnsi="Verdana" w:cs="Calibri"/>
          <w:sz w:val="20"/>
          <w:szCs w:val="20"/>
          <w:lang w:eastAsia="pl-PL"/>
        </w:rPr>
        <w:t xml:space="preserve">prowadzącą działalność gospodarczą pod firmą </w:t>
      </w:r>
      <w:r w:rsidRPr="00DF273A">
        <w:rPr>
          <w:rFonts w:ascii="Verdana" w:eastAsia="Calibri" w:hAnsi="Verdana" w:cs="Calibri"/>
          <w:b/>
          <w:bCs/>
          <w:sz w:val="20"/>
          <w:szCs w:val="20"/>
          <w:lang w:eastAsia="pl-PL"/>
        </w:rPr>
        <w:t>…………………………………..</w:t>
      </w:r>
      <w:r w:rsidRPr="00DF273A">
        <w:rPr>
          <w:rFonts w:ascii="Verdana" w:eastAsia="Calibri" w:hAnsi="Verdana" w:cs="Calibri"/>
          <w:sz w:val="20"/>
          <w:szCs w:val="20"/>
          <w:lang w:eastAsia="pl-PL"/>
        </w:rPr>
        <w:t xml:space="preserve">z siedzibą…………………………………………………………………………………., </w:t>
      </w:r>
      <w:r w:rsidRPr="00DF273A">
        <w:rPr>
          <w:rFonts w:ascii="Verdana" w:eastAsia="Calibri" w:hAnsi="Verdana" w:cs="Calibri"/>
          <w:sz w:val="20"/>
          <w:szCs w:val="20"/>
          <w:lang w:eastAsia="pl-PL"/>
        </w:rPr>
        <w:br/>
        <w:t>NIP:…………………., REGON:…………………………, działającą osobiście</w:t>
      </w:r>
      <w:bookmarkEnd w:id="1"/>
      <w:r w:rsidRPr="00DF273A">
        <w:rPr>
          <w:rFonts w:ascii="Verdana" w:eastAsia="Calibri" w:hAnsi="Verdana" w:cs="Calibri"/>
          <w:sz w:val="20"/>
          <w:szCs w:val="20"/>
          <w:lang w:eastAsia="pl-PL"/>
        </w:rPr>
        <w:t>,</w:t>
      </w:r>
      <w:bookmarkEnd w:id="2"/>
      <w:r w:rsidRPr="00DF273A">
        <w:rPr>
          <w:rFonts w:ascii="Verdana" w:eastAsia="Calibri" w:hAnsi="Verdana" w:cs="Calibri"/>
          <w:sz w:val="20"/>
          <w:szCs w:val="20"/>
          <w:lang w:eastAsia="pl-PL"/>
        </w:rPr>
        <w:t xml:space="preserve"> lub przez p</w:t>
      </w:r>
      <w:r w:rsidR="00492B35">
        <w:rPr>
          <w:rFonts w:ascii="Verdana" w:eastAsia="Calibri" w:hAnsi="Verdana" w:cs="Calibri"/>
          <w:sz w:val="20"/>
          <w:szCs w:val="20"/>
          <w:lang w:eastAsia="pl-PL"/>
        </w:rPr>
        <w:t>ełnomocnika</w:t>
      </w:r>
    </w:p>
    <w:p w14:paraId="5F712239" w14:textId="77777777" w:rsidR="00DF273A" w:rsidRPr="00DF273A" w:rsidRDefault="00DF273A" w:rsidP="00DF273A">
      <w:pPr>
        <w:widowControl w:val="0"/>
        <w:suppressAutoHyphens/>
        <w:spacing w:line="276" w:lineRule="auto"/>
        <w:jc w:val="both"/>
        <w:textAlignment w:val="baseline"/>
        <w:rPr>
          <w:rFonts w:ascii="Verdana" w:eastAsia="SimSun" w:hAnsi="Verdana" w:cs="Calibri"/>
          <w:kern w:val="1"/>
          <w:sz w:val="20"/>
          <w:szCs w:val="20"/>
          <w:lang w:eastAsia="hi-IN" w:bidi="hi-IN"/>
        </w:rPr>
      </w:pPr>
      <w:r w:rsidRPr="00DF273A">
        <w:rPr>
          <w:rFonts w:ascii="Verdana" w:eastAsia="SimSun" w:hAnsi="Verdana" w:cs="Calibri"/>
          <w:kern w:val="1"/>
          <w:sz w:val="20"/>
          <w:szCs w:val="20"/>
          <w:lang w:eastAsia="hi-IN" w:bidi="hi-IN"/>
        </w:rPr>
        <w:t>Zwaną/-</w:t>
      </w:r>
      <w:proofErr w:type="spellStart"/>
      <w:r w:rsidRPr="00DF273A">
        <w:rPr>
          <w:rFonts w:ascii="Verdana" w:eastAsia="SimSun" w:hAnsi="Verdana" w:cs="Calibri"/>
          <w:kern w:val="1"/>
          <w:sz w:val="20"/>
          <w:szCs w:val="20"/>
          <w:lang w:eastAsia="hi-IN" w:bidi="hi-IN"/>
        </w:rPr>
        <w:t>ym</w:t>
      </w:r>
      <w:proofErr w:type="spellEnd"/>
      <w:r w:rsidRPr="00DF273A">
        <w:rPr>
          <w:rFonts w:ascii="Verdana" w:eastAsia="SimSun" w:hAnsi="Verdana" w:cs="Calibri"/>
          <w:kern w:val="1"/>
          <w:sz w:val="20"/>
          <w:szCs w:val="20"/>
          <w:lang w:eastAsia="hi-IN" w:bidi="hi-IN"/>
        </w:rPr>
        <w:t xml:space="preserve"> dalej </w:t>
      </w:r>
      <w:r w:rsidRPr="00DF273A">
        <w:rPr>
          <w:rFonts w:ascii="Verdana" w:eastAsia="SimSun" w:hAnsi="Verdana" w:cs="Calibri"/>
          <w:b/>
          <w:kern w:val="1"/>
          <w:sz w:val="20"/>
          <w:szCs w:val="20"/>
          <w:lang w:eastAsia="hi-IN" w:bidi="hi-IN"/>
        </w:rPr>
        <w:t>Wykonawcą</w:t>
      </w:r>
      <w:r w:rsidRPr="00DF273A">
        <w:rPr>
          <w:rFonts w:ascii="Verdana" w:eastAsia="SimSun" w:hAnsi="Verdana" w:cs="Calibri"/>
          <w:kern w:val="1"/>
          <w:sz w:val="20"/>
          <w:szCs w:val="20"/>
          <w:lang w:eastAsia="hi-IN" w:bidi="hi-IN"/>
        </w:rPr>
        <w:t>,</w:t>
      </w:r>
    </w:p>
    <w:p w14:paraId="123ACBBD" w14:textId="77777777" w:rsidR="00DF273A" w:rsidRPr="00DF273A" w:rsidRDefault="00DF273A" w:rsidP="00DF273A">
      <w:pPr>
        <w:widowControl w:val="0"/>
        <w:suppressAutoHyphens/>
        <w:spacing w:line="276" w:lineRule="auto"/>
        <w:jc w:val="both"/>
        <w:textAlignment w:val="baseline"/>
        <w:rPr>
          <w:rFonts w:ascii="Verdana" w:eastAsia="SimSun" w:hAnsi="Verdana" w:cs="Arial"/>
          <w:b/>
          <w:bCs/>
          <w:kern w:val="1"/>
          <w:sz w:val="20"/>
          <w:szCs w:val="20"/>
          <w:lang w:eastAsia="hi-IN" w:bidi="hi-IN"/>
        </w:rPr>
      </w:pPr>
      <w:r w:rsidRPr="00DF273A">
        <w:rPr>
          <w:rFonts w:ascii="Verdana" w:eastAsia="SimSun" w:hAnsi="Verdana" w:cs="Calibri"/>
          <w:kern w:val="1"/>
          <w:sz w:val="20"/>
          <w:szCs w:val="20"/>
          <w:lang w:eastAsia="hi-IN" w:bidi="hi-IN"/>
        </w:rPr>
        <w:t>zwanych dalej łącznie „</w:t>
      </w:r>
      <w:r w:rsidRPr="00DF273A">
        <w:rPr>
          <w:rFonts w:ascii="Verdana" w:eastAsia="SimSun" w:hAnsi="Verdana" w:cs="Calibri"/>
          <w:b/>
          <w:kern w:val="1"/>
          <w:sz w:val="20"/>
          <w:szCs w:val="20"/>
          <w:lang w:eastAsia="hi-IN" w:bidi="hi-IN"/>
        </w:rPr>
        <w:t>Stronami</w:t>
      </w:r>
      <w:r w:rsidRPr="00DF273A">
        <w:rPr>
          <w:rFonts w:ascii="Verdana" w:eastAsia="SimSun" w:hAnsi="Verdana" w:cs="Calibri"/>
          <w:kern w:val="1"/>
          <w:sz w:val="20"/>
          <w:szCs w:val="20"/>
          <w:lang w:eastAsia="hi-IN" w:bidi="hi-IN"/>
        </w:rPr>
        <w:t>”,</w:t>
      </w:r>
    </w:p>
    <w:p w14:paraId="74A6BBC4" w14:textId="77777777" w:rsidR="00DF273A" w:rsidRPr="00DF273A" w:rsidRDefault="00DF273A" w:rsidP="00DF273A">
      <w:pPr>
        <w:widowControl w:val="0"/>
        <w:suppressAutoHyphens/>
        <w:spacing w:line="276" w:lineRule="auto"/>
        <w:jc w:val="both"/>
        <w:rPr>
          <w:rFonts w:ascii="Verdana" w:eastAsia="SimSun" w:hAnsi="Verdana" w:cs="Calibri"/>
          <w:kern w:val="1"/>
          <w:sz w:val="20"/>
          <w:szCs w:val="20"/>
          <w:lang w:eastAsia="hi-IN" w:bidi="hi-IN"/>
        </w:rPr>
      </w:pPr>
      <w:r w:rsidRPr="00DF273A">
        <w:rPr>
          <w:rFonts w:ascii="Verdana" w:eastAsia="SimSun" w:hAnsi="Verdana" w:cs="Calibri"/>
          <w:kern w:val="1"/>
          <w:sz w:val="20"/>
          <w:szCs w:val="20"/>
          <w:lang w:eastAsia="hi-IN" w:bidi="hi-IN"/>
        </w:rPr>
        <w:t>o następującej treści:</w:t>
      </w:r>
    </w:p>
    <w:p w14:paraId="3B7E518E" w14:textId="77777777" w:rsidR="00DF273A" w:rsidRPr="00DF273A" w:rsidRDefault="00DF273A" w:rsidP="00DF273A">
      <w:pPr>
        <w:widowControl w:val="0"/>
        <w:suppressAutoHyphens/>
        <w:spacing w:line="276" w:lineRule="auto"/>
        <w:jc w:val="center"/>
        <w:rPr>
          <w:rFonts w:ascii="Verdana" w:eastAsia="SimSun" w:hAnsi="Verdana" w:cs="Calibri"/>
          <w:kern w:val="1"/>
          <w:sz w:val="20"/>
          <w:szCs w:val="20"/>
          <w:lang w:eastAsia="hi-IN" w:bidi="hi-IN"/>
        </w:rPr>
      </w:pPr>
    </w:p>
    <w:p w14:paraId="780B7818" w14:textId="77777777" w:rsidR="00DF273A" w:rsidRPr="00DF273A" w:rsidRDefault="00DF273A" w:rsidP="00DF273A">
      <w:pPr>
        <w:widowControl w:val="0"/>
        <w:suppressAutoHyphens/>
        <w:spacing w:line="276" w:lineRule="auto"/>
        <w:jc w:val="center"/>
        <w:rPr>
          <w:rFonts w:ascii="Verdana" w:eastAsia="SimSun" w:hAnsi="Verdana" w:cs="Calibri"/>
          <w:b/>
          <w:bCs/>
          <w:kern w:val="1"/>
          <w:sz w:val="20"/>
          <w:szCs w:val="20"/>
          <w:lang w:eastAsia="hi-IN" w:bidi="hi-IN"/>
        </w:rPr>
      </w:pPr>
      <w:r w:rsidRPr="00DF273A">
        <w:rPr>
          <w:rFonts w:ascii="Verdana" w:eastAsia="SimSun" w:hAnsi="Verdana" w:cs="Calibri"/>
          <w:b/>
          <w:bCs/>
          <w:kern w:val="1"/>
          <w:sz w:val="20"/>
          <w:szCs w:val="20"/>
          <w:lang w:eastAsia="hi-IN" w:bidi="hi-IN"/>
        </w:rPr>
        <w:t>§ 1</w:t>
      </w:r>
      <w:r w:rsidRPr="00DF273A">
        <w:rPr>
          <w:rFonts w:ascii="Verdana" w:eastAsia="SimSun" w:hAnsi="Verdana" w:cs="Calibri"/>
          <w:b/>
          <w:bCs/>
          <w:kern w:val="1"/>
          <w:sz w:val="20"/>
          <w:szCs w:val="20"/>
          <w:lang w:eastAsia="hi-IN" w:bidi="hi-IN"/>
        </w:rPr>
        <w:br/>
        <w:t>Przedmiot umowy</w:t>
      </w:r>
    </w:p>
    <w:p w14:paraId="74128B89" w14:textId="09F64A20" w:rsidR="007371F5" w:rsidRPr="007371F5" w:rsidRDefault="00DF273A" w:rsidP="00DF273A">
      <w:pPr>
        <w:widowControl w:val="0"/>
        <w:numPr>
          <w:ilvl w:val="0"/>
          <w:numId w:val="36"/>
        </w:numPr>
        <w:suppressAutoHyphens/>
        <w:autoSpaceDN w:val="0"/>
        <w:spacing w:after="160"/>
        <w:contextualSpacing/>
        <w:jc w:val="both"/>
        <w:textAlignment w:val="baseline"/>
        <w:rPr>
          <w:rFonts w:ascii="Verdana" w:eastAsia="Calibri" w:hAnsi="Verdana" w:cs="Verdana"/>
          <w:b/>
          <w:bCs/>
          <w:sz w:val="20"/>
          <w:szCs w:val="20"/>
          <w:lang w:eastAsia="ar-SA"/>
        </w:rPr>
      </w:pPr>
      <w:r w:rsidRPr="00DF273A">
        <w:rPr>
          <w:rFonts w:ascii="Verdana" w:hAnsi="Verdana" w:cs="Verdana"/>
          <w:sz w:val="20"/>
          <w:szCs w:val="20"/>
          <w:lang w:eastAsia="ar-SA"/>
        </w:rPr>
        <w:t xml:space="preserve">Na podstawie niniejszej umowy Wykonawca zobowiązuje się do </w:t>
      </w:r>
      <w:bookmarkStart w:id="3" w:name="_Hlk128992946"/>
      <w:bookmarkStart w:id="4" w:name="_Hlk93668003"/>
      <w:r w:rsidR="007371F5">
        <w:rPr>
          <w:rFonts w:ascii="Verdana" w:hAnsi="Verdana" w:cs="Verdana"/>
          <w:sz w:val="20"/>
          <w:szCs w:val="20"/>
          <w:lang w:eastAsia="ar-SA"/>
        </w:rPr>
        <w:t>dostawy 100 krzeseł konferencyjnych zgodnych ze specyfikacją zawartą w zapytaniu ofertowym z dnia 0</w:t>
      </w:r>
      <w:r w:rsidR="00AF5FA8">
        <w:rPr>
          <w:rFonts w:ascii="Verdana" w:hAnsi="Verdana" w:cs="Verdana"/>
          <w:sz w:val="20"/>
          <w:szCs w:val="20"/>
          <w:lang w:eastAsia="ar-SA"/>
        </w:rPr>
        <w:t>8</w:t>
      </w:r>
      <w:r w:rsidR="007371F5">
        <w:rPr>
          <w:rFonts w:ascii="Verdana" w:hAnsi="Verdana" w:cs="Verdana"/>
          <w:sz w:val="20"/>
          <w:szCs w:val="20"/>
          <w:lang w:eastAsia="ar-SA"/>
        </w:rPr>
        <w:t>.11.2023 r. i ofertą Wykonawcy z dnia ………………………….. stanowiąc</w:t>
      </w:r>
      <w:r w:rsidR="00AF5FA8">
        <w:rPr>
          <w:rFonts w:ascii="Verdana" w:hAnsi="Verdana" w:cs="Verdana"/>
          <w:sz w:val="20"/>
          <w:szCs w:val="20"/>
          <w:lang w:eastAsia="ar-SA"/>
        </w:rPr>
        <w:t>ą</w:t>
      </w:r>
      <w:r w:rsidR="007371F5">
        <w:rPr>
          <w:rFonts w:ascii="Verdana" w:hAnsi="Verdana" w:cs="Verdana"/>
          <w:sz w:val="20"/>
          <w:szCs w:val="20"/>
          <w:lang w:eastAsia="ar-SA"/>
        </w:rPr>
        <w:t xml:space="preserve"> załącznik nr 1 do niniejszej umowy.</w:t>
      </w:r>
    </w:p>
    <w:p w14:paraId="2BD2898C" w14:textId="779E7430" w:rsidR="007371F5" w:rsidRPr="007371F5" w:rsidRDefault="007371F5" w:rsidP="007371F5">
      <w:pPr>
        <w:widowControl w:val="0"/>
        <w:numPr>
          <w:ilvl w:val="0"/>
          <w:numId w:val="36"/>
        </w:numPr>
        <w:suppressAutoHyphens/>
        <w:autoSpaceDN w:val="0"/>
        <w:spacing w:after="160"/>
        <w:contextualSpacing/>
        <w:jc w:val="both"/>
        <w:textAlignment w:val="baseline"/>
        <w:rPr>
          <w:rFonts w:ascii="Verdana" w:eastAsia="Calibri" w:hAnsi="Verdana" w:cs="Verdana"/>
          <w:sz w:val="20"/>
          <w:szCs w:val="20"/>
          <w:lang w:eastAsia="ar-SA"/>
        </w:rPr>
      </w:pPr>
      <w:r w:rsidRPr="007371F5">
        <w:rPr>
          <w:rFonts w:ascii="Verdana" w:eastAsia="Calibri" w:hAnsi="Verdana" w:cs="Verdana"/>
          <w:sz w:val="20"/>
          <w:szCs w:val="20"/>
          <w:lang w:eastAsia="ar-SA"/>
        </w:rPr>
        <w:t>Wykonawca gwarantuje, że dostarczone krzesła są fabrycznie nowe, sprawne i wolne od wad oraz, że spełniają wszelkie przewidziane przepisami prawa normy i atesty dopuszczające je do użytku w miejscach publicznych.</w:t>
      </w:r>
    </w:p>
    <w:bookmarkEnd w:id="3"/>
    <w:bookmarkEnd w:id="4"/>
    <w:p w14:paraId="5EADCF61" w14:textId="77777777" w:rsidR="00DF273A" w:rsidRPr="00DF273A" w:rsidRDefault="00DF273A" w:rsidP="00DF273A">
      <w:pPr>
        <w:jc w:val="center"/>
        <w:rPr>
          <w:rFonts w:ascii="Verdana" w:eastAsia="Times New Roman" w:hAnsi="Verdana" w:cs="Verdana"/>
          <w:b/>
          <w:bCs/>
          <w:sz w:val="20"/>
          <w:szCs w:val="20"/>
          <w:lang w:eastAsia="zh-CN"/>
        </w:rPr>
      </w:pPr>
    </w:p>
    <w:p w14:paraId="4CF99C98" w14:textId="77777777" w:rsidR="00DF273A" w:rsidRPr="00DF273A" w:rsidRDefault="00DF273A" w:rsidP="00DF273A">
      <w:pPr>
        <w:jc w:val="center"/>
        <w:rPr>
          <w:rFonts w:ascii="Times New Roman" w:eastAsia="Times New Roman" w:hAnsi="Times New Roman" w:cs="Calibri"/>
          <w:sz w:val="22"/>
          <w:szCs w:val="22"/>
          <w:lang w:eastAsia="zh-CN"/>
        </w:rPr>
      </w:pPr>
      <w:r w:rsidRPr="00DF273A">
        <w:rPr>
          <w:rFonts w:ascii="Verdana" w:eastAsia="Times New Roman" w:hAnsi="Verdana" w:cs="Verdana"/>
          <w:b/>
          <w:bCs/>
          <w:sz w:val="20"/>
          <w:szCs w:val="20"/>
          <w:lang w:eastAsia="zh-CN"/>
        </w:rPr>
        <w:t>§ 2</w:t>
      </w:r>
    </w:p>
    <w:p w14:paraId="1EF963B0" w14:textId="6475C733" w:rsidR="00DF273A" w:rsidRPr="00DF273A" w:rsidRDefault="007371F5" w:rsidP="00DF273A">
      <w:pPr>
        <w:widowControl w:val="0"/>
        <w:suppressAutoHyphens/>
        <w:autoSpaceDN w:val="0"/>
        <w:spacing w:line="276" w:lineRule="auto"/>
        <w:jc w:val="center"/>
        <w:textAlignment w:val="baseline"/>
        <w:rPr>
          <w:rFonts w:ascii="Verdana" w:eastAsia="SimSun" w:hAnsi="Verdana" w:cs="Lucida Sans"/>
          <w:b/>
          <w:bCs/>
          <w:kern w:val="3"/>
          <w:sz w:val="20"/>
          <w:szCs w:val="20"/>
          <w:lang w:eastAsia="zh-CN" w:bidi="hi-IN"/>
        </w:rPr>
      </w:pPr>
      <w:r>
        <w:rPr>
          <w:rFonts w:ascii="Verdana" w:eastAsia="SimSun" w:hAnsi="Verdana" w:cs="Calibri"/>
          <w:b/>
          <w:bCs/>
          <w:kern w:val="3"/>
          <w:sz w:val="20"/>
          <w:szCs w:val="20"/>
          <w:lang w:eastAsia="zh-CN" w:bidi="hi-IN"/>
        </w:rPr>
        <w:t>Szczegółowe warunki realizacji umowy</w:t>
      </w:r>
    </w:p>
    <w:p w14:paraId="2F282AF3" w14:textId="5DCE6B67" w:rsidR="005E1973" w:rsidRDefault="00DF273A" w:rsidP="005E1973">
      <w:pPr>
        <w:widowControl w:val="0"/>
        <w:suppressAutoHyphens/>
        <w:autoSpaceDN w:val="0"/>
        <w:spacing w:line="276" w:lineRule="auto"/>
        <w:jc w:val="both"/>
        <w:textAlignment w:val="baseline"/>
        <w:rPr>
          <w:rFonts w:ascii="Verdana" w:eastAsia="Calibri" w:hAnsi="Verdana" w:cs="Verdana"/>
          <w:sz w:val="20"/>
          <w:szCs w:val="20"/>
          <w:lang w:eastAsia="ar-SA"/>
        </w:rPr>
      </w:pPr>
      <w:r w:rsidRPr="00DF273A">
        <w:rPr>
          <w:rFonts w:ascii="Verdana" w:eastAsia="SimSun" w:hAnsi="Verdana" w:cs="Lucida Sans"/>
          <w:kern w:val="3"/>
          <w:sz w:val="20"/>
          <w:szCs w:val="20"/>
          <w:lang w:eastAsia="zh-CN" w:bidi="hi-IN"/>
        </w:rPr>
        <w:t xml:space="preserve">1. </w:t>
      </w:r>
      <w:r w:rsidR="007371F5">
        <w:rPr>
          <w:rFonts w:ascii="Verdana" w:eastAsia="SimSun" w:hAnsi="Verdana" w:cs="Lucida Sans"/>
          <w:kern w:val="3"/>
          <w:sz w:val="20"/>
          <w:szCs w:val="20"/>
          <w:lang w:eastAsia="zh-CN" w:bidi="hi-IN"/>
        </w:rPr>
        <w:t>Przedmiot zamówienia zostanie dostarczony Zamawiającemu do dnia 2</w:t>
      </w:r>
      <w:r w:rsidR="00AF5FA8">
        <w:rPr>
          <w:rFonts w:ascii="Verdana" w:eastAsia="SimSun" w:hAnsi="Verdana" w:cs="Lucida Sans"/>
          <w:kern w:val="3"/>
          <w:sz w:val="20"/>
          <w:szCs w:val="20"/>
          <w:lang w:eastAsia="zh-CN" w:bidi="hi-IN"/>
        </w:rPr>
        <w:t>8</w:t>
      </w:r>
      <w:r w:rsidR="007371F5">
        <w:rPr>
          <w:rFonts w:ascii="Verdana" w:eastAsia="SimSun" w:hAnsi="Verdana" w:cs="Lucida Sans"/>
          <w:kern w:val="3"/>
          <w:sz w:val="20"/>
          <w:szCs w:val="20"/>
          <w:lang w:eastAsia="zh-CN" w:bidi="hi-IN"/>
        </w:rPr>
        <w:t xml:space="preserve">.11.2023 r. </w:t>
      </w:r>
      <w:r w:rsidR="005E1973">
        <w:rPr>
          <w:rFonts w:ascii="Verdana" w:eastAsia="SimSun" w:hAnsi="Verdana" w:cs="Lucida Sans"/>
          <w:kern w:val="3"/>
          <w:sz w:val="20"/>
          <w:szCs w:val="20"/>
          <w:lang w:eastAsia="zh-CN" w:bidi="hi-IN"/>
        </w:rPr>
        <w:t xml:space="preserve">Szczegółowy termin i czas dostawy </w:t>
      </w:r>
      <w:r w:rsidR="005E1973" w:rsidRPr="005E1973">
        <w:rPr>
          <w:rFonts w:ascii="Verdana" w:eastAsia="SimSun" w:hAnsi="Verdana" w:cs="Lucida Sans"/>
          <w:kern w:val="3"/>
          <w:sz w:val="20"/>
          <w:szCs w:val="20"/>
          <w:lang w:eastAsia="zh-CN" w:bidi="hi-IN"/>
        </w:rPr>
        <w:t>zostaną ustalone indywidualnie między Zamawiającym a wybranym Wykonawcą.</w:t>
      </w:r>
      <w:r w:rsidR="005E1973">
        <w:rPr>
          <w:rFonts w:ascii="Verdana" w:eastAsia="SimSun" w:hAnsi="Verdana" w:cs="Lucida Sans"/>
          <w:kern w:val="3"/>
          <w:sz w:val="20"/>
          <w:szCs w:val="20"/>
          <w:lang w:eastAsia="zh-CN" w:bidi="hi-IN"/>
        </w:rPr>
        <w:t xml:space="preserve"> </w:t>
      </w:r>
    </w:p>
    <w:p w14:paraId="6D013CD0" w14:textId="19EA570C" w:rsidR="00DF273A" w:rsidRDefault="005E1973" w:rsidP="005E1973">
      <w:pPr>
        <w:widowControl w:val="0"/>
        <w:suppressAutoHyphens/>
        <w:autoSpaceDN w:val="0"/>
        <w:spacing w:line="276" w:lineRule="auto"/>
        <w:jc w:val="both"/>
        <w:textAlignment w:val="baseline"/>
        <w:rPr>
          <w:rFonts w:ascii="Verdana" w:eastAsia="Calibri" w:hAnsi="Verdana" w:cs="Verdana"/>
          <w:sz w:val="20"/>
          <w:szCs w:val="20"/>
          <w:lang w:eastAsia="ar-SA"/>
        </w:rPr>
      </w:pPr>
      <w:r>
        <w:rPr>
          <w:rFonts w:ascii="Verdana" w:eastAsia="Calibri" w:hAnsi="Verdana" w:cs="Verdana"/>
          <w:sz w:val="20"/>
          <w:szCs w:val="20"/>
          <w:lang w:eastAsia="ar-SA"/>
        </w:rPr>
        <w:t>2</w:t>
      </w:r>
      <w:r w:rsidR="00DF273A" w:rsidRPr="00DF273A">
        <w:rPr>
          <w:rFonts w:ascii="Verdana" w:eastAsia="Calibri" w:hAnsi="Verdana" w:cs="Verdana"/>
          <w:sz w:val="20"/>
          <w:szCs w:val="20"/>
          <w:lang w:eastAsia="ar-SA"/>
        </w:rPr>
        <w:t xml:space="preserve">. </w:t>
      </w:r>
      <w:r>
        <w:rPr>
          <w:rFonts w:ascii="Verdana" w:eastAsia="Calibri" w:hAnsi="Verdana" w:cs="Verdana"/>
          <w:sz w:val="20"/>
          <w:szCs w:val="20"/>
          <w:lang w:eastAsia="ar-SA"/>
        </w:rPr>
        <w:t xml:space="preserve">Wykonawca dostarczy </w:t>
      </w:r>
      <w:r w:rsidR="00411709">
        <w:rPr>
          <w:rFonts w:ascii="Verdana" w:eastAsia="Calibri" w:hAnsi="Verdana" w:cs="Verdana"/>
          <w:sz w:val="20"/>
          <w:szCs w:val="20"/>
          <w:lang w:eastAsia="ar-SA"/>
        </w:rPr>
        <w:t xml:space="preserve">i wniesie </w:t>
      </w:r>
      <w:r>
        <w:rPr>
          <w:rFonts w:ascii="Verdana" w:eastAsia="Calibri" w:hAnsi="Verdana" w:cs="Verdana"/>
          <w:sz w:val="20"/>
          <w:szCs w:val="20"/>
          <w:lang w:eastAsia="ar-SA"/>
        </w:rPr>
        <w:t xml:space="preserve">przedmiot zamówienia do Przestrzeni Trzeciego Wieku </w:t>
      </w:r>
      <w:r w:rsidR="00411709">
        <w:rPr>
          <w:rFonts w:ascii="Verdana" w:eastAsia="Calibri" w:hAnsi="Verdana" w:cs="Verdana"/>
          <w:sz w:val="20"/>
          <w:szCs w:val="20"/>
          <w:lang w:eastAsia="ar-SA"/>
        </w:rPr>
        <w:t>zlokalizowanej we Wrocławiu przy pl. Solidarności 1/3/5 do pomieszczenia wskazanego przez Zamawiającego.</w:t>
      </w:r>
    </w:p>
    <w:p w14:paraId="6386F451" w14:textId="576F2B9F" w:rsidR="00DF273A" w:rsidRDefault="00411709" w:rsidP="00411709">
      <w:pPr>
        <w:widowControl w:val="0"/>
        <w:suppressAutoHyphens/>
        <w:autoSpaceDN w:val="0"/>
        <w:spacing w:line="276" w:lineRule="auto"/>
        <w:jc w:val="both"/>
        <w:textAlignment w:val="baseline"/>
        <w:rPr>
          <w:rFonts w:ascii="Verdana" w:eastAsia="Calibri" w:hAnsi="Verdana" w:cs="Verdana"/>
          <w:sz w:val="20"/>
          <w:szCs w:val="20"/>
          <w:lang w:eastAsia="ar-SA"/>
        </w:rPr>
      </w:pPr>
      <w:r>
        <w:rPr>
          <w:rFonts w:ascii="Verdana" w:eastAsia="Calibri" w:hAnsi="Verdana" w:cs="Verdana"/>
          <w:sz w:val="20"/>
          <w:szCs w:val="20"/>
          <w:lang w:eastAsia="ar-SA"/>
        </w:rPr>
        <w:t xml:space="preserve">3. Po dostarczeniu przedmiotu zamówienia, strony podpiszą protokół odbioru którego wzór stanowi załącznik nr 2 do niniejszej umowy. </w:t>
      </w:r>
    </w:p>
    <w:p w14:paraId="38D5EE7A" w14:textId="4D513D54" w:rsidR="00411709" w:rsidRPr="00DF273A" w:rsidRDefault="00411709" w:rsidP="00411709">
      <w:pPr>
        <w:widowControl w:val="0"/>
        <w:suppressAutoHyphens/>
        <w:autoSpaceDN w:val="0"/>
        <w:spacing w:line="276" w:lineRule="auto"/>
        <w:jc w:val="both"/>
        <w:textAlignment w:val="baseline"/>
        <w:rPr>
          <w:rFonts w:ascii="Verdana" w:eastAsia="Calibri" w:hAnsi="Verdana" w:cs="Verdana"/>
          <w:sz w:val="20"/>
          <w:szCs w:val="20"/>
          <w:lang w:eastAsia="ar-SA"/>
        </w:rPr>
      </w:pPr>
      <w:r>
        <w:rPr>
          <w:rFonts w:ascii="Verdana" w:eastAsia="Calibri" w:hAnsi="Verdana" w:cs="Verdana"/>
          <w:sz w:val="20"/>
          <w:szCs w:val="20"/>
          <w:lang w:eastAsia="ar-SA"/>
        </w:rPr>
        <w:t xml:space="preserve">4. Na dostarczony towar Wykonawca udzieli …..-letniej gwarancji, licząc od daty podpisania protokołu odbioru bez uwag. W ramach gwarancji Zamawiającemu przysługuje prawo do bezpłatnego usunięcia wad i usterek ujawnionych w okresie </w:t>
      </w:r>
      <w:r>
        <w:rPr>
          <w:rFonts w:ascii="Verdana" w:eastAsia="Calibri" w:hAnsi="Verdana" w:cs="Verdana"/>
          <w:sz w:val="20"/>
          <w:szCs w:val="20"/>
          <w:lang w:eastAsia="ar-SA"/>
        </w:rPr>
        <w:lastRenderedPageBreak/>
        <w:t>gwarancyjnym</w:t>
      </w:r>
      <w:r w:rsidR="00C337E7">
        <w:rPr>
          <w:rFonts w:ascii="Verdana" w:eastAsia="Calibri" w:hAnsi="Verdana" w:cs="Verdana"/>
          <w:sz w:val="20"/>
          <w:szCs w:val="20"/>
          <w:lang w:eastAsia="ar-SA"/>
        </w:rPr>
        <w:t xml:space="preserve"> lub wymiany wadliwego krzesła</w:t>
      </w:r>
      <w:r>
        <w:rPr>
          <w:rFonts w:ascii="Verdana" w:eastAsia="Calibri" w:hAnsi="Verdana" w:cs="Verdana"/>
          <w:sz w:val="20"/>
          <w:szCs w:val="20"/>
          <w:lang w:eastAsia="ar-SA"/>
        </w:rPr>
        <w:t xml:space="preserve">. Gwarancja obejmuje wady tkwiące w materiałach, częściach i konstrukcji dostarczonego towaru. Usunięcie ww. wad </w:t>
      </w:r>
      <w:r w:rsidR="00C337E7">
        <w:rPr>
          <w:rFonts w:ascii="Verdana" w:eastAsia="Calibri" w:hAnsi="Verdana" w:cs="Verdana"/>
          <w:sz w:val="20"/>
          <w:szCs w:val="20"/>
          <w:lang w:eastAsia="ar-SA"/>
        </w:rPr>
        <w:t xml:space="preserve">lub wymiana </w:t>
      </w:r>
      <w:r>
        <w:rPr>
          <w:rFonts w:ascii="Verdana" w:eastAsia="Calibri" w:hAnsi="Verdana" w:cs="Verdana"/>
          <w:sz w:val="20"/>
          <w:szCs w:val="20"/>
          <w:lang w:eastAsia="ar-SA"/>
        </w:rPr>
        <w:t>nastąpi w ciągu 14 dni ich dnia ich zgłoszenia.</w:t>
      </w:r>
    </w:p>
    <w:p w14:paraId="22FEECCC" w14:textId="77777777" w:rsidR="00411709" w:rsidRDefault="00411709" w:rsidP="00DF273A">
      <w:pPr>
        <w:widowControl w:val="0"/>
        <w:suppressAutoHyphens/>
        <w:autoSpaceDN w:val="0"/>
        <w:spacing w:line="276" w:lineRule="auto"/>
        <w:jc w:val="center"/>
        <w:textAlignment w:val="baseline"/>
        <w:rPr>
          <w:rFonts w:ascii="Verdana" w:eastAsia="Calibri" w:hAnsi="Verdana" w:cs="Verdana"/>
          <w:sz w:val="20"/>
          <w:szCs w:val="20"/>
          <w:lang w:eastAsia="ar-SA"/>
        </w:rPr>
      </w:pPr>
    </w:p>
    <w:p w14:paraId="604E6444" w14:textId="5C0410A2" w:rsidR="00DF273A" w:rsidRPr="00DF273A" w:rsidRDefault="00DF273A" w:rsidP="00DF273A">
      <w:pPr>
        <w:widowControl w:val="0"/>
        <w:suppressAutoHyphens/>
        <w:autoSpaceDN w:val="0"/>
        <w:spacing w:line="276" w:lineRule="auto"/>
        <w:jc w:val="center"/>
        <w:textAlignment w:val="baseline"/>
        <w:rPr>
          <w:rFonts w:ascii="Verdana" w:eastAsia="SimSun" w:hAnsi="Verdana" w:cs="Lucida Sans"/>
          <w:b/>
          <w:bCs/>
          <w:kern w:val="3"/>
          <w:lang w:eastAsia="zh-CN" w:bidi="hi-IN"/>
        </w:rPr>
      </w:pPr>
      <w:r w:rsidRPr="00DF273A">
        <w:rPr>
          <w:rFonts w:ascii="Verdana" w:eastAsia="SimSun" w:hAnsi="Verdana" w:cs="Calibri"/>
          <w:b/>
          <w:bCs/>
          <w:kern w:val="3"/>
          <w:sz w:val="20"/>
          <w:szCs w:val="20"/>
          <w:lang w:eastAsia="zh-CN" w:bidi="hi-IN"/>
        </w:rPr>
        <w:t>§ 3</w:t>
      </w:r>
    </w:p>
    <w:p w14:paraId="3A69807C" w14:textId="77777777" w:rsidR="00DF273A" w:rsidRPr="00DF273A" w:rsidRDefault="00DF273A" w:rsidP="00DF273A">
      <w:pPr>
        <w:widowControl w:val="0"/>
        <w:numPr>
          <w:ilvl w:val="0"/>
          <w:numId w:val="32"/>
        </w:numPr>
        <w:suppressAutoHyphens/>
        <w:autoSpaceDN w:val="0"/>
        <w:spacing w:line="276" w:lineRule="auto"/>
        <w:ind w:left="357" w:hanging="357"/>
        <w:jc w:val="both"/>
        <w:textAlignment w:val="baseline"/>
        <w:rPr>
          <w:rFonts w:ascii="Verdana" w:eastAsia="SimSun" w:hAnsi="Verdana" w:cs="Lucida Sans"/>
          <w:kern w:val="3"/>
          <w:sz w:val="20"/>
          <w:szCs w:val="20"/>
          <w:lang w:eastAsia="zh-CN" w:bidi="hi-IN"/>
        </w:rPr>
      </w:pPr>
      <w:r w:rsidRPr="00DF273A">
        <w:rPr>
          <w:rFonts w:ascii="Verdana" w:eastAsia="SimSun" w:hAnsi="Verdana" w:cs="Calibri"/>
          <w:b/>
          <w:bCs/>
          <w:kern w:val="3"/>
          <w:sz w:val="20"/>
          <w:szCs w:val="20"/>
          <w:lang w:eastAsia="zh-CN" w:bidi="hi-IN"/>
        </w:rPr>
        <w:t>Maksymalne wynagrodzenie</w:t>
      </w:r>
      <w:r w:rsidRPr="00DF273A">
        <w:rPr>
          <w:rFonts w:ascii="Verdana" w:eastAsia="SimSun" w:hAnsi="Verdana" w:cs="Calibri"/>
          <w:kern w:val="3"/>
          <w:sz w:val="20"/>
          <w:szCs w:val="20"/>
          <w:lang w:eastAsia="zh-CN" w:bidi="hi-IN"/>
        </w:rPr>
        <w:t xml:space="preserve"> Wykonawcy za wykonanie całości umowy ustala się na kwotę</w:t>
      </w:r>
      <w:r w:rsidRPr="00DF273A">
        <w:rPr>
          <w:rFonts w:ascii="Verdana" w:eastAsia="SimSun" w:hAnsi="Verdana" w:cs="Calibri"/>
          <w:b/>
          <w:bCs/>
          <w:kern w:val="3"/>
          <w:sz w:val="20"/>
          <w:szCs w:val="20"/>
          <w:lang w:eastAsia="zh-CN" w:bidi="hi-IN"/>
        </w:rPr>
        <w:t xml:space="preserve"> ……………………zł brutto (słownie: …………………..złotych ……../100).</w:t>
      </w:r>
    </w:p>
    <w:p w14:paraId="12B39852" w14:textId="77777777" w:rsidR="00DF273A" w:rsidRPr="00DF273A" w:rsidRDefault="00DF273A" w:rsidP="00DF273A">
      <w:pPr>
        <w:widowControl w:val="0"/>
        <w:numPr>
          <w:ilvl w:val="0"/>
          <w:numId w:val="32"/>
        </w:numPr>
        <w:suppressAutoHyphens/>
        <w:autoSpaceDN w:val="0"/>
        <w:spacing w:line="276" w:lineRule="auto"/>
        <w:ind w:left="357" w:hanging="357"/>
        <w:jc w:val="both"/>
        <w:textAlignment w:val="baseline"/>
        <w:rPr>
          <w:rFonts w:ascii="Verdana" w:eastAsia="SimSun" w:hAnsi="Verdana" w:cs="Lucida Sans"/>
          <w:kern w:val="3"/>
          <w:sz w:val="20"/>
          <w:szCs w:val="20"/>
          <w:lang w:eastAsia="zh-CN" w:bidi="hi-IN"/>
        </w:rPr>
      </w:pPr>
      <w:r w:rsidRPr="00DF273A">
        <w:rPr>
          <w:rFonts w:ascii="Verdana" w:eastAsia="SimSun" w:hAnsi="Verdana" w:cs="Calibri"/>
          <w:kern w:val="3"/>
          <w:sz w:val="20"/>
          <w:szCs w:val="20"/>
          <w:lang w:eastAsia="zh-CN" w:bidi="hi-IN"/>
        </w:rPr>
        <w:t xml:space="preserve">Wynagrodzenie określone w ust. 1 obejmuje wszelkie koszty Wykonawcy związane </w:t>
      </w:r>
      <w:r w:rsidRPr="00DF273A">
        <w:rPr>
          <w:rFonts w:ascii="Verdana" w:eastAsia="SimSun" w:hAnsi="Verdana" w:cs="Calibri"/>
          <w:kern w:val="3"/>
          <w:sz w:val="20"/>
          <w:szCs w:val="20"/>
          <w:lang w:eastAsia="zh-CN" w:bidi="hi-IN"/>
        </w:rPr>
        <w:br/>
        <w:t>z wykonaniem przedmiotu niniejszej umowy.</w:t>
      </w:r>
      <w:r w:rsidRPr="00DF273A">
        <w:rPr>
          <w:rFonts w:ascii="Verdana" w:eastAsia="SimSun" w:hAnsi="Verdana" w:cs="Verdana"/>
          <w:color w:val="000000"/>
          <w:kern w:val="3"/>
          <w:lang w:eastAsia="zh-CN" w:bidi="hi-IN"/>
        </w:rPr>
        <w:t xml:space="preserve"> </w:t>
      </w:r>
    </w:p>
    <w:p w14:paraId="5951C816" w14:textId="04D91CF0" w:rsidR="00DF273A" w:rsidRPr="00DF273A" w:rsidRDefault="00DF273A" w:rsidP="00DF273A">
      <w:pPr>
        <w:widowControl w:val="0"/>
        <w:numPr>
          <w:ilvl w:val="0"/>
          <w:numId w:val="32"/>
        </w:numPr>
        <w:tabs>
          <w:tab w:val="left" w:pos="852"/>
        </w:tabs>
        <w:suppressAutoHyphens/>
        <w:autoSpaceDN w:val="0"/>
        <w:spacing w:line="276" w:lineRule="auto"/>
        <w:ind w:left="357" w:hanging="357"/>
        <w:jc w:val="both"/>
        <w:textAlignment w:val="baseline"/>
        <w:rPr>
          <w:rFonts w:ascii="Verdana" w:eastAsia="Verdana" w:hAnsi="Verdana" w:cs="Verdana"/>
          <w:kern w:val="3"/>
          <w:sz w:val="20"/>
          <w:szCs w:val="20"/>
          <w:lang w:eastAsia="zh-CN" w:bidi="hi-IN"/>
        </w:rPr>
      </w:pPr>
      <w:r w:rsidRPr="00DF273A">
        <w:rPr>
          <w:rFonts w:ascii="Verdana" w:eastAsia="SimSun" w:hAnsi="Verdana" w:cs="Calibri"/>
          <w:kern w:val="3"/>
          <w:sz w:val="20"/>
          <w:szCs w:val="20"/>
          <w:lang w:eastAsia="zh-CN" w:bidi="hi-IN"/>
        </w:rPr>
        <w:t>Płatność nastąpi przelewem w ciągu 14 dni od daty otrzymania przez Zamawiającego prawidłowo wystawionej przez Wykonawcę faktury</w:t>
      </w:r>
      <w:r w:rsidRPr="00DF273A">
        <w:rPr>
          <w:rFonts w:ascii="Verdana" w:eastAsia="Verdana" w:hAnsi="Verdana" w:cs="Verdana"/>
          <w:kern w:val="3"/>
          <w:sz w:val="20"/>
          <w:szCs w:val="20"/>
          <w:lang w:eastAsia="zh-CN" w:bidi="hi-IN"/>
        </w:rPr>
        <w:t xml:space="preserve">, na rachunek Wykonawcy numer: </w:t>
      </w:r>
      <w:r w:rsidRPr="00DF273A">
        <w:rPr>
          <w:rFonts w:ascii="Verdana" w:eastAsia="Verdana" w:hAnsi="Verdana" w:cs="Verdana"/>
          <w:b/>
          <w:bCs/>
          <w:kern w:val="3"/>
          <w:sz w:val="20"/>
          <w:szCs w:val="20"/>
          <w:lang w:eastAsia="zh-CN" w:bidi="hi-IN"/>
        </w:rPr>
        <w:t xml:space="preserve">............................................ </w:t>
      </w:r>
      <w:r w:rsidRPr="00DF273A">
        <w:rPr>
          <w:rFonts w:ascii="Verdana" w:eastAsia="Verdana" w:hAnsi="Verdana" w:cs="Verdana"/>
          <w:kern w:val="3"/>
          <w:sz w:val="20"/>
          <w:szCs w:val="20"/>
          <w:lang w:eastAsia="zh-CN" w:bidi="hi-IN"/>
        </w:rPr>
        <w:t>po wykonaniu przedmiotu umowy, co zostanie potwierdzone protokołem odbioru</w:t>
      </w:r>
      <w:r w:rsidR="00055776">
        <w:rPr>
          <w:rFonts w:ascii="Verdana" w:eastAsia="Verdana" w:hAnsi="Verdana" w:cs="Verdana"/>
          <w:kern w:val="3"/>
          <w:sz w:val="20"/>
          <w:szCs w:val="20"/>
          <w:lang w:eastAsia="zh-CN" w:bidi="hi-IN"/>
        </w:rPr>
        <w:t xml:space="preserve"> stanowiącym załącznik nr 2 do niniejszej umowy. </w:t>
      </w:r>
      <w:r w:rsidRPr="00DF273A">
        <w:rPr>
          <w:rFonts w:ascii="Verdana" w:eastAsia="Verdana" w:hAnsi="Verdana" w:cs="Verdana"/>
          <w:kern w:val="3"/>
          <w:sz w:val="20"/>
          <w:szCs w:val="20"/>
          <w:lang w:eastAsia="zh-CN" w:bidi="hi-IN"/>
        </w:rPr>
        <w:t xml:space="preserve"> </w:t>
      </w:r>
      <w:r w:rsidRPr="00DF273A">
        <w:rPr>
          <w:rFonts w:ascii="Verdana" w:eastAsia="SimSun" w:hAnsi="Verdana" w:cs="Calibri"/>
          <w:kern w:val="3"/>
          <w:sz w:val="20"/>
          <w:szCs w:val="20"/>
          <w:lang w:eastAsia="zh-CN" w:bidi="hi-IN"/>
        </w:rPr>
        <w:t>Faktur</w:t>
      </w:r>
      <w:r w:rsidR="00055776">
        <w:rPr>
          <w:rFonts w:ascii="Verdana" w:eastAsia="SimSun" w:hAnsi="Verdana" w:cs="Calibri"/>
          <w:kern w:val="3"/>
          <w:sz w:val="20"/>
          <w:szCs w:val="20"/>
          <w:lang w:eastAsia="zh-CN" w:bidi="hi-IN"/>
        </w:rPr>
        <w:t>a</w:t>
      </w:r>
      <w:r w:rsidRPr="00DF273A">
        <w:rPr>
          <w:rFonts w:ascii="Verdana" w:eastAsia="SimSun" w:hAnsi="Verdana" w:cs="Calibri"/>
          <w:kern w:val="3"/>
          <w:sz w:val="20"/>
          <w:szCs w:val="20"/>
          <w:lang w:eastAsia="zh-CN" w:bidi="hi-IN"/>
        </w:rPr>
        <w:t xml:space="preserve"> zostan</w:t>
      </w:r>
      <w:r w:rsidR="00055776">
        <w:rPr>
          <w:rFonts w:ascii="Verdana" w:eastAsia="SimSun" w:hAnsi="Verdana" w:cs="Calibri"/>
          <w:kern w:val="3"/>
          <w:sz w:val="20"/>
          <w:szCs w:val="20"/>
          <w:lang w:eastAsia="zh-CN" w:bidi="hi-IN"/>
        </w:rPr>
        <w:t>ie</w:t>
      </w:r>
      <w:r w:rsidRPr="00DF273A">
        <w:rPr>
          <w:rFonts w:ascii="Verdana" w:eastAsia="SimSun" w:hAnsi="Verdana" w:cs="Calibri"/>
          <w:kern w:val="3"/>
          <w:sz w:val="20"/>
          <w:szCs w:val="20"/>
          <w:lang w:eastAsia="zh-CN" w:bidi="hi-IN"/>
        </w:rPr>
        <w:t xml:space="preserve"> wystawion</w:t>
      </w:r>
      <w:r w:rsidR="00055776">
        <w:rPr>
          <w:rFonts w:ascii="Verdana" w:eastAsia="SimSun" w:hAnsi="Verdana" w:cs="Calibri"/>
          <w:kern w:val="3"/>
          <w:sz w:val="20"/>
          <w:szCs w:val="20"/>
          <w:lang w:eastAsia="zh-CN" w:bidi="hi-IN"/>
        </w:rPr>
        <w:t>a</w:t>
      </w:r>
      <w:r w:rsidRPr="00DF273A">
        <w:rPr>
          <w:rFonts w:ascii="Verdana" w:eastAsia="SimSun" w:hAnsi="Verdana" w:cs="Calibri"/>
          <w:kern w:val="3"/>
          <w:sz w:val="20"/>
          <w:szCs w:val="20"/>
          <w:lang w:eastAsia="zh-CN" w:bidi="hi-IN"/>
        </w:rPr>
        <w:t xml:space="preserve"> na poniższe dane:</w:t>
      </w:r>
    </w:p>
    <w:p w14:paraId="3175DA32" w14:textId="77777777" w:rsidR="00DF273A" w:rsidRPr="00DF273A" w:rsidRDefault="00DF273A" w:rsidP="00DF273A">
      <w:pPr>
        <w:widowControl w:val="0"/>
        <w:suppressAutoHyphens/>
        <w:autoSpaceDN w:val="0"/>
        <w:spacing w:line="276" w:lineRule="auto"/>
        <w:ind w:left="1560" w:hanging="1134"/>
        <w:jc w:val="both"/>
        <w:textAlignment w:val="baseline"/>
        <w:rPr>
          <w:rFonts w:ascii="Verdana" w:eastAsia="SimSun" w:hAnsi="Verdana" w:cs="Lucida Sans"/>
          <w:kern w:val="3"/>
          <w:sz w:val="20"/>
          <w:szCs w:val="20"/>
          <w:lang w:eastAsia="zh-CN" w:bidi="hi-IN"/>
        </w:rPr>
      </w:pPr>
      <w:r w:rsidRPr="00DF273A">
        <w:rPr>
          <w:rFonts w:ascii="Verdana" w:eastAsia="SimSun" w:hAnsi="Verdana" w:cs="Calibri"/>
          <w:kern w:val="3"/>
          <w:sz w:val="20"/>
          <w:szCs w:val="20"/>
          <w:lang w:eastAsia="zh-CN" w:bidi="hi-IN"/>
        </w:rPr>
        <w:t xml:space="preserve">Nabywca: </w:t>
      </w:r>
      <w:r w:rsidRPr="00DF273A">
        <w:rPr>
          <w:rFonts w:ascii="Verdana" w:eastAsia="SimSun" w:hAnsi="Verdana" w:cs="Calibri"/>
          <w:kern w:val="3"/>
          <w:sz w:val="20"/>
          <w:szCs w:val="20"/>
          <w:lang w:eastAsia="zh-CN" w:bidi="hi-IN"/>
        </w:rPr>
        <w:tab/>
        <w:t>Gmina Wrocław</w:t>
      </w:r>
    </w:p>
    <w:p w14:paraId="114080B7" w14:textId="77777777" w:rsidR="00DF273A" w:rsidRPr="00DF273A" w:rsidRDefault="00DF273A" w:rsidP="00DF273A">
      <w:pPr>
        <w:widowControl w:val="0"/>
        <w:suppressAutoHyphens/>
        <w:autoSpaceDN w:val="0"/>
        <w:spacing w:line="276" w:lineRule="auto"/>
        <w:ind w:left="1560" w:hanging="1134"/>
        <w:jc w:val="both"/>
        <w:textAlignment w:val="baseline"/>
        <w:rPr>
          <w:rFonts w:ascii="Verdana" w:eastAsia="SimSun" w:hAnsi="Verdana" w:cs="Lucida Sans"/>
          <w:kern w:val="3"/>
          <w:sz w:val="20"/>
          <w:szCs w:val="20"/>
          <w:lang w:eastAsia="zh-CN" w:bidi="hi-IN"/>
        </w:rPr>
      </w:pPr>
      <w:r w:rsidRPr="00DF273A">
        <w:rPr>
          <w:rFonts w:ascii="Verdana" w:eastAsia="Calibri" w:hAnsi="Verdana" w:cs="Calibri"/>
          <w:kern w:val="3"/>
          <w:sz w:val="20"/>
          <w:szCs w:val="20"/>
          <w:lang w:eastAsia="zh-CN" w:bidi="hi-IN"/>
        </w:rPr>
        <w:t xml:space="preserve">     </w:t>
      </w:r>
      <w:r w:rsidRPr="00DF273A">
        <w:rPr>
          <w:rFonts w:ascii="Verdana" w:eastAsia="Calibri" w:hAnsi="Verdana" w:cs="Calibri"/>
          <w:kern w:val="3"/>
          <w:sz w:val="20"/>
          <w:szCs w:val="20"/>
          <w:lang w:eastAsia="zh-CN" w:bidi="hi-IN"/>
        </w:rPr>
        <w:tab/>
      </w:r>
      <w:r w:rsidRPr="00DF273A">
        <w:rPr>
          <w:rFonts w:ascii="Verdana" w:eastAsia="SimSun" w:hAnsi="Verdana" w:cs="Calibri"/>
          <w:kern w:val="3"/>
          <w:sz w:val="20"/>
          <w:szCs w:val="20"/>
          <w:lang w:eastAsia="zh-CN" w:bidi="hi-IN"/>
        </w:rPr>
        <w:t>Wrocławskie Centrum Rozwoju Społecznego</w:t>
      </w:r>
    </w:p>
    <w:p w14:paraId="7296AA12" w14:textId="77777777" w:rsidR="00DF273A" w:rsidRPr="00DF273A" w:rsidRDefault="00DF273A" w:rsidP="00DF273A">
      <w:pPr>
        <w:widowControl w:val="0"/>
        <w:suppressAutoHyphens/>
        <w:autoSpaceDN w:val="0"/>
        <w:spacing w:line="276" w:lineRule="auto"/>
        <w:ind w:left="1560"/>
        <w:jc w:val="both"/>
        <w:textAlignment w:val="baseline"/>
        <w:rPr>
          <w:rFonts w:ascii="Verdana" w:eastAsia="SimSun" w:hAnsi="Verdana" w:cs="Lucida Sans"/>
          <w:kern w:val="3"/>
          <w:sz w:val="20"/>
          <w:szCs w:val="20"/>
          <w:lang w:eastAsia="zh-CN" w:bidi="hi-IN"/>
        </w:rPr>
      </w:pPr>
      <w:r w:rsidRPr="00DF273A">
        <w:rPr>
          <w:rFonts w:ascii="Verdana" w:eastAsia="SimSun" w:hAnsi="Verdana" w:cs="Calibri"/>
          <w:kern w:val="3"/>
          <w:sz w:val="20"/>
          <w:szCs w:val="20"/>
          <w:lang w:eastAsia="zh-CN" w:bidi="hi-IN"/>
        </w:rPr>
        <w:t>pl. Nowy Targ 1-8</w:t>
      </w:r>
    </w:p>
    <w:p w14:paraId="19075A38" w14:textId="77777777" w:rsidR="00DF273A" w:rsidRPr="00DF273A" w:rsidRDefault="00DF273A" w:rsidP="00DF273A">
      <w:pPr>
        <w:widowControl w:val="0"/>
        <w:suppressAutoHyphens/>
        <w:autoSpaceDN w:val="0"/>
        <w:spacing w:line="276" w:lineRule="auto"/>
        <w:ind w:left="1560"/>
        <w:jc w:val="both"/>
        <w:textAlignment w:val="baseline"/>
        <w:rPr>
          <w:rFonts w:ascii="Verdana" w:eastAsia="SimSun" w:hAnsi="Verdana" w:cs="Lucida Sans"/>
          <w:kern w:val="3"/>
          <w:sz w:val="20"/>
          <w:szCs w:val="20"/>
          <w:lang w:eastAsia="zh-CN" w:bidi="hi-IN"/>
        </w:rPr>
      </w:pPr>
      <w:r w:rsidRPr="00DF273A">
        <w:rPr>
          <w:rFonts w:ascii="Verdana" w:eastAsia="SimSun" w:hAnsi="Verdana" w:cs="Calibri"/>
          <w:kern w:val="3"/>
          <w:sz w:val="20"/>
          <w:szCs w:val="20"/>
          <w:lang w:eastAsia="zh-CN" w:bidi="hi-IN"/>
        </w:rPr>
        <w:t>50-141 Wrocław</w:t>
      </w:r>
    </w:p>
    <w:p w14:paraId="4A1CDC8D" w14:textId="77777777" w:rsidR="00DF273A" w:rsidRPr="00DF273A" w:rsidRDefault="00DF273A" w:rsidP="00DF273A">
      <w:pPr>
        <w:widowControl w:val="0"/>
        <w:suppressAutoHyphens/>
        <w:autoSpaceDN w:val="0"/>
        <w:spacing w:line="276" w:lineRule="auto"/>
        <w:ind w:left="1560" w:hanging="1134"/>
        <w:jc w:val="both"/>
        <w:textAlignment w:val="baseline"/>
        <w:rPr>
          <w:rFonts w:ascii="Verdana" w:eastAsia="SimSun" w:hAnsi="Verdana" w:cs="Lucida Sans"/>
          <w:kern w:val="3"/>
          <w:sz w:val="20"/>
          <w:szCs w:val="20"/>
          <w:lang w:eastAsia="zh-CN" w:bidi="hi-IN"/>
        </w:rPr>
      </w:pPr>
      <w:r w:rsidRPr="00DF273A">
        <w:rPr>
          <w:rFonts w:ascii="Verdana" w:eastAsia="Calibri" w:hAnsi="Verdana" w:cs="Calibri"/>
          <w:kern w:val="3"/>
          <w:sz w:val="20"/>
          <w:szCs w:val="20"/>
          <w:lang w:eastAsia="zh-CN" w:bidi="hi-IN"/>
        </w:rPr>
        <w:t xml:space="preserve">      </w:t>
      </w:r>
      <w:r w:rsidRPr="00DF273A">
        <w:rPr>
          <w:rFonts w:ascii="Verdana" w:eastAsia="Calibri" w:hAnsi="Verdana" w:cs="Calibri"/>
          <w:kern w:val="3"/>
          <w:sz w:val="20"/>
          <w:szCs w:val="20"/>
          <w:lang w:eastAsia="zh-CN" w:bidi="hi-IN"/>
        </w:rPr>
        <w:tab/>
      </w:r>
      <w:r w:rsidRPr="00DF273A">
        <w:rPr>
          <w:rFonts w:ascii="Verdana" w:eastAsia="SimSun" w:hAnsi="Verdana" w:cs="Calibri"/>
          <w:kern w:val="3"/>
          <w:sz w:val="20"/>
          <w:szCs w:val="20"/>
          <w:lang w:eastAsia="zh-CN" w:bidi="hi-IN"/>
        </w:rPr>
        <w:t>NIP: 897-138-35-51</w:t>
      </w:r>
    </w:p>
    <w:p w14:paraId="5045EEA1" w14:textId="77777777" w:rsidR="00DF273A" w:rsidRPr="00DF273A" w:rsidRDefault="00DF273A" w:rsidP="00DF273A">
      <w:pPr>
        <w:widowControl w:val="0"/>
        <w:suppressAutoHyphens/>
        <w:autoSpaceDN w:val="0"/>
        <w:spacing w:line="276" w:lineRule="auto"/>
        <w:ind w:left="1560" w:hanging="1134"/>
        <w:jc w:val="both"/>
        <w:textAlignment w:val="baseline"/>
        <w:rPr>
          <w:rFonts w:ascii="Verdana" w:eastAsia="SimSun" w:hAnsi="Verdana" w:cs="Lucida Sans"/>
          <w:kern w:val="3"/>
          <w:sz w:val="20"/>
          <w:szCs w:val="20"/>
          <w:lang w:eastAsia="zh-CN" w:bidi="hi-IN"/>
        </w:rPr>
      </w:pPr>
      <w:r w:rsidRPr="00DF273A">
        <w:rPr>
          <w:rFonts w:ascii="Verdana" w:eastAsia="SimSun" w:hAnsi="Verdana" w:cs="Calibri"/>
          <w:kern w:val="3"/>
          <w:sz w:val="20"/>
          <w:szCs w:val="20"/>
          <w:lang w:eastAsia="zh-CN" w:bidi="hi-IN"/>
        </w:rPr>
        <w:t xml:space="preserve">Odbiorca: </w:t>
      </w:r>
      <w:r w:rsidRPr="00DF273A">
        <w:rPr>
          <w:rFonts w:ascii="Verdana" w:eastAsia="SimSun" w:hAnsi="Verdana" w:cs="Calibri"/>
          <w:kern w:val="3"/>
          <w:sz w:val="20"/>
          <w:szCs w:val="20"/>
          <w:lang w:eastAsia="zh-CN" w:bidi="hi-IN"/>
        </w:rPr>
        <w:tab/>
        <w:t>Wrocławskie Centrum Rozwoju Społecznego</w:t>
      </w:r>
    </w:p>
    <w:p w14:paraId="25E0756D" w14:textId="77777777" w:rsidR="00DF273A" w:rsidRPr="00DF273A" w:rsidRDefault="00DF273A" w:rsidP="00DF273A">
      <w:pPr>
        <w:widowControl w:val="0"/>
        <w:suppressAutoHyphens/>
        <w:autoSpaceDN w:val="0"/>
        <w:spacing w:line="276" w:lineRule="auto"/>
        <w:ind w:left="1560" w:hanging="1134"/>
        <w:jc w:val="both"/>
        <w:textAlignment w:val="baseline"/>
        <w:rPr>
          <w:rFonts w:ascii="Verdana" w:eastAsia="SimSun" w:hAnsi="Verdana" w:cs="Lucida Sans"/>
          <w:kern w:val="3"/>
          <w:sz w:val="20"/>
          <w:szCs w:val="20"/>
          <w:lang w:eastAsia="zh-CN" w:bidi="hi-IN"/>
        </w:rPr>
      </w:pPr>
      <w:r w:rsidRPr="00DF273A">
        <w:rPr>
          <w:rFonts w:ascii="Verdana" w:eastAsia="Calibri" w:hAnsi="Verdana" w:cs="Calibri"/>
          <w:kern w:val="3"/>
          <w:sz w:val="20"/>
          <w:szCs w:val="20"/>
          <w:lang w:eastAsia="zh-CN" w:bidi="hi-IN"/>
        </w:rPr>
        <w:t xml:space="preserve">      </w:t>
      </w:r>
      <w:r w:rsidRPr="00DF273A">
        <w:rPr>
          <w:rFonts w:ascii="Verdana" w:eastAsia="Calibri" w:hAnsi="Verdana" w:cs="Calibri"/>
          <w:kern w:val="3"/>
          <w:sz w:val="20"/>
          <w:szCs w:val="20"/>
          <w:lang w:eastAsia="zh-CN" w:bidi="hi-IN"/>
        </w:rPr>
        <w:tab/>
      </w:r>
      <w:r w:rsidRPr="00DF273A">
        <w:rPr>
          <w:rFonts w:ascii="Verdana" w:eastAsia="SimSun" w:hAnsi="Verdana" w:cs="Calibri"/>
          <w:kern w:val="3"/>
          <w:sz w:val="20"/>
          <w:szCs w:val="20"/>
          <w:lang w:eastAsia="zh-CN" w:bidi="hi-IN"/>
        </w:rPr>
        <w:t>pl. Dominikański 6</w:t>
      </w:r>
    </w:p>
    <w:p w14:paraId="2F058F65" w14:textId="77777777" w:rsidR="00DF273A" w:rsidRDefault="00DF273A" w:rsidP="00DF273A">
      <w:pPr>
        <w:widowControl w:val="0"/>
        <w:suppressAutoHyphens/>
        <w:autoSpaceDN w:val="0"/>
        <w:spacing w:line="276" w:lineRule="auto"/>
        <w:ind w:left="1276"/>
        <w:jc w:val="both"/>
        <w:textAlignment w:val="baseline"/>
        <w:rPr>
          <w:rFonts w:ascii="Verdana" w:eastAsia="SimSun" w:hAnsi="Verdana" w:cs="Calibri"/>
          <w:kern w:val="3"/>
          <w:sz w:val="20"/>
          <w:szCs w:val="20"/>
          <w:lang w:eastAsia="zh-CN" w:bidi="hi-IN"/>
        </w:rPr>
      </w:pPr>
      <w:r w:rsidRPr="00DF273A">
        <w:rPr>
          <w:rFonts w:ascii="Verdana" w:eastAsia="Calibri" w:hAnsi="Verdana" w:cs="Calibri"/>
          <w:kern w:val="3"/>
          <w:sz w:val="20"/>
          <w:szCs w:val="20"/>
          <w:lang w:eastAsia="zh-CN" w:bidi="hi-IN"/>
        </w:rPr>
        <w:t xml:space="preserve">    </w:t>
      </w:r>
      <w:r w:rsidRPr="00DF273A">
        <w:rPr>
          <w:rFonts w:ascii="Verdana" w:eastAsia="SimSun" w:hAnsi="Verdana" w:cs="Calibri"/>
          <w:kern w:val="3"/>
          <w:sz w:val="20"/>
          <w:szCs w:val="20"/>
          <w:lang w:eastAsia="zh-CN" w:bidi="hi-IN"/>
        </w:rPr>
        <w:t>50-159 Wrocław</w:t>
      </w:r>
    </w:p>
    <w:p w14:paraId="32D0F6CF" w14:textId="30094638" w:rsidR="00055776" w:rsidRPr="00DF273A" w:rsidRDefault="00055776" w:rsidP="00DF273A">
      <w:pPr>
        <w:widowControl w:val="0"/>
        <w:suppressAutoHyphens/>
        <w:autoSpaceDN w:val="0"/>
        <w:spacing w:line="276" w:lineRule="auto"/>
        <w:ind w:left="1276"/>
        <w:jc w:val="both"/>
        <w:textAlignment w:val="baseline"/>
        <w:rPr>
          <w:rFonts w:ascii="Verdana" w:eastAsia="SimSun" w:hAnsi="Verdana" w:cs="Lucida Sans"/>
          <w:kern w:val="3"/>
          <w:sz w:val="20"/>
          <w:szCs w:val="20"/>
          <w:lang w:eastAsia="zh-CN" w:bidi="hi-IN"/>
        </w:rPr>
      </w:pPr>
      <w:r>
        <w:rPr>
          <w:rFonts w:ascii="Verdana" w:eastAsia="SimSun" w:hAnsi="Verdana" w:cs="Calibri"/>
          <w:kern w:val="3"/>
          <w:sz w:val="20"/>
          <w:szCs w:val="20"/>
          <w:lang w:eastAsia="zh-CN" w:bidi="hi-IN"/>
        </w:rPr>
        <w:t xml:space="preserve">    NIP: 897 17 48 403</w:t>
      </w:r>
    </w:p>
    <w:p w14:paraId="035AE365" w14:textId="4C02ABC3" w:rsidR="00DF273A" w:rsidRPr="00DF273A" w:rsidRDefault="00DF273A" w:rsidP="00DF273A">
      <w:pPr>
        <w:widowControl w:val="0"/>
        <w:numPr>
          <w:ilvl w:val="0"/>
          <w:numId w:val="32"/>
        </w:numPr>
        <w:suppressAutoHyphens/>
        <w:autoSpaceDN w:val="0"/>
        <w:spacing w:line="276" w:lineRule="auto"/>
        <w:jc w:val="both"/>
        <w:textAlignment w:val="baseline"/>
        <w:rPr>
          <w:rFonts w:ascii="Verdana" w:eastAsia="Calibri" w:hAnsi="Verdana" w:cs="Times New Roman"/>
          <w:kern w:val="3"/>
          <w:sz w:val="20"/>
          <w:szCs w:val="20"/>
          <w:lang w:eastAsia="ar-SA"/>
        </w:rPr>
      </w:pPr>
      <w:r w:rsidRPr="00DF273A">
        <w:rPr>
          <w:rFonts w:ascii="Verdana" w:eastAsia="Calibri" w:hAnsi="Verdana" w:cs="Verdana"/>
          <w:kern w:val="3"/>
          <w:sz w:val="20"/>
          <w:szCs w:val="20"/>
          <w:lang w:eastAsia="ar-SA"/>
        </w:rPr>
        <w:t xml:space="preserve">Wykonawca ma możliwość (ale nie jest obowiązany) </w:t>
      </w:r>
      <w:r w:rsidR="00055776">
        <w:rPr>
          <w:rFonts w:ascii="Verdana" w:eastAsia="Calibri" w:hAnsi="Verdana" w:cs="Verdana"/>
          <w:kern w:val="3"/>
          <w:sz w:val="20"/>
          <w:szCs w:val="20"/>
          <w:lang w:eastAsia="ar-SA"/>
        </w:rPr>
        <w:t xml:space="preserve">do </w:t>
      </w:r>
      <w:r w:rsidRPr="00DF273A">
        <w:rPr>
          <w:rFonts w:ascii="Verdana" w:eastAsia="Calibri" w:hAnsi="Verdana" w:cs="Verdana"/>
          <w:kern w:val="3"/>
          <w:sz w:val="20"/>
          <w:szCs w:val="20"/>
          <w:lang w:eastAsia="ar-SA"/>
        </w:rPr>
        <w:t>wystawiania i wysyłania ustrukturyzowanych faktur elektronicznych do Zamawiającego za pośrednictwem platformy elektronicznego fakturowania  https://www.brokerinfinite.efaktura.gov.pl na adres skrzynki PEF: NIP 8971748403 - w przypadku wystawiania faktur elektronicznych na wskazany adres skrzynki PEF Nabywcą Towaru/usługi jest Gmina Wrocław, pl. Nowy Targ 1-8, 50-141 Wrocław NIP 8971383551; Odbiorcą Towaru/usługi jest Wrocławskie Centrum Rozwoju Społecznego, pl. Dominikański 6, 50-159 Wrocław.</w:t>
      </w:r>
    </w:p>
    <w:p w14:paraId="50D25B07" w14:textId="77777777" w:rsidR="00DF273A" w:rsidRPr="00DF273A" w:rsidRDefault="00DF273A" w:rsidP="00DF273A">
      <w:pPr>
        <w:widowControl w:val="0"/>
        <w:numPr>
          <w:ilvl w:val="0"/>
          <w:numId w:val="32"/>
        </w:numPr>
        <w:suppressAutoHyphens/>
        <w:autoSpaceDN w:val="0"/>
        <w:spacing w:line="276" w:lineRule="auto"/>
        <w:jc w:val="both"/>
        <w:textAlignment w:val="baseline"/>
        <w:rPr>
          <w:rFonts w:ascii="Verdana" w:eastAsia="Calibri" w:hAnsi="Verdana" w:cs="Times New Roman"/>
          <w:kern w:val="3"/>
          <w:sz w:val="20"/>
          <w:szCs w:val="20"/>
          <w:lang w:eastAsia="ar-SA"/>
        </w:rPr>
      </w:pPr>
      <w:r w:rsidRPr="00DF273A">
        <w:rPr>
          <w:rFonts w:ascii="Verdana" w:eastAsia="Calibri" w:hAnsi="Verdana" w:cs="Verdana"/>
          <w:kern w:val="3"/>
          <w:sz w:val="20"/>
          <w:szCs w:val="20"/>
          <w:lang w:eastAsia="ar-SA"/>
        </w:rPr>
        <w:t>Wykonawca nie może dokonać przelewu należnych mu z niniejszej umowy wierzytelności na rzecz innej osoby fizycznej, osoby prawnej, jednostki organizacyjnej nie posiadającej osobowości prawnej, bez uzyskania pisemnej zgody Zamawiającego.</w:t>
      </w:r>
    </w:p>
    <w:p w14:paraId="30FB045E" w14:textId="77777777" w:rsidR="00DF273A" w:rsidRPr="00DF273A" w:rsidRDefault="00DF273A" w:rsidP="00DF273A">
      <w:pPr>
        <w:widowControl w:val="0"/>
        <w:suppressAutoHyphens/>
        <w:spacing w:line="276" w:lineRule="auto"/>
        <w:jc w:val="center"/>
        <w:rPr>
          <w:rFonts w:ascii="Verdana" w:eastAsia="SimSun" w:hAnsi="Verdana" w:cs="Calibri"/>
          <w:b/>
          <w:bCs/>
          <w:kern w:val="1"/>
          <w:sz w:val="20"/>
          <w:szCs w:val="20"/>
          <w:lang w:eastAsia="hi-IN" w:bidi="hi-IN"/>
        </w:rPr>
      </w:pPr>
    </w:p>
    <w:p w14:paraId="28E36869" w14:textId="77777777" w:rsidR="00DF273A" w:rsidRPr="00DF273A" w:rsidRDefault="00DF273A" w:rsidP="00DF273A">
      <w:pPr>
        <w:widowControl w:val="0"/>
        <w:suppressAutoHyphens/>
        <w:spacing w:line="276" w:lineRule="auto"/>
        <w:jc w:val="center"/>
        <w:rPr>
          <w:rFonts w:ascii="Verdana" w:eastAsia="SimSun" w:hAnsi="Verdana" w:cs="Calibri"/>
          <w:b/>
          <w:bCs/>
          <w:kern w:val="1"/>
          <w:sz w:val="20"/>
          <w:szCs w:val="20"/>
          <w:lang w:eastAsia="hi-IN" w:bidi="hi-IN"/>
        </w:rPr>
      </w:pPr>
      <w:r w:rsidRPr="00DF273A">
        <w:rPr>
          <w:rFonts w:ascii="Verdana" w:eastAsia="SimSun" w:hAnsi="Verdana" w:cs="Calibri"/>
          <w:b/>
          <w:bCs/>
          <w:kern w:val="1"/>
          <w:sz w:val="20"/>
          <w:szCs w:val="20"/>
          <w:lang w:eastAsia="hi-IN" w:bidi="hi-IN"/>
        </w:rPr>
        <w:t>§ 4</w:t>
      </w:r>
    </w:p>
    <w:p w14:paraId="37294AF4" w14:textId="77777777" w:rsidR="00DF273A" w:rsidRPr="00DF273A" w:rsidRDefault="00DF273A" w:rsidP="00DF273A">
      <w:pPr>
        <w:widowControl w:val="0"/>
        <w:tabs>
          <w:tab w:val="left" w:pos="426"/>
        </w:tabs>
        <w:suppressAutoHyphens/>
        <w:spacing w:line="276" w:lineRule="auto"/>
        <w:jc w:val="center"/>
        <w:rPr>
          <w:rFonts w:ascii="Verdana" w:hAnsi="Verdana" w:cs="Arial Narrow"/>
          <w:b/>
          <w:bCs/>
          <w:sz w:val="20"/>
          <w:szCs w:val="20"/>
          <w:lang w:eastAsia="pl-PL"/>
        </w:rPr>
      </w:pPr>
      <w:r w:rsidRPr="00DF273A">
        <w:rPr>
          <w:rFonts w:ascii="Verdana" w:hAnsi="Verdana" w:cs="Arial Narrow"/>
          <w:b/>
          <w:bCs/>
          <w:sz w:val="20"/>
          <w:szCs w:val="20"/>
          <w:lang w:eastAsia="pl-PL"/>
        </w:rPr>
        <w:t>Kary umowne</w:t>
      </w:r>
    </w:p>
    <w:p w14:paraId="462D3F11" w14:textId="77777777" w:rsidR="00DF273A" w:rsidRPr="00DF273A" w:rsidRDefault="00DF273A" w:rsidP="00DF273A">
      <w:pPr>
        <w:widowControl w:val="0"/>
        <w:tabs>
          <w:tab w:val="left" w:pos="852"/>
        </w:tabs>
        <w:suppressAutoHyphens/>
        <w:autoSpaceDN w:val="0"/>
        <w:spacing w:line="276" w:lineRule="auto"/>
        <w:ind w:left="284" w:hanging="284"/>
        <w:jc w:val="both"/>
        <w:textAlignment w:val="baseline"/>
        <w:rPr>
          <w:rFonts w:ascii="Verdana" w:eastAsia="SimSun" w:hAnsi="Verdana" w:cs="Calibri"/>
          <w:kern w:val="3"/>
          <w:sz w:val="20"/>
          <w:szCs w:val="20"/>
          <w:lang w:eastAsia="zh-CN" w:bidi="hi-IN"/>
        </w:rPr>
      </w:pPr>
      <w:r w:rsidRPr="00DF273A">
        <w:rPr>
          <w:rFonts w:ascii="Verdana" w:eastAsia="SimSun" w:hAnsi="Verdana" w:cs="Calibri"/>
          <w:kern w:val="3"/>
          <w:sz w:val="20"/>
          <w:szCs w:val="20"/>
          <w:lang w:eastAsia="zh-CN" w:bidi="hi-IN"/>
        </w:rPr>
        <w:t>1. Wykonawca zobowiązuje się wykonać zadanie składające się na przedmiot niniejszej umowy terminowo i bez wad. W przypadku stwierdzenia wad w realizacji przedmiotu umowy, Wykonawca zobowiązuje się do ich nieodpłatnego usunięcia, w terminie wskazanym przez Zamawiającego.</w:t>
      </w:r>
    </w:p>
    <w:p w14:paraId="50D95381" w14:textId="77777777" w:rsidR="00DF273A" w:rsidRPr="00DF273A" w:rsidRDefault="00DF273A" w:rsidP="00DF273A">
      <w:pPr>
        <w:widowControl w:val="0"/>
        <w:tabs>
          <w:tab w:val="left" w:pos="852"/>
        </w:tabs>
        <w:suppressAutoHyphens/>
        <w:autoSpaceDN w:val="0"/>
        <w:spacing w:line="276" w:lineRule="auto"/>
        <w:ind w:left="284" w:hanging="284"/>
        <w:jc w:val="both"/>
        <w:textAlignment w:val="baseline"/>
        <w:rPr>
          <w:rFonts w:ascii="Verdana" w:eastAsia="SimSun" w:hAnsi="Verdana" w:cs="Calibri"/>
          <w:kern w:val="3"/>
          <w:sz w:val="20"/>
          <w:szCs w:val="20"/>
          <w:lang w:eastAsia="zh-CN" w:bidi="hi-IN"/>
        </w:rPr>
      </w:pPr>
      <w:r w:rsidRPr="00DF273A">
        <w:rPr>
          <w:rFonts w:ascii="Verdana" w:eastAsia="SimSun" w:hAnsi="Verdana" w:cs="Calibri"/>
          <w:kern w:val="3"/>
          <w:sz w:val="20"/>
          <w:szCs w:val="20"/>
          <w:lang w:eastAsia="zh-CN" w:bidi="hi-IN"/>
        </w:rPr>
        <w:t>2. Wykonawca zapłaci Zamawiającemu kary umowne:</w:t>
      </w:r>
    </w:p>
    <w:p w14:paraId="3C655E05" w14:textId="3C803808" w:rsidR="00DF273A" w:rsidRPr="00DF273A" w:rsidRDefault="00DF273A" w:rsidP="00DF273A">
      <w:pPr>
        <w:widowControl w:val="0"/>
        <w:numPr>
          <w:ilvl w:val="1"/>
          <w:numId w:val="33"/>
        </w:numPr>
        <w:tabs>
          <w:tab w:val="left" w:pos="1702"/>
        </w:tabs>
        <w:suppressAutoHyphens/>
        <w:autoSpaceDN w:val="0"/>
        <w:ind w:left="851" w:hanging="425"/>
        <w:jc w:val="both"/>
        <w:textAlignment w:val="baseline"/>
        <w:rPr>
          <w:rFonts w:ascii="Verdana" w:eastAsia="SimSun" w:hAnsi="Verdana" w:cs="Lucida Sans"/>
          <w:kern w:val="3"/>
          <w:sz w:val="20"/>
          <w:szCs w:val="20"/>
          <w:lang w:eastAsia="zh-CN" w:bidi="hi-IN"/>
        </w:rPr>
      </w:pPr>
      <w:r w:rsidRPr="00DF273A">
        <w:rPr>
          <w:rFonts w:ascii="Verdana" w:eastAsia="SimSun" w:hAnsi="Verdana" w:cs="Calibri"/>
          <w:kern w:val="3"/>
          <w:sz w:val="20"/>
          <w:szCs w:val="20"/>
          <w:lang w:eastAsia="zh-CN" w:bidi="hi-IN"/>
        </w:rPr>
        <w:t xml:space="preserve">za niewykonanie, bądź nienależyte wykonanie </w:t>
      </w:r>
      <w:r w:rsidR="00055776">
        <w:rPr>
          <w:rFonts w:ascii="Verdana" w:eastAsia="SimSun" w:hAnsi="Verdana" w:cs="Calibri"/>
          <w:kern w:val="3"/>
          <w:sz w:val="20"/>
          <w:szCs w:val="20"/>
          <w:lang w:eastAsia="zh-CN" w:bidi="hi-IN"/>
        </w:rPr>
        <w:t xml:space="preserve">przedmiotu umowy określonego w §1 ust. 1 </w:t>
      </w:r>
      <w:r w:rsidRPr="00DF273A">
        <w:rPr>
          <w:rFonts w:ascii="Verdana" w:eastAsia="SimSun" w:hAnsi="Verdana" w:cs="Calibri"/>
          <w:kern w:val="3"/>
          <w:sz w:val="20"/>
          <w:szCs w:val="20"/>
          <w:lang w:eastAsia="zh-CN" w:bidi="hi-IN"/>
        </w:rPr>
        <w:t>umowy z przyczyn leżących po stronie Wykonawcy, z zastrzeżeniem pkt b) - w wysokości 10% kwoty wynagrodzenia netto,</w:t>
      </w:r>
    </w:p>
    <w:p w14:paraId="17D4BDB6" w14:textId="6BF2E0CB" w:rsidR="00DF273A" w:rsidRPr="00DF273A" w:rsidRDefault="00DF273A" w:rsidP="00DF273A">
      <w:pPr>
        <w:widowControl w:val="0"/>
        <w:numPr>
          <w:ilvl w:val="1"/>
          <w:numId w:val="33"/>
        </w:numPr>
        <w:tabs>
          <w:tab w:val="left" w:pos="1702"/>
        </w:tabs>
        <w:suppressAutoHyphens/>
        <w:autoSpaceDN w:val="0"/>
        <w:ind w:left="851" w:hanging="426"/>
        <w:jc w:val="both"/>
        <w:textAlignment w:val="baseline"/>
        <w:rPr>
          <w:rFonts w:ascii="Verdana" w:eastAsia="SimSun" w:hAnsi="Verdana" w:cs="Lucida Sans"/>
          <w:kern w:val="3"/>
          <w:sz w:val="20"/>
          <w:szCs w:val="20"/>
          <w:lang w:eastAsia="zh-CN" w:bidi="hi-IN"/>
        </w:rPr>
      </w:pPr>
      <w:r w:rsidRPr="00DF273A">
        <w:rPr>
          <w:rFonts w:ascii="Verdana" w:eastAsia="SimSun" w:hAnsi="Verdana" w:cs="Calibri"/>
          <w:kern w:val="3"/>
          <w:sz w:val="20"/>
          <w:szCs w:val="20"/>
          <w:lang w:eastAsia="zh-CN" w:bidi="hi-IN"/>
        </w:rPr>
        <w:t xml:space="preserve">za nieterminowe wykonanie </w:t>
      </w:r>
      <w:r w:rsidR="0007480A">
        <w:rPr>
          <w:rFonts w:ascii="Verdana" w:eastAsia="SimSun" w:hAnsi="Verdana" w:cs="Calibri"/>
          <w:kern w:val="3"/>
          <w:sz w:val="20"/>
          <w:szCs w:val="20"/>
          <w:lang w:eastAsia="zh-CN" w:bidi="hi-IN"/>
        </w:rPr>
        <w:t xml:space="preserve">przedmiotu </w:t>
      </w:r>
      <w:r w:rsidRPr="00DF273A">
        <w:rPr>
          <w:rFonts w:ascii="Verdana" w:eastAsia="SimSun" w:hAnsi="Verdana" w:cs="Calibri"/>
          <w:kern w:val="3"/>
          <w:sz w:val="20"/>
          <w:szCs w:val="20"/>
          <w:lang w:eastAsia="zh-CN" w:bidi="hi-IN"/>
        </w:rPr>
        <w:t>u</w:t>
      </w:r>
      <w:r w:rsidR="0007480A">
        <w:rPr>
          <w:rFonts w:ascii="Verdana" w:eastAsia="SimSun" w:hAnsi="Verdana" w:cs="Calibri"/>
          <w:kern w:val="3"/>
          <w:sz w:val="20"/>
          <w:szCs w:val="20"/>
          <w:lang w:eastAsia="zh-CN" w:bidi="hi-IN"/>
        </w:rPr>
        <w:t>mowy</w:t>
      </w:r>
      <w:r w:rsidRPr="00DF273A">
        <w:rPr>
          <w:rFonts w:ascii="Verdana" w:eastAsia="SimSun" w:hAnsi="Verdana" w:cs="Calibri"/>
          <w:kern w:val="3"/>
          <w:sz w:val="20"/>
          <w:szCs w:val="20"/>
          <w:lang w:eastAsia="zh-CN" w:bidi="hi-IN"/>
        </w:rPr>
        <w:t xml:space="preserve"> z przyczyn leżących po stronie Wykonawcy- w wysokości </w:t>
      </w:r>
      <w:r w:rsidR="0007480A">
        <w:rPr>
          <w:rFonts w:ascii="Verdana" w:eastAsia="SimSun" w:hAnsi="Verdana" w:cs="Calibri"/>
          <w:kern w:val="3"/>
          <w:sz w:val="20"/>
          <w:szCs w:val="20"/>
          <w:lang w:eastAsia="zh-CN" w:bidi="hi-IN"/>
        </w:rPr>
        <w:t>2</w:t>
      </w:r>
      <w:r w:rsidRPr="00DF273A">
        <w:rPr>
          <w:rFonts w:ascii="Verdana" w:eastAsia="SimSun" w:hAnsi="Verdana" w:cs="Calibri"/>
          <w:kern w:val="3"/>
          <w:sz w:val="20"/>
          <w:szCs w:val="20"/>
          <w:lang w:eastAsia="zh-CN" w:bidi="hi-IN"/>
        </w:rPr>
        <w:t xml:space="preserve"> % kwoty wynagrodzenia netto - za każd</w:t>
      </w:r>
      <w:r w:rsidR="0007480A">
        <w:rPr>
          <w:rFonts w:ascii="Verdana" w:eastAsia="SimSun" w:hAnsi="Verdana" w:cs="Calibri"/>
          <w:kern w:val="3"/>
          <w:sz w:val="20"/>
          <w:szCs w:val="20"/>
          <w:lang w:eastAsia="zh-CN" w:bidi="hi-IN"/>
        </w:rPr>
        <w:t>y</w:t>
      </w:r>
      <w:r w:rsidRPr="00DF273A">
        <w:rPr>
          <w:rFonts w:ascii="Verdana" w:eastAsia="SimSun" w:hAnsi="Verdana" w:cs="Calibri"/>
          <w:kern w:val="3"/>
          <w:sz w:val="20"/>
          <w:szCs w:val="20"/>
          <w:lang w:eastAsia="zh-CN" w:bidi="hi-IN"/>
        </w:rPr>
        <w:t xml:space="preserve"> rozpoczęt</w:t>
      </w:r>
      <w:r w:rsidR="0007480A">
        <w:rPr>
          <w:rFonts w:ascii="Verdana" w:eastAsia="SimSun" w:hAnsi="Verdana" w:cs="Calibri"/>
          <w:kern w:val="3"/>
          <w:sz w:val="20"/>
          <w:szCs w:val="20"/>
          <w:lang w:eastAsia="zh-CN" w:bidi="hi-IN"/>
        </w:rPr>
        <w:t>y dzień zwłoki</w:t>
      </w:r>
      <w:r w:rsidRPr="00DF273A">
        <w:rPr>
          <w:rFonts w:ascii="Verdana" w:eastAsia="SimSun" w:hAnsi="Verdana" w:cs="Calibri"/>
          <w:kern w:val="3"/>
          <w:sz w:val="20"/>
          <w:szCs w:val="20"/>
          <w:lang w:eastAsia="zh-CN" w:bidi="hi-IN"/>
        </w:rPr>
        <w:t xml:space="preserve"> w stosunku do terminu</w:t>
      </w:r>
      <w:r w:rsidR="00C337E7">
        <w:rPr>
          <w:rFonts w:ascii="Verdana" w:eastAsia="SimSun" w:hAnsi="Verdana" w:cs="Calibri"/>
          <w:kern w:val="3"/>
          <w:sz w:val="20"/>
          <w:szCs w:val="20"/>
          <w:lang w:eastAsia="zh-CN" w:bidi="hi-IN"/>
        </w:rPr>
        <w:t>,</w:t>
      </w:r>
      <w:r w:rsidRPr="00DF273A">
        <w:rPr>
          <w:rFonts w:ascii="Verdana" w:eastAsia="SimSun" w:hAnsi="Verdana" w:cs="Calibri"/>
          <w:kern w:val="3"/>
          <w:sz w:val="20"/>
          <w:szCs w:val="20"/>
          <w:lang w:eastAsia="zh-CN" w:bidi="hi-IN"/>
        </w:rPr>
        <w:t xml:space="preserve"> o którym mowa w § 2 ust. 1,</w:t>
      </w:r>
    </w:p>
    <w:p w14:paraId="308F4EA0" w14:textId="77777777" w:rsidR="00DF273A" w:rsidRPr="00DF273A" w:rsidRDefault="00DF273A" w:rsidP="00DF273A">
      <w:pPr>
        <w:widowControl w:val="0"/>
        <w:tabs>
          <w:tab w:val="left" w:pos="1702"/>
        </w:tabs>
        <w:suppressAutoHyphens/>
        <w:autoSpaceDN w:val="0"/>
        <w:spacing w:line="276" w:lineRule="auto"/>
        <w:jc w:val="both"/>
        <w:textAlignment w:val="baseline"/>
        <w:rPr>
          <w:rFonts w:ascii="Verdana" w:eastAsia="SimSun" w:hAnsi="Verdana" w:cs="Lucida Sans"/>
          <w:kern w:val="3"/>
          <w:sz w:val="20"/>
          <w:szCs w:val="20"/>
          <w:lang w:eastAsia="zh-CN" w:bidi="hi-IN"/>
        </w:rPr>
      </w:pPr>
      <w:r w:rsidRPr="00DF273A">
        <w:rPr>
          <w:rFonts w:ascii="Verdana" w:eastAsia="SimSun" w:hAnsi="Verdana" w:cs="Calibri"/>
          <w:color w:val="000000" w:themeColor="text1"/>
          <w:kern w:val="1"/>
          <w:sz w:val="20"/>
          <w:szCs w:val="20"/>
          <w:lang w:eastAsia="hi-IN" w:bidi="hi-IN"/>
        </w:rPr>
        <w:lastRenderedPageBreak/>
        <w:t xml:space="preserve">3. Zamawiający zastrzega sobie prawo do dochodzenia odszkodowania przewyższającego </w:t>
      </w:r>
      <w:r w:rsidRPr="00DF273A">
        <w:rPr>
          <w:rFonts w:ascii="Verdana" w:eastAsia="SimSun" w:hAnsi="Verdana" w:cs="Calibri"/>
          <w:kern w:val="1"/>
          <w:sz w:val="20"/>
          <w:szCs w:val="20"/>
          <w:lang w:eastAsia="hi-IN" w:bidi="hi-IN"/>
        </w:rPr>
        <w:t>wysokość kary umownej.</w:t>
      </w:r>
    </w:p>
    <w:p w14:paraId="04C8149D" w14:textId="77777777" w:rsidR="00DF273A" w:rsidRPr="00DF273A" w:rsidRDefault="00DF273A" w:rsidP="00DF273A">
      <w:pPr>
        <w:widowControl w:val="0"/>
        <w:tabs>
          <w:tab w:val="left" w:pos="1702"/>
        </w:tabs>
        <w:suppressAutoHyphens/>
        <w:autoSpaceDN w:val="0"/>
        <w:spacing w:line="276" w:lineRule="auto"/>
        <w:jc w:val="both"/>
        <w:textAlignment w:val="baseline"/>
        <w:rPr>
          <w:rFonts w:ascii="Verdana" w:eastAsia="SimSun" w:hAnsi="Verdana" w:cs="Lucida Sans"/>
          <w:kern w:val="3"/>
          <w:sz w:val="20"/>
          <w:szCs w:val="20"/>
          <w:lang w:eastAsia="zh-CN" w:bidi="hi-IN"/>
        </w:rPr>
      </w:pPr>
      <w:r w:rsidRPr="00DF273A">
        <w:rPr>
          <w:rFonts w:ascii="Verdana" w:eastAsia="SimSun" w:hAnsi="Verdana" w:cs="Lucida Sans"/>
          <w:kern w:val="3"/>
          <w:sz w:val="20"/>
          <w:szCs w:val="20"/>
          <w:lang w:eastAsia="zh-CN" w:bidi="hi-IN"/>
        </w:rPr>
        <w:t xml:space="preserve">4. </w:t>
      </w:r>
      <w:r w:rsidRPr="00DF273A">
        <w:rPr>
          <w:rFonts w:ascii="Verdana" w:eastAsia="SimSun" w:hAnsi="Verdana" w:cs="Calibri"/>
          <w:kern w:val="1"/>
          <w:sz w:val="20"/>
          <w:szCs w:val="20"/>
          <w:lang w:eastAsia="hi-IN" w:bidi="hi-IN"/>
        </w:rPr>
        <w:t>Odstąpienie od umowy nie powoduje utraty możliwości dochodzenia przez Zamawiającego odszkodowania i odstępnego.</w:t>
      </w:r>
    </w:p>
    <w:p w14:paraId="3BDDF7F8" w14:textId="2F891AFB" w:rsidR="00DF273A" w:rsidRPr="00DF273A" w:rsidRDefault="00DF273A" w:rsidP="00584AD3">
      <w:pPr>
        <w:widowControl w:val="0"/>
        <w:tabs>
          <w:tab w:val="left" w:pos="1702"/>
        </w:tabs>
        <w:suppressAutoHyphens/>
        <w:autoSpaceDN w:val="0"/>
        <w:spacing w:line="276" w:lineRule="auto"/>
        <w:jc w:val="both"/>
        <w:textAlignment w:val="baseline"/>
        <w:rPr>
          <w:rFonts w:ascii="Verdana" w:eastAsia="SimSun" w:hAnsi="Verdana" w:cs="Lucida Sans"/>
          <w:kern w:val="3"/>
          <w:sz w:val="20"/>
          <w:szCs w:val="20"/>
          <w:lang w:eastAsia="zh-CN" w:bidi="hi-IN"/>
        </w:rPr>
      </w:pPr>
      <w:r w:rsidRPr="00DF273A">
        <w:rPr>
          <w:rFonts w:ascii="Verdana" w:eastAsia="SimSun" w:hAnsi="Verdana" w:cs="Lucida Sans"/>
          <w:kern w:val="3"/>
          <w:sz w:val="20"/>
          <w:szCs w:val="20"/>
          <w:lang w:eastAsia="zh-CN" w:bidi="hi-IN"/>
        </w:rPr>
        <w:t xml:space="preserve">5. </w:t>
      </w:r>
      <w:r w:rsidRPr="00DF273A">
        <w:rPr>
          <w:rFonts w:ascii="Verdana" w:eastAsia="Times New Roman" w:hAnsi="Verdana" w:cs="Calibri"/>
          <w:sz w:val="20"/>
          <w:szCs w:val="20"/>
          <w:lang w:eastAsia="zh-CN"/>
        </w:rPr>
        <w:t>Kara umowna powinna być zapłacona w terminie 14 dni od daty wystąpienia przez Zamawiającego z żądaniem zapłaty. Zamawiający w razie opóźnienia w zapłacie kary może potrącić należną mu karę z dowolnej należności Wykonawcy, na co Wykonawca wyraża zgodę.</w:t>
      </w:r>
    </w:p>
    <w:p w14:paraId="7030A267" w14:textId="77777777" w:rsidR="00DF273A" w:rsidRPr="00DF273A" w:rsidRDefault="00DF273A" w:rsidP="00DF273A">
      <w:pPr>
        <w:tabs>
          <w:tab w:val="left" w:pos="426"/>
        </w:tabs>
        <w:spacing w:line="276" w:lineRule="auto"/>
        <w:outlineLvl w:val="1"/>
        <w:rPr>
          <w:rFonts w:ascii="Verdana" w:eastAsia="SimSun" w:hAnsi="Verdana" w:cs="Calibri"/>
          <w:kern w:val="1"/>
          <w:sz w:val="20"/>
          <w:szCs w:val="20"/>
          <w:lang w:eastAsia="hi-IN" w:bidi="hi-IN"/>
        </w:rPr>
      </w:pPr>
    </w:p>
    <w:p w14:paraId="14D32CED" w14:textId="071DEBA2" w:rsidR="00DF273A" w:rsidRPr="00DF273A" w:rsidRDefault="00DF273A" w:rsidP="00DF273A">
      <w:pPr>
        <w:tabs>
          <w:tab w:val="left" w:pos="426"/>
        </w:tabs>
        <w:spacing w:line="276" w:lineRule="auto"/>
        <w:jc w:val="center"/>
        <w:outlineLvl w:val="1"/>
        <w:rPr>
          <w:rFonts w:ascii="Verdana" w:eastAsia="SimSun" w:hAnsi="Verdana" w:cs="Calibri"/>
          <w:b/>
          <w:bCs/>
          <w:kern w:val="1"/>
          <w:sz w:val="20"/>
          <w:szCs w:val="20"/>
          <w:lang w:eastAsia="hi-IN" w:bidi="hi-IN"/>
        </w:rPr>
      </w:pPr>
      <w:r w:rsidRPr="00DF273A">
        <w:rPr>
          <w:rFonts w:ascii="Verdana" w:eastAsia="SimSun" w:hAnsi="Verdana" w:cs="Calibri"/>
          <w:b/>
          <w:bCs/>
          <w:kern w:val="1"/>
          <w:sz w:val="20"/>
          <w:szCs w:val="20"/>
          <w:lang w:eastAsia="hi-IN" w:bidi="hi-IN"/>
        </w:rPr>
        <w:t xml:space="preserve">§ </w:t>
      </w:r>
      <w:r w:rsidR="0007480A">
        <w:rPr>
          <w:rFonts w:ascii="Verdana" w:eastAsia="SimSun" w:hAnsi="Verdana" w:cs="Calibri"/>
          <w:b/>
          <w:bCs/>
          <w:kern w:val="1"/>
          <w:sz w:val="20"/>
          <w:szCs w:val="20"/>
          <w:lang w:eastAsia="hi-IN" w:bidi="hi-IN"/>
        </w:rPr>
        <w:t>5</w:t>
      </w:r>
    </w:p>
    <w:p w14:paraId="046F3BF8" w14:textId="77777777" w:rsidR="00DF273A" w:rsidRPr="00DF273A" w:rsidRDefault="00DF273A" w:rsidP="00DF273A">
      <w:pPr>
        <w:tabs>
          <w:tab w:val="left" w:pos="426"/>
        </w:tabs>
        <w:spacing w:line="276" w:lineRule="auto"/>
        <w:jc w:val="center"/>
        <w:outlineLvl w:val="1"/>
        <w:rPr>
          <w:rFonts w:ascii="Verdana" w:eastAsia="SimSun" w:hAnsi="Verdana" w:cs="Calibri"/>
          <w:b/>
          <w:bCs/>
          <w:kern w:val="1"/>
          <w:sz w:val="20"/>
          <w:szCs w:val="20"/>
          <w:lang w:eastAsia="hi-IN" w:bidi="hi-IN"/>
        </w:rPr>
      </w:pPr>
      <w:r w:rsidRPr="00DF273A">
        <w:rPr>
          <w:rFonts w:ascii="Verdana" w:eastAsia="SimSun" w:hAnsi="Verdana" w:cs="Calibri"/>
          <w:b/>
          <w:bCs/>
          <w:kern w:val="1"/>
          <w:sz w:val="20"/>
          <w:szCs w:val="20"/>
          <w:lang w:eastAsia="hi-IN" w:bidi="hi-IN"/>
        </w:rPr>
        <w:t>Dane do kontaktu</w:t>
      </w:r>
    </w:p>
    <w:p w14:paraId="3A5C5197" w14:textId="77777777" w:rsidR="00DF273A" w:rsidRPr="00DF273A" w:rsidRDefault="00DF273A" w:rsidP="00DF273A">
      <w:pPr>
        <w:tabs>
          <w:tab w:val="left" w:pos="426"/>
        </w:tabs>
        <w:spacing w:line="276" w:lineRule="auto"/>
        <w:jc w:val="both"/>
        <w:outlineLvl w:val="1"/>
        <w:rPr>
          <w:rFonts w:ascii="Verdana" w:eastAsia="SimSun" w:hAnsi="Verdana" w:cs="Calibri"/>
          <w:kern w:val="1"/>
          <w:sz w:val="20"/>
          <w:szCs w:val="20"/>
          <w:lang w:eastAsia="hi-IN" w:bidi="hi-IN"/>
        </w:rPr>
      </w:pPr>
      <w:r w:rsidRPr="00DF273A">
        <w:rPr>
          <w:rFonts w:ascii="Verdana" w:eastAsia="SimSun" w:hAnsi="Verdana" w:cs="Calibri"/>
          <w:kern w:val="1"/>
          <w:sz w:val="20"/>
          <w:szCs w:val="20"/>
          <w:lang w:eastAsia="hi-IN" w:bidi="hi-IN"/>
        </w:rPr>
        <w:t>1. Nadzór nad realizacją umowy ze strony Wykonawcy pełni:</w:t>
      </w:r>
    </w:p>
    <w:p w14:paraId="02B2E60D" w14:textId="77777777" w:rsidR="00DF273A" w:rsidRPr="00DF273A" w:rsidRDefault="00DF273A" w:rsidP="00DF273A">
      <w:pPr>
        <w:tabs>
          <w:tab w:val="left" w:pos="426"/>
        </w:tabs>
        <w:spacing w:line="276" w:lineRule="auto"/>
        <w:jc w:val="both"/>
        <w:outlineLvl w:val="1"/>
        <w:rPr>
          <w:rFonts w:ascii="Verdana" w:eastAsia="SimSun" w:hAnsi="Verdana" w:cs="Calibri"/>
          <w:kern w:val="1"/>
          <w:sz w:val="20"/>
          <w:szCs w:val="20"/>
          <w:lang w:eastAsia="hi-IN" w:bidi="hi-IN"/>
        </w:rPr>
      </w:pPr>
      <w:r w:rsidRPr="00DF273A">
        <w:rPr>
          <w:rFonts w:ascii="Verdana" w:eastAsia="SimSun" w:hAnsi="Verdana" w:cs="Calibri"/>
          <w:kern w:val="1"/>
          <w:sz w:val="20"/>
          <w:szCs w:val="20"/>
          <w:lang w:eastAsia="hi-IN" w:bidi="hi-IN"/>
        </w:rPr>
        <w:t xml:space="preserve">  …………………………………..</w:t>
      </w:r>
      <w:proofErr w:type="spellStart"/>
      <w:r w:rsidRPr="00DF273A">
        <w:rPr>
          <w:rFonts w:ascii="Verdana" w:eastAsia="SimSun" w:hAnsi="Verdana" w:cs="Calibri"/>
          <w:kern w:val="1"/>
          <w:sz w:val="20"/>
          <w:szCs w:val="20"/>
          <w:lang w:eastAsia="hi-IN" w:bidi="hi-IN"/>
        </w:rPr>
        <w:t>tel</w:t>
      </w:r>
      <w:proofErr w:type="spellEnd"/>
      <w:r w:rsidRPr="00DF273A">
        <w:rPr>
          <w:rFonts w:ascii="Verdana" w:eastAsia="SimSun" w:hAnsi="Verdana" w:cs="Calibri"/>
          <w:kern w:val="1"/>
          <w:sz w:val="20"/>
          <w:szCs w:val="20"/>
          <w:lang w:eastAsia="hi-IN" w:bidi="hi-IN"/>
        </w:rPr>
        <w:t>……………………………, e-mail: ………………………………………………………..</w:t>
      </w:r>
    </w:p>
    <w:p w14:paraId="24302C2F" w14:textId="77777777" w:rsidR="00DF273A" w:rsidRPr="00DF273A" w:rsidRDefault="00DF273A" w:rsidP="00DF273A">
      <w:pPr>
        <w:tabs>
          <w:tab w:val="left" w:pos="426"/>
        </w:tabs>
        <w:spacing w:line="276" w:lineRule="auto"/>
        <w:jc w:val="both"/>
        <w:outlineLvl w:val="1"/>
        <w:rPr>
          <w:rFonts w:ascii="Verdana" w:eastAsia="SimSun" w:hAnsi="Verdana" w:cs="Calibri"/>
          <w:kern w:val="1"/>
          <w:sz w:val="20"/>
          <w:szCs w:val="20"/>
          <w:lang w:eastAsia="hi-IN" w:bidi="hi-IN"/>
        </w:rPr>
      </w:pPr>
      <w:r w:rsidRPr="00DF273A">
        <w:rPr>
          <w:rFonts w:ascii="Verdana" w:eastAsia="SimSun" w:hAnsi="Verdana" w:cs="Calibri"/>
          <w:kern w:val="1"/>
          <w:sz w:val="20"/>
          <w:szCs w:val="20"/>
          <w:lang w:eastAsia="hi-IN" w:bidi="hi-IN"/>
        </w:rPr>
        <w:t>2. Nadzór ze strony Zamawiającego pełni:</w:t>
      </w:r>
    </w:p>
    <w:p w14:paraId="671BC80A" w14:textId="77777777" w:rsidR="00DF273A" w:rsidRPr="00DF273A" w:rsidRDefault="00DF273A" w:rsidP="00DF273A">
      <w:pPr>
        <w:tabs>
          <w:tab w:val="left" w:pos="426"/>
        </w:tabs>
        <w:spacing w:line="276" w:lineRule="auto"/>
        <w:jc w:val="both"/>
        <w:outlineLvl w:val="1"/>
        <w:rPr>
          <w:rFonts w:ascii="Verdana" w:eastAsia="SimSun" w:hAnsi="Verdana" w:cs="Calibri"/>
          <w:kern w:val="1"/>
          <w:sz w:val="20"/>
          <w:szCs w:val="20"/>
          <w:lang w:eastAsia="hi-IN" w:bidi="hi-IN"/>
        </w:rPr>
      </w:pPr>
      <w:r w:rsidRPr="00DF273A">
        <w:rPr>
          <w:rFonts w:ascii="Verdana" w:eastAsia="SimSun" w:hAnsi="Verdana" w:cs="Calibri"/>
          <w:kern w:val="1"/>
          <w:sz w:val="20"/>
          <w:szCs w:val="20"/>
          <w:lang w:eastAsia="hi-IN" w:bidi="hi-IN"/>
        </w:rPr>
        <w:t xml:space="preserve">p. Katarzyna </w:t>
      </w:r>
      <w:proofErr w:type="spellStart"/>
      <w:r w:rsidRPr="00DF273A">
        <w:rPr>
          <w:rFonts w:ascii="Verdana" w:eastAsia="SimSun" w:hAnsi="Verdana" w:cs="Calibri"/>
          <w:kern w:val="1"/>
          <w:sz w:val="20"/>
          <w:szCs w:val="20"/>
          <w:lang w:eastAsia="hi-IN" w:bidi="hi-IN"/>
        </w:rPr>
        <w:t>Delikowska</w:t>
      </w:r>
      <w:proofErr w:type="spellEnd"/>
      <w:r w:rsidRPr="00DF273A">
        <w:rPr>
          <w:rFonts w:ascii="Verdana" w:eastAsia="SimSun" w:hAnsi="Verdana" w:cs="Calibri"/>
          <w:kern w:val="1"/>
          <w:sz w:val="20"/>
          <w:szCs w:val="20"/>
          <w:lang w:eastAsia="hi-IN" w:bidi="hi-IN"/>
        </w:rPr>
        <w:t xml:space="preserve"> tel.609 340 404, e-mail: katarzyna.delikowska@wcrs.pl</w:t>
      </w:r>
    </w:p>
    <w:p w14:paraId="2FD6049F" w14:textId="77777777" w:rsidR="00DF273A" w:rsidRPr="00DF273A" w:rsidRDefault="00DF273A" w:rsidP="00DF273A">
      <w:pPr>
        <w:widowControl w:val="0"/>
        <w:suppressAutoHyphens/>
        <w:spacing w:line="276" w:lineRule="auto"/>
        <w:rPr>
          <w:rFonts w:ascii="Verdana" w:eastAsia="SimSun" w:hAnsi="Verdana" w:cs="Calibri"/>
          <w:kern w:val="1"/>
          <w:sz w:val="20"/>
          <w:szCs w:val="20"/>
          <w:lang w:eastAsia="hi-IN" w:bidi="hi-IN"/>
        </w:rPr>
      </w:pPr>
    </w:p>
    <w:p w14:paraId="407C0B33" w14:textId="75AC682D" w:rsidR="00DF273A" w:rsidRPr="00DF273A" w:rsidRDefault="00DF273A" w:rsidP="00DF273A">
      <w:pPr>
        <w:widowControl w:val="0"/>
        <w:suppressAutoHyphens/>
        <w:spacing w:line="276" w:lineRule="auto"/>
        <w:jc w:val="center"/>
        <w:rPr>
          <w:rFonts w:ascii="Verdana" w:eastAsia="SimSun" w:hAnsi="Verdana" w:cs="Arial"/>
          <w:b/>
          <w:bCs/>
          <w:kern w:val="1"/>
          <w:sz w:val="20"/>
          <w:szCs w:val="20"/>
          <w:lang w:eastAsia="hi-IN" w:bidi="hi-IN"/>
        </w:rPr>
      </w:pPr>
      <w:r w:rsidRPr="00DF273A">
        <w:rPr>
          <w:rFonts w:ascii="Verdana" w:eastAsia="SimSun" w:hAnsi="Verdana" w:cs="Arial"/>
          <w:b/>
          <w:bCs/>
          <w:kern w:val="1"/>
          <w:sz w:val="20"/>
          <w:szCs w:val="20"/>
          <w:lang w:eastAsia="hi-IN" w:bidi="hi-IN"/>
        </w:rPr>
        <w:t xml:space="preserve">§ </w:t>
      </w:r>
      <w:r w:rsidR="0007480A">
        <w:rPr>
          <w:rFonts w:ascii="Verdana" w:eastAsia="SimSun" w:hAnsi="Verdana" w:cs="Arial"/>
          <w:b/>
          <w:bCs/>
          <w:kern w:val="1"/>
          <w:sz w:val="20"/>
          <w:szCs w:val="20"/>
          <w:lang w:eastAsia="hi-IN" w:bidi="hi-IN"/>
        </w:rPr>
        <w:t>6</w:t>
      </w:r>
    </w:p>
    <w:p w14:paraId="71C66948" w14:textId="77777777" w:rsidR="00DF273A" w:rsidRPr="00DF273A" w:rsidRDefault="00DF273A" w:rsidP="00DF273A">
      <w:pPr>
        <w:widowControl w:val="0"/>
        <w:suppressAutoHyphens/>
        <w:spacing w:line="260" w:lineRule="atLeast"/>
        <w:jc w:val="center"/>
        <w:rPr>
          <w:rFonts w:ascii="Verdana" w:eastAsia="Cambria" w:hAnsi="Verdana" w:cs="Verdana"/>
          <w:kern w:val="1"/>
          <w:sz w:val="20"/>
          <w:szCs w:val="20"/>
          <w:lang w:eastAsia="hi-IN" w:bidi="hi-IN"/>
        </w:rPr>
      </w:pPr>
      <w:r w:rsidRPr="00DF273A">
        <w:rPr>
          <w:rFonts w:ascii="Verdana" w:eastAsia="Verdana" w:hAnsi="Verdana" w:cs="Verdana"/>
          <w:b/>
          <w:kern w:val="1"/>
          <w:sz w:val="20"/>
          <w:szCs w:val="20"/>
          <w:lang w:eastAsia="hi-IN" w:bidi="hi-IN"/>
        </w:rPr>
        <w:t>Poufność</w:t>
      </w:r>
    </w:p>
    <w:p w14:paraId="63C1F37A" w14:textId="77777777" w:rsidR="00DF273A" w:rsidRPr="00DF273A" w:rsidRDefault="00DF273A" w:rsidP="00DF273A">
      <w:pPr>
        <w:widowControl w:val="0"/>
        <w:numPr>
          <w:ilvl w:val="1"/>
          <w:numId w:val="3"/>
        </w:numPr>
        <w:shd w:val="clear" w:color="auto" w:fill="FFFFFF"/>
        <w:spacing w:line="260" w:lineRule="atLeast"/>
        <w:ind w:left="284" w:hanging="284"/>
        <w:jc w:val="both"/>
        <w:rPr>
          <w:rFonts w:ascii="Verdana" w:eastAsia="Cambria" w:hAnsi="Verdana" w:cs="Verdana"/>
          <w:kern w:val="1"/>
          <w:sz w:val="20"/>
          <w:szCs w:val="20"/>
          <w:lang w:eastAsia="hi-IN" w:bidi="hi-IN"/>
        </w:rPr>
      </w:pPr>
      <w:r w:rsidRPr="00DF273A">
        <w:rPr>
          <w:rFonts w:ascii="Verdana" w:eastAsia="Cambria" w:hAnsi="Verdana" w:cs="Verdana"/>
          <w:kern w:val="1"/>
          <w:sz w:val="20"/>
          <w:szCs w:val="20"/>
          <w:lang w:eastAsia="hi-IN" w:bidi="hi-IN"/>
        </w:rPr>
        <w:t>Strony zobowiązują się wzajemnie w okresie obowiązywania umowy, a także po zaprzestaniu jego realizacji z jakiegokolwiek powodu, zachować poufność wiadomości związanych z jego przedmiotem i nie ujawniać ich bez uprzedniej pisemnej zgody drugiej Strony, jak również nie wykorzystać w celu innym niż dla realizacji umowy. W czasie realizacji Umowy Strony mogą ujawnić takie wiadomości swoim pracownikom, współpracownikom i doradcom w niezbędnym zakresie wraz z zastrzeżeniem o ich poufności.</w:t>
      </w:r>
    </w:p>
    <w:p w14:paraId="22A68722" w14:textId="77777777" w:rsidR="00DF273A" w:rsidRPr="00DF273A" w:rsidRDefault="00DF273A" w:rsidP="00DF273A">
      <w:pPr>
        <w:widowControl w:val="0"/>
        <w:numPr>
          <w:ilvl w:val="1"/>
          <w:numId w:val="3"/>
        </w:numPr>
        <w:shd w:val="clear" w:color="auto" w:fill="FFFFFF"/>
        <w:spacing w:line="260" w:lineRule="atLeast"/>
        <w:ind w:left="284" w:hanging="284"/>
        <w:jc w:val="both"/>
        <w:rPr>
          <w:rFonts w:ascii="Verdana" w:eastAsia="Cambria" w:hAnsi="Verdana" w:cs="Verdana"/>
          <w:kern w:val="1"/>
          <w:sz w:val="20"/>
          <w:szCs w:val="20"/>
          <w:lang w:eastAsia="hi-IN" w:bidi="hi-IN"/>
        </w:rPr>
      </w:pPr>
      <w:r w:rsidRPr="00DF273A">
        <w:rPr>
          <w:rFonts w:ascii="Verdana" w:eastAsia="Cambria" w:hAnsi="Verdana" w:cs="Verdana"/>
          <w:kern w:val="1"/>
          <w:sz w:val="20"/>
          <w:szCs w:val="20"/>
          <w:lang w:eastAsia="hi-IN" w:bidi="hi-IN"/>
        </w:rPr>
        <w:t>Zobowiązanie do zachowania poufności nie dotyczy wiadomości, które są publicznie dostępne bez naruszenia niniejszego zobowiązania lub znane były Stronom przed przyjęciem zobowiązania do zachowania poufności, albo zostały ujawnione drugiej Stronie przez osobę trzecią w późniejszym czasie, w sposób zgodny z prawem oraz wiadomości, które muszą zostać ujawnione zgodnie z obowiązującymi przepisami.</w:t>
      </w:r>
    </w:p>
    <w:p w14:paraId="699AE7D5" w14:textId="77777777" w:rsidR="00DF273A" w:rsidRPr="00DF273A" w:rsidRDefault="00DF273A" w:rsidP="00DF273A">
      <w:pPr>
        <w:widowControl w:val="0"/>
        <w:numPr>
          <w:ilvl w:val="1"/>
          <w:numId w:val="3"/>
        </w:numPr>
        <w:shd w:val="clear" w:color="auto" w:fill="FFFFFF"/>
        <w:spacing w:line="260" w:lineRule="atLeast"/>
        <w:ind w:left="284" w:hanging="284"/>
        <w:jc w:val="both"/>
        <w:rPr>
          <w:rFonts w:ascii="Verdana" w:eastAsia="Cambria" w:hAnsi="Verdana" w:cs="Verdana"/>
          <w:kern w:val="1"/>
          <w:sz w:val="20"/>
          <w:szCs w:val="20"/>
          <w:lang w:eastAsia="hi-IN" w:bidi="hi-IN"/>
        </w:rPr>
      </w:pPr>
      <w:r w:rsidRPr="00DF273A">
        <w:rPr>
          <w:rFonts w:ascii="Verdana" w:eastAsia="Cambria" w:hAnsi="Verdana" w:cs="Verdana"/>
          <w:kern w:val="1"/>
          <w:sz w:val="20"/>
          <w:szCs w:val="20"/>
          <w:lang w:eastAsia="hi-IN" w:bidi="hi-IN"/>
        </w:rPr>
        <w:t>Strony zobowiązane są do przestrzegania oraz spełnienia prawnych obowiązków określonych w:</w:t>
      </w:r>
    </w:p>
    <w:p w14:paraId="76BCD754" w14:textId="77777777" w:rsidR="00DF273A" w:rsidRPr="00DF273A" w:rsidRDefault="00DF273A" w:rsidP="00DF273A">
      <w:pPr>
        <w:widowControl w:val="0"/>
        <w:numPr>
          <w:ilvl w:val="0"/>
          <w:numId w:val="6"/>
        </w:numPr>
        <w:shd w:val="clear" w:color="auto" w:fill="FFFFFF"/>
        <w:spacing w:line="260" w:lineRule="atLeast"/>
        <w:jc w:val="both"/>
        <w:rPr>
          <w:rFonts w:ascii="Verdana" w:eastAsia="Cambria" w:hAnsi="Verdana" w:cs="Verdana"/>
          <w:kern w:val="1"/>
          <w:sz w:val="20"/>
          <w:szCs w:val="20"/>
          <w:lang w:eastAsia="hi-IN" w:bidi="hi-IN"/>
        </w:rPr>
      </w:pPr>
      <w:r w:rsidRPr="00DF273A">
        <w:rPr>
          <w:rFonts w:ascii="Verdana" w:eastAsia="Cambria" w:hAnsi="Verdana" w:cs="Verdana"/>
          <w:kern w:val="1"/>
          <w:sz w:val="20"/>
          <w:szCs w:val="20"/>
          <w:lang w:eastAsia="hi-IN" w:bidi="hi-IN"/>
        </w:rPr>
        <w:t>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s.1) (dalej Rozporządzenie),</w:t>
      </w:r>
    </w:p>
    <w:p w14:paraId="459DA282" w14:textId="77777777" w:rsidR="00DF273A" w:rsidRPr="00DF273A" w:rsidRDefault="00DF273A" w:rsidP="00DF273A">
      <w:pPr>
        <w:widowControl w:val="0"/>
        <w:numPr>
          <w:ilvl w:val="0"/>
          <w:numId w:val="6"/>
        </w:numPr>
        <w:shd w:val="clear" w:color="auto" w:fill="FFFFFF"/>
        <w:spacing w:line="260" w:lineRule="atLeast"/>
        <w:jc w:val="both"/>
        <w:rPr>
          <w:rFonts w:ascii="Verdana" w:eastAsia="SimSun" w:hAnsi="Verdana" w:cs="Calibri"/>
          <w:b/>
          <w:kern w:val="1"/>
          <w:sz w:val="20"/>
          <w:szCs w:val="20"/>
          <w:lang w:eastAsia="hi-IN" w:bidi="hi-IN"/>
        </w:rPr>
      </w:pPr>
      <w:r w:rsidRPr="00DF273A">
        <w:rPr>
          <w:rFonts w:ascii="Verdana" w:eastAsia="Cambria" w:hAnsi="Verdana" w:cs="Verdana"/>
          <w:kern w:val="1"/>
          <w:sz w:val="20"/>
          <w:szCs w:val="20"/>
          <w:lang w:eastAsia="hi-IN" w:bidi="hi-IN"/>
        </w:rPr>
        <w:t xml:space="preserve">Ustawie z dnia 10 maja 2018 r. o ochronie danych osobowych (Dz. U. z 2019 r. </w:t>
      </w:r>
      <w:r w:rsidRPr="00DF273A">
        <w:rPr>
          <w:rFonts w:ascii="Verdana" w:eastAsia="Cambria" w:hAnsi="Verdana" w:cs="Verdana"/>
          <w:kern w:val="1"/>
          <w:sz w:val="20"/>
          <w:szCs w:val="20"/>
          <w:lang w:eastAsia="hi-IN" w:bidi="hi-IN"/>
        </w:rPr>
        <w:br/>
        <w:t>poz. 1781) wraz z aktami wykonawczymi.</w:t>
      </w:r>
    </w:p>
    <w:p w14:paraId="4B702BC5" w14:textId="77777777" w:rsidR="00DF273A" w:rsidRPr="00DF273A" w:rsidRDefault="00DF273A" w:rsidP="00DF273A">
      <w:pPr>
        <w:widowControl w:val="0"/>
        <w:shd w:val="clear" w:color="auto" w:fill="FFFFFF"/>
        <w:spacing w:line="260" w:lineRule="atLeast"/>
        <w:ind w:left="720"/>
        <w:jc w:val="both"/>
        <w:rPr>
          <w:rFonts w:ascii="Verdana" w:eastAsia="SimSun" w:hAnsi="Verdana" w:cs="Calibri"/>
          <w:b/>
          <w:kern w:val="1"/>
          <w:sz w:val="20"/>
          <w:szCs w:val="20"/>
          <w:lang w:eastAsia="hi-IN" w:bidi="hi-IN"/>
        </w:rPr>
      </w:pPr>
    </w:p>
    <w:p w14:paraId="294BF68A" w14:textId="2556F902" w:rsidR="00DF273A" w:rsidRPr="00DF273A" w:rsidRDefault="00DF273A" w:rsidP="00DF273A">
      <w:pPr>
        <w:widowControl w:val="0"/>
        <w:shd w:val="clear" w:color="auto" w:fill="FFFFFF"/>
        <w:suppressAutoHyphens/>
        <w:spacing w:line="260" w:lineRule="atLeast"/>
        <w:jc w:val="center"/>
        <w:rPr>
          <w:rFonts w:ascii="Verdana" w:eastAsia="SimSun" w:hAnsi="Verdana" w:cs="Calibri"/>
          <w:b/>
          <w:kern w:val="1"/>
          <w:sz w:val="20"/>
          <w:szCs w:val="20"/>
          <w:lang w:eastAsia="hi-IN" w:bidi="hi-IN"/>
        </w:rPr>
      </w:pPr>
      <w:r w:rsidRPr="00DF273A">
        <w:rPr>
          <w:rFonts w:ascii="Verdana" w:eastAsia="Verdana" w:hAnsi="Verdana" w:cs="Verdana"/>
          <w:b/>
          <w:bCs/>
          <w:kern w:val="1"/>
          <w:sz w:val="20"/>
          <w:szCs w:val="20"/>
          <w:lang w:eastAsia="hi-IN" w:bidi="hi-IN"/>
        </w:rPr>
        <w:t xml:space="preserve">§ </w:t>
      </w:r>
      <w:r w:rsidR="0007480A">
        <w:rPr>
          <w:rFonts w:ascii="Verdana" w:eastAsia="Verdana" w:hAnsi="Verdana" w:cs="Verdana"/>
          <w:b/>
          <w:bCs/>
          <w:kern w:val="1"/>
          <w:sz w:val="20"/>
          <w:szCs w:val="20"/>
          <w:lang w:eastAsia="hi-IN" w:bidi="hi-IN"/>
        </w:rPr>
        <w:t>7</w:t>
      </w:r>
    </w:p>
    <w:p w14:paraId="623DDB08" w14:textId="77777777" w:rsidR="00DF273A" w:rsidRPr="00DF273A" w:rsidRDefault="00DF273A" w:rsidP="00DF273A">
      <w:pPr>
        <w:widowControl w:val="0"/>
        <w:suppressAutoHyphens/>
        <w:spacing w:line="260" w:lineRule="atLeast"/>
        <w:jc w:val="center"/>
        <w:rPr>
          <w:rFonts w:ascii="Verdana" w:eastAsia="SimSun" w:hAnsi="Verdana" w:cs="Calibri"/>
          <w:bCs/>
          <w:kern w:val="1"/>
          <w:sz w:val="20"/>
          <w:szCs w:val="20"/>
          <w:lang w:eastAsia="hi-IN" w:bidi="hi-IN"/>
        </w:rPr>
      </w:pPr>
      <w:r w:rsidRPr="00DF273A">
        <w:rPr>
          <w:rFonts w:ascii="Verdana" w:eastAsia="SimSun" w:hAnsi="Verdana" w:cs="Calibri"/>
          <w:b/>
          <w:kern w:val="1"/>
          <w:sz w:val="20"/>
          <w:szCs w:val="20"/>
          <w:lang w:eastAsia="hi-IN" w:bidi="hi-IN"/>
        </w:rPr>
        <w:t>Klauzula informacyjna RODO Zamawiającego</w:t>
      </w:r>
    </w:p>
    <w:p w14:paraId="7A08A602" w14:textId="77777777" w:rsidR="00DF273A" w:rsidRPr="00DF273A" w:rsidRDefault="00DF273A" w:rsidP="00DF273A">
      <w:pPr>
        <w:widowControl w:val="0"/>
        <w:numPr>
          <w:ilvl w:val="1"/>
          <w:numId w:val="4"/>
        </w:numPr>
        <w:shd w:val="clear" w:color="auto" w:fill="FFFFFF"/>
        <w:spacing w:line="260" w:lineRule="atLeast"/>
        <w:ind w:left="426" w:hanging="426"/>
        <w:jc w:val="both"/>
        <w:rPr>
          <w:rFonts w:ascii="Verdana" w:eastAsia="SimSun" w:hAnsi="Verdana" w:cs="Verdana"/>
          <w:bCs/>
          <w:kern w:val="1"/>
          <w:sz w:val="20"/>
          <w:szCs w:val="20"/>
          <w:lang w:eastAsia="hi-IN" w:bidi="hi-IN"/>
        </w:rPr>
      </w:pPr>
      <w:r w:rsidRPr="00DF273A">
        <w:rPr>
          <w:rFonts w:ascii="Verdana" w:eastAsia="SimSun" w:hAnsi="Verdana" w:cs="Calibri"/>
          <w:bCs/>
          <w:kern w:val="1"/>
          <w:sz w:val="20"/>
          <w:szCs w:val="20"/>
          <w:lang w:eastAsia="hi-IN" w:bidi="hi-IN"/>
        </w:rPr>
        <w:t xml:space="preserve">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wskazanych przez ten podmiot jako osoby do </w:t>
      </w:r>
      <w:r w:rsidRPr="00DF273A">
        <w:rPr>
          <w:rFonts w:ascii="Verdana" w:eastAsia="SimSun" w:hAnsi="Verdana" w:cs="Calibri"/>
          <w:bCs/>
          <w:kern w:val="1"/>
          <w:sz w:val="20"/>
          <w:szCs w:val="20"/>
          <w:lang w:eastAsia="hi-IN" w:bidi="hi-IN"/>
        </w:rPr>
        <w:lastRenderedPageBreak/>
        <w:t>kontaktu i inne osoby odpowiedzialne za wykonanie niniejszej Umowy (o ile zostały wskazane).</w:t>
      </w:r>
    </w:p>
    <w:p w14:paraId="38D58E57" w14:textId="77777777" w:rsidR="00DF273A" w:rsidRPr="00DF273A" w:rsidRDefault="00DF273A" w:rsidP="00DF273A">
      <w:pPr>
        <w:widowControl w:val="0"/>
        <w:numPr>
          <w:ilvl w:val="1"/>
          <w:numId w:val="4"/>
        </w:numPr>
        <w:shd w:val="clear" w:color="auto" w:fill="FFFFFF"/>
        <w:spacing w:line="260" w:lineRule="atLeast"/>
        <w:ind w:left="426" w:hanging="426"/>
        <w:jc w:val="both"/>
        <w:rPr>
          <w:rFonts w:ascii="Verdana" w:eastAsia="SimSun" w:hAnsi="Verdana" w:cs="Calibri"/>
          <w:bCs/>
          <w:kern w:val="1"/>
          <w:sz w:val="20"/>
          <w:szCs w:val="20"/>
          <w:lang w:eastAsia="hi-IN" w:bidi="hi-IN"/>
        </w:rPr>
      </w:pPr>
      <w:r w:rsidRPr="00DF273A">
        <w:rPr>
          <w:rFonts w:ascii="Verdana" w:eastAsia="SimSun" w:hAnsi="Verdana" w:cs="Verdana"/>
          <w:bCs/>
          <w:kern w:val="1"/>
          <w:sz w:val="20"/>
          <w:szCs w:val="20"/>
          <w:lang w:eastAsia="hi-IN" w:bidi="hi-IN"/>
        </w:rPr>
        <w:t>Dane kontaktowe inspektora ochrony danych Zamawiającego:</w:t>
      </w:r>
      <w:r w:rsidRPr="00DF273A">
        <w:rPr>
          <w:rFonts w:ascii="Verdana" w:eastAsia="Lucida Sans Unicode" w:hAnsi="Verdana" w:cs="Tahoma"/>
          <w:kern w:val="1"/>
          <w:sz w:val="20"/>
          <w:szCs w:val="20"/>
          <w:lang w:eastAsia="hi-IN" w:bidi="hi-IN"/>
        </w:rPr>
        <w:t xml:space="preserve"> </w:t>
      </w:r>
      <w:r w:rsidRPr="00DF273A">
        <w:rPr>
          <w:rFonts w:ascii="Verdana" w:eastAsia="SimSun" w:hAnsi="Verdana" w:cs="Verdana"/>
          <w:bCs/>
          <w:kern w:val="1"/>
          <w:sz w:val="20"/>
          <w:szCs w:val="20"/>
          <w:lang w:eastAsia="hi-IN" w:bidi="hi-IN"/>
        </w:rPr>
        <w:t>pl. Dominikański 6, 50-159 Wrocław, iod@wcrs.wroclaw.pl</w:t>
      </w:r>
    </w:p>
    <w:p w14:paraId="73C283EE" w14:textId="77777777" w:rsidR="00DF273A" w:rsidRPr="00DF273A" w:rsidRDefault="00DF273A" w:rsidP="00DF273A">
      <w:pPr>
        <w:widowControl w:val="0"/>
        <w:numPr>
          <w:ilvl w:val="1"/>
          <w:numId w:val="4"/>
        </w:numPr>
        <w:shd w:val="clear" w:color="auto" w:fill="FFFFFF"/>
        <w:spacing w:line="260" w:lineRule="atLeast"/>
        <w:ind w:left="426" w:hanging="426"/>
        <w:jc w:val="both"/>
        <w:rPr>
          <w:rFonts w:ascii="Verdana" w:eastAsia="SimSun" w:hAnsi="Verdana" w:cs="Calibri"/>
          <w:bCs/>
          <w:kern w:val="1"/>
          <w:sz w:val="20"/>
          <w:szCs w:val="20"/>
          <w:lang w:eastAsia="hi-IN" w:bidi="hi-IN"/>
        </w:rPr>
      </w:pPr>
      <w:r w:rsidRPr="00DF273A">
        <w:rPr>
          <w:rFonts w:ascii="Verdana" w:eastAsia="SimSun" w:hAnsi="Verdana" w:cs="Calibri"/>
          <w:bCs/>
          <w:kern w:val="1"/>
          <w:sz w:val="20"/>
          <w:szCs w:val="20"/>
          <w:lang w:eastAsia="hi-IN" w:bidi="hi-IN"/>
        </w:rPr>
        <w:t>Cele i podstawy przetwarzania</w:t>
      </w:r>
    </w:p>
    <w:p w14:paraId="084C49FC" w14:textId="77777777" w:rsidR="00DF273A" w:rsidRPr="00DF273A" w:rsidRDefault="00DF273A" w:rsidP="00DF273A">
      <w:pPr>
        <w:widowControl w:val="0"/>
        <w:suppressAutoHyphens/>
        <w:spacing w:line="260" w:lineRule="atLeast"/>
        <w:ind w:left="426" w:hanging="426"/>
        <w:jc w:val="both"/>
        <w:rPr>
          <w:rFonts w:ascii="Verdana" w:eastAsia="SimSun" w:hAnsi="Verdana" w:cs="Calibri"/>
          <w:bCs/>
          <w:kern w:val="1"/>
          <w:sz w:val="20"/>
          <w:szCs w:val="20"/>
          <w:lang w:eastAsia="hi-IN" w:bidi="hi-IN"/>
        </w:rPr>
      </w:pPr>
      <w:r w:rsidRPr="00DF273A">
        <w:rPr>
          <w:rFonts w:ascii="Verdana" w:eastAsia="SimSun" w:hAnsi="Verdana" w:cs="Calibri"/>
          <w:bCs/>
          <w:kern w:val="1"/>
          <w:sz w:val="20"/>
          <w:szCs w:val="20"/>
          <w:lang w:eastAsia="hi-IN" w:bidi="hi-IN"/>
        </w:rPr>
        <w:t>Administrator przetwarza dane osobowe zawarte w umowie w następujących celach:</w:t>
      </w:r>
    </w:p>
    <w:p w14:paraId="71BEFA39" w14:textId="77777777" w:rsidR="00DF273A" w:rsidRPr="00DF273A" w:rsidRDefault="00DF273A" w:rsidP="00DF273A">
      <w:pPr>
        <w:widowControl w:val="0"/>
        <w:numPr>
          <w:ilvl w:val="1"/>
          <w:numId w:val="7"/>
        </w:numPr>
        <w:shd w:val="clear" w:color="auto" w:fill="FFFFFF"/>
        <w:spacing w:line="260" w:lineRule="atLeast"/>
        <w:contextualSpacing/>
        <w:jc w:val="both"/>
        <w:rPr>
          <w:rFonts w:ascii="Verdana" w:eastAsia="SimSun" w:hAnsi="Verdana" w:cs="Calibri"/>
          <w:bCs/>
          <w:kern w:val="1"/>
          <w:sz w:val="20"/>
          <w:szCs w:val="20"/>
          <w:lang w:eastAsia="hi-IN" w:bidi="hi-IN"/>
        </w:rPr>
      </w:pPr>
      <w:r w:rsidRPr="00DF273A">
        <w:rPr>
          <w:rFonts w:ascii="Verdana" w:eastAsia="SimSun" w:hAnsi="Verdana" w:cs="Calibri"/>
          <w:bCs/>
          <w:kern w:val="1"/>
          <w:sz w:val="20"/>
          <w:szCs w:val="20"/>
          <w:lang w:eastAsia="hi-IN" w:bidi="hi-IN"/>
        </w:rPr>
        <w:t>realizacji porozumienia w zakresie niezbędnym do jego wykonania (podstawa z art. 6 ust. 1 lit b. RODO), przez okres współpracy;</w:t>
      </w:r>
    </w:p>
    <w:p w14:paraId="469246F5" w14:textId="77777777" w:rsidR="00DF273A" w:rsidRPr="00DF273A" w:rsidRDefault="00DF273A" w:rsidP="00DF273A">
      <w:pPr>
        <w:widowControl w:val="0"/>
        <w:numPr>
          <w:ilvl w:val="1"/>
          <w:numId w:val="7"/>
        </w:numPr>
        <w:shd w:val="clear" w:color="auto" w:fill="FFFFFF"/>
        <w:spacing w:line="260" w:lineRule="atLeast"/>
        <w:contextualSpacing/>
        <w:jc w:val="both"/>
        <w:rPr>
          <w:rFonts w:ascii="Verdana" w:eastAsia="SimSun" w:hAnsi="Verdana" w:cs="Calibri"/>
          <w:bCs/>
          <w:kern w:val="1"/>
          <w:sz w:val="20"/>
          <w:szCs w:val="20"/>
          <w:lang w:eastAsia="hi-IN" w:bidi="hi-IN"/>
        </w:rPr>
      </w:pPr>
      <w:r w:rsidRPr="00DF273A">
        <w:rPr>
          <w:rFonts w:ascii="Verdana" w:eastAsia="SimSun" w:hAnsi="Verdana" w:cs="Calibri"/>
          <w:bCs/>
          <w:kern w:val="1"/>
          <w:sz w:val="20"/>
          <w:szCs w:val="20"/>
          <w:lang w:eastAsia="hi-IN" w:bidi="hi-IN"/>
        </w:rPr>
        <w:t>dokonywania rozliczeń realizacji umowy pomiędzy stronami, w tym realizacji płatności w zakresie niezbędnym do wykonania porozumienia (podstawa z art. 6 ust. 1 lit b. RODO), przez okres współpracy;</w:t>
      </w:r>
    </w:p>
    <w:p w14:paraId="74B8EE5B" w14:textId="77777777" w:rsidR="00DF273A" w:rsidRPr="00DF273A" w:rsidRDefault="00DF273A" w:rsidP="00DF273A">
      <w:pPr>
        <w:widowControl w:val="0"/>
        <w:numPr>
          <w:ilvl w:val="1"/>
          <w:numId w:val="7"/>
        </w:numPr>
        <w:shd w:val="clear" w:color="auto" w:fill="FFFFFF"/>
        <w:spacing w:line="260" w:lineRule="atLeast"/>
        <w:contextualSpacing/>
        <w:jc w:val="both"/>
        <w:rPr>
          <w:rFonts w:ascii="Verdana" w:eastAsia="SimSun" w:hAnsi="Verdana" w:cs="Calibri"/>
          <w:bCs/>
          <w:kern w:val="1"/>
          <w:sz w:val="20"/>
          <w:szCs w:val="20"/>
          <w:lang w:eastAsia="hi-IN" w:bidi="hi-IN"/>
        </w:rPr>
      </w:pPr>
      <w:r w:rsidRPr="00DF273A">
        <w:rPr>
          <w:rFonts w:ascii="Verdana" w:eastAsia="SimSun" w:hAnsi="Verdana" w:cs="Calibri"/>
          <w:bCs/>
          <w:kern w:val="1"/>
          <w:sz w:val="20"/>
          <w:szCs w:val="20"/>
          <w:lang w:eastAsia="hi-IN" w:bidi="hi-IN"/>
        </w:rPr>
        <w:t>realizacji obowiązków w zakresie egzekucji roszczeń, w celu realizacji obowiązków w zakresie egzekucji z wierzytelności wynikających z Kodeksu postępowania cywilnego (podstawa art. 6 ust. 1 lit. c RODO), przez 3 lata od ostatniego potrącenia;</w:t>
      </w:r>
    </w:p>
    <w:p w14:paraId="759D1297" w14:textId="77777777" w:rsidR="00DF273A" w:rsidRPr="00DF273A" w:rsidRDefault="00DF273A" w:rsidP="00DF273A">
      <w:pPr>
        <w:widowControl w:val="0"/>
        <w:numPr>
          <w:ilvl w:val="1"/>
          <w:numId w:val="7"/>
        </w:numPr>
        <w:shd w:val="clear" w:color="auto" w:fill="FFFFFF"/>
        <w:spacing w:line="260" w:lineRule="atLeast"/>
        <w:contextualSpacing/>
        <w:jc w:val="both"/>
        <w:rPr>
          <w:rFonts w:ascii="Verdana" w:eastAsia="SimSun" w:hAnsi="Verdana" w:cs="Calibri"/>
          <w:bCs/>
          <w:kern w:val="1"/>
          <w:sz w:val="20"/>
          <w:szCs w:val="20"/>
          <w:lang w:eastAsia="hi-IN" w:bidi="hi-IN"/>
        </w:rPr>
      </w:pPr>
      <w:r w:rsidRPr="00DF273A">
        <w:rPr>
          <w:rFonts w:ascii="Verdana" w:eastAsia="SimSun" w:hAnsi="Verdana" w:cs="Calibri"/>
          <w:bCs/>
          <w:kern w:val="1"/>
          <w:sz w:val="20"/>
          <w:szCs w:val="20"/>
          <w:lang w:eastAsia="hi-IN" w:bidi="hi-IN"/>
        </w:rPr>
        <w:t>realizacji obowiązków w zakresie rachunkowości w celu realizacji obowiązków wynikających z ustawy o rachunkowości (podstawa z art. 6 ust. 1 lit. c RODO), przez 5 lat od końca roku, w którym nastąpiło zdarzenie;</w:t>
      </w:r>
    </w:p>
    <w:p w14:paraId="25DF1CAC" w14:textId="77777777" w:rsidR="00DF273A" w:rsidRPr="00DF273A" w:rsidRDefault="00DF273A" w:rsidP="00DF273A">
      <w:pPr>
        <w:widowControl w:val="0"/>
        <w:numPr>
          <w:ilvl w:val="1"/>
          <w:numId w:val="7"/>
        </w:numPr>
        <w:shd w:val="clear" w:color="auto" w:fill="FFFFFF"/>
        <w:spacing w:line="260" w:lineRule="atLeast"/>
        <w:contextualSpacing/>
        <w:jc w:val="both"/>
        <w:rPr>
          <w:rFonts w:ascii="Verdana" w:eastAsia="SimSun" w:hAnsi="Verdana" w:cs="Calibri"/>
          <w:bCs/>
          <w:kern w:val="1"/>
          <w:sz w:val="20"/>
          <w:szCs w:val="20"/>
          <w:lang w:eastAsia="hi-IN" w:bidi="hi-IN"/>
        </w:rPr>
      </w:pPr>
      <w:r w:rsidRPr="00DF273A">
        <w:rPr>
          <w:rFonts w:ascii="Verdana" w:eastAsia="SimSun" w:hAnsi="Verdana" w:cs="Calibri"/>
          <w:bCs/>
          <w:kern w:val="1"/>
          <w:sz w:val="20"/>
          <w:szCs w:val="20"/>
          <w:lang w:eastAsia="hi-IN" w:bidi="hi-IN"/>
        </w:rPr>
        <w:t>realizacji obowiązków wynikających z przepisów podatkowych, w szczególności Ordynacji podatkowej, ustawy o podatku dochodowym od osób prawnych, ustawy o podatku od towarów i usług  (podstawa z art. 6 ust. 1 lit c RODO), przez 5 lat od końca roku podatkowego;</w:t>
      </w:r>
    </w:p>
    <w:p w14:paraId="7B5BC906" w14:textId="77777777" w:rsidR="00DF273A" w:rsidRPr="00DF273A" w:rsidRDefault="00DF273A" w:rsidP="00DF273A">
      <w:pPr>
        <w:widowControl w:val="0"/>
        <w:numPr>
          <w:ilvl w:val="1"/>
          <w:numId w:val="4"/>
        </w:numPr>
        <w:shd w:val="clear" w:color="auto" w:fill="FFFFFF"/>
        <w:spacing w:line="260" w:lineRule="atLeast"/>
        <w:ind w:left="426" w:hanging="426"/>
        <w:jc w:val="both"/>
        <w:rPr>
          <w:rFonts w:ascii="Verdana" w:eastAsia="SimSun" w:hAnsi="Verdana" w:cs="Calibri"/>
          <w:bCs/>
          <w:kern w:val="1"/>
          <w:sz w:val="20"/>
          <w:szCs w:val="20"/>
          <w:lang w:eastAsia="hi-IN" w:bidi="hi-IN"/>
        </w:rPr>
      </w:pPr>
      <w:r w:rsidRPr="00DF273A">
        <w:rPr>
          <w:rFonts w:ascii="Verdana" w:eastAsia="SimSun" w:hAnsi="Verdana" w:cs="Calibri"/>
          <w:bCs/>
          <w:kern w:val="1"/>
          <w:sz w:val="20"/>
          <w:szCs w:val="20"/>
          <w:lang w:eastAsia="hi-IN" w:bidi="hi-IN"/>
        </w:rPr>
        <w:t>Odbiorcy danych.</w:t>
      </w:r>
    </w:p>
    <w:p w14:paraId="0B3BE385" w14:textId="77777777" w:rsidR="00DF273A" w:rsidRPr="00DF273A" w:rsidRDefault="00DF273A" w:rsidP="00DF273A">
      <w:pPr>
        <w:widowControl w:val="0"/>
        <w:suppressAutoHyphens/>
        <w:spacing w:line="260" w:lineRule="atLeast"/>
        <w:ind w:left="426" w:hanging="426"/>
        <w:jc w:val="both"/>
        <w:rPr>
          <w:rFonts w:ascii="Verdana" w:eastAsia="SimSun" w:hAnsi="Verdana" w:cs="Calibri"/>
          <w:bCs/>
          <w:kern w:val="1"/>
          <w:sz w:val="20"/>
          <w:szCs w:val="20"/>
          <w:lang w:eastAsia="hi-IN" w:bidi="hi-IN"/>
        </w:rPr>
      </w:pPr>
      <w:r w:rsidRPr="00DF273A">
        <w:rPr>
          <w:rFonts w:ascii="Verdana" w:eastAsia="SimSun" w:hAnsi="Verdana" w:cs="Calibri"/>
          <w:bCs/>
          <w:kern w:val="1"/>
          <w:sz w:val="20"/>
          <w:szCs w:val="20"/>
          <w:lang w:eastAsia="hi-IN" w:bidi="hi-IN"/>
        </w:rPr>
        <w:t>Administrator udostępnia dane osobowe:</w:t>
      </w:r>
    </w:p>
    <w:p w14:paraId="13940E01" w14:textId="77777777" w:rsidR="00DF273A" w:rsidRPr="00DF273A" w:rsidRDefault="00DF273A" w:rsidP="00DF273A">
      <w:pPr>
        <w:widowControl w:val="0"/>
        <w:numPr>
          <w:ilvl w:val="0"/>
          <w:numId w:val="12"/>
        </w:numPr>
        <w:shd w:val="clear" w:color="auto" w:fill="FFFFFF"/>
        <w:spacing w:line="260" w:lineRule="atLeast"/>
        <w:contextualSpacing/>
        <w:jc w:val="both"/>
        <w:rPr>
          <w:rFonts w:ascii="Verdana" w:eastAsia="SimSun" w:hAnsi="Verdana" w:cs="Calibri"/>
          <w:bCs/>
          <w:kern w:val="1"/>
          <w:sz w:val="20"/>
          <w:szCs w:val="20"/>
          <w:lang w:eastAsia="hi-IN" w:bidi="hi-IN"/>
        </w:rPr>
      </w:pPr>
      <w:r w:rsidRPr="00DF273A">
        <w:rPr>
          <w:rFonts w:ascii="Verdana" w:eastAsia="SimSun" w:hAnsi="Verdana" w:cs="Calibri"/>
          <w:bCs/>
          <w:kern w:val="1"/>
          <w:sz w:val="20"/>
          <w:szCs w:val="20"/>
          <w:lang w:eastAsia="hi-IN" w:bidi="hi-IN"/>
        </w:rPr>
        <w:t>gdy taki obowiązek wynika z przepisów obowiązującego prawa, m.in. do Krajowej Administracji Skarbowej, komornikom sądowym i innym organom państwowym;</w:t>
      </w:r>
    </w:p>
    <w:p w14:paraId="31EA080B" w14:textId="77777777" w:rsidR="00DF273A" w:rsidRPr="00DF273A" w:rsidRDefault="00DF273A" w:rsidP="00DF273A">
      <w:pPr>
        <w:widowControl w:val="0"/>
        <w:numPr>
          <w:ilvl w:val="0"/>
          <w:numId w:val="12"/>
        </w:numPr>
        <w:shd w:val="clear" w:color="auto" w:fill="FFFFFF"/>
        <w:spacing w:line="260" w:lineRule="atLeast"/>
        <w:contextualSpacing/>
        <w:jc w:val="both"/>
        <w:rPr>
          <w:rFonts w:ascii="Verdana" w:eastAsia="SimSun" w:hAnsi="Verdana" w:cs="Calibri"/>
          <w:bCs/>
          <w:kern w:val="1"/>
          <w:sz w:val="20"/>
          <w:szCs w:val="20"/>
          <w:lang w:eastAsia="hi-IN" w:bidi="hi-IN"/>
        </w:rPr>
      </w:pPr>
      <w:r w:rsidRPr="00DF273A">
        <w:rPr>
          <w:rFonts w:ascii="Verdana" w:eastAsia="SimSun" w:hAnsi="Verdana" w:cs="Calibri"/>
          <w:bCs/>
          <w:kern w:val="1"/>
          <w:sz w:val="20"/>
          <w:szCs w:val="20"/>
          <w:lang w:eastAsia="hi-IN" w:bidi="hi-IN"/>
        </w:rPr>
        <w:t>operatorom pocztowym, firmom kurierskim;</w:t>
      </w:r>
    </w:p>
    <w:p w14:paraId="7A435300" w14:textId="77777777" w:rsidR="00DF273A" w:rsidRPr="00DF273A" w:rsidRDefault="00DF273A" w:rsidP="00DF273A">
      <w:pPr>
        <w:widowControl w:val="0"/>
        <w:suppressAutoHyphens/>
        <w:spacing w:line="260" w:lineRule="atLeast"/>
        <w:ind w:left="426" w:hanging="426"/>
        <w:jc w:val="both"/>
        <w:rPr>
          <w:rFonts w:ascii="Verdana" w:eastAsia="SimSun" w:hAnsi="Verdana" w:cs="Calibri"/>
          <w:bCs/>
          <w:kern w:val="1"/>
          <w:sz w:val="20"/>
          <w:szCs w:val="20"/>
          <w:lang w:eastAsia="hi-IN" w:bidi="hi-IN"/>
        </w:rPr>
      </w:pPr>
      <w:r w:rsidRPr="00DF273A">
        <w:rPr>
          <w:rFonts w:ascii="Verdana" w:eastAsia="SimSun" w:hAnsi="Verdana" w:cs="Calibri"/>
          <w:bCs/>
          <w:kern w:val="1"/>
          <w:sz w:val="20"/>
          <w:szCs w:val="20"/>
          <w:lang w:eastAsia="hi-IN" w:bidi="hi-IN"/>
        </w:rPr>
        <w:t>Ponadto dane osobowe kontrahentów mogą być ujawniane podmiotom przetwarzającym na zlecenie i w imieniu administratora, na podstawie zawartej umowy powierzenia przetwarzania danych osobowych, w celu świadczenia określonych w umowie usług teleinformatycznych takich jak hosting, dostarczanie lub utrzymanie systemów informatycznych.</w:t>
      </w:r>
    </w:p>
    <w:p w14:paraId="03D4325F" w14:textId="77777777" w:rsidR="00DF273A" w:rsidRPr="00DF273A" w:rsidRDefault="00DF273A" w:rsidP="00DF273A">
      <w:pPr>
        <w:widowControl w:val="0"/>
        <w:numPr>
          <w:ilvl w:val="1"/>
          <w:numId w:val="4"/>
        </w:numPr>
        <w:shd w:val="clear" w:color="auto" w:fill="FFFFFF"/>
        <w:spacing w:line="260" w:lineRule="atLeast"/>
        <w:ind w:left="426" w:hanging="426"/>
        <w:jc w:val="both"/>
        <w:rPr>
          <w:rFonts w:ascii="Verdana" w:eastAsia="SimSun" w:hAnsi="Verdana" w:cs="Calibri"/>
          <w:bCs/>
          <w:kern w:val="1"/>
          <w:sz w:val="20"/>
          <w:szCs w:val="20"/>
          <w:lang w:eastAsia="hi-IN" w:bidi="hi-IN"/>
        </w:rPr>
      </w:pPr>
      <w:r w:rsidRPr="00DF273A">
        <w:rPr>
          <w:rFonts w:ascii="Verdana" w:eastAsia="SimSun" w:hAnsi="Verdana" w:cs="Calibri"/>
          <w:bCs/>
          <w:kern w:val="1"/>
          <w:sz w:val="20"/>
          <w:szCs w:val="20"/>
          <w:lang w:eastAsia="hi-IN" w:bidi="hi-IN"/>
        </w:rPr>
        <w:t>Przekazywanie danych do państw trzecich lub organizacji międzynarodowych.</w:t>
      </w:r>
    </w:p>
    <w:p w14:paraId="7E9D144A" w14:textId="77777777" w:rsidR="00DF273A" w:rsidRPr="00DF273A" w:rsidRDefault="00DF273A" w:rsidP="00DF273A">
      <w:pPr>
        <w:widowControl w:val="0"/>
        <w:suppressAutoHyphens/>
        <w:spacing w:line="260" w:lineRule="atLeast"/>
        <w:ind w:left="426" w:hanging="426"/>
        <w:jc w:val="both"/>
        <w:rPr>
          <w:rFonts w:ascii="Verdana" w:eastAsia="SimSun" w:hAnsi="Verdana" w:cs="Calibri"/>
          <w:bCs/>
          <w:kern w:val="1"/>
          <w:sz w:val="20"/>
          <w:szCs w:val="20"/>
          <w:lang w:eastAsia="hi-IN" w:bidi="hi-IN"/>
        </w:rPr>
      </w:pPr>
      <w:r w:rsidRPr="00DF273A">
        <w:rPr>
          <w:rFonts w:ascii="Verdana" w:eastAsia="SimSun" w:hAnsi="Verdana" w:cs="Calibri"/>
          <w:bCs/>
          <w:kern w:val="1"/>
          <w:sz w:val="20"/>
          <w:szCs w:val="20"/>
          <w:lang w:eastAsia="hi-IN" w:bidi="hi-IN"/>
        </w:rPr>
        <w:t>Administrator nie przekazuje danych poza teren Polski/ UE/ Europejskiego Obszaru Gospodarczego.</w:t>
      </w:r>
    </w:p>
    <w:p w14:paraId="6B205A69" w14:textId="77777777" w:rsidR="00DF273A" w:rsidRPr="00DF273A" w:rsidRDefault="00DF273A" w:rsidP="00DF273A">
      <w:pPr>
        <w:widowControl w:val="0"/>
        <w:numPr>
          <w:ilvl w:val="1"/>
          <w:numId w:val="4"/>
        </w:numPr>
        <w:shd w:val="clear" w:color="auto" w:fill="FFFFFF"/>
        <w:spacing w:line="260" w:lineRule="atLeast"/>
        <w:ind w:left="426" w:hanging="426"/>
        <w:jc w:val="both"/>
        <w:rPr>
          <w:rFonts w:ascii="Verdana" w:eastAsia="SimSun" w:hAnsi="Verdana" w:cs="Calibri"/>
          <w:bCs/>
          <w:kern w:val="1"/>
          <w:sz w:val="20"/>
          <w:szCs w:val="20"/>
          <w:lang w:eastAsia="hi-IN" w:bidi="hi-IN"/>
        </w:rPr>
      </w:pPr>
      <w:r w:rsidRPr="00DF273A">
        <w:rPr>
          <w:rFonts w:ascii="Verdana" w:eastAsia="SimSun" w:hAnsi="Verdana" w:cs="Calibri"/>
          <w:bCs/>
          <w:kern w:val="1"/>
          <w:sz w:val="20"/>
          <w:szCs w:val="20"/>
          <w:lang w:eastAsia="hi-IN" w:bidi="hi-IN"/>
        </w:rPr>
        <w:t>Państwa prawa:</w:t>
      </w:r>
    </w:p>
    <w:p w14:paraId="53394DFA" w14:textId="77777777" w:rsidR="00DF273A" w:rsidRPr="00DF273A" w:rsidRDefault="00DF273A" w:rsidP="00DF273A">
      <w:pPr>
        <w:widowControl w:val="0"/>
        <w:suppressAutoHyphens/>
        <w:spacing w:line="260" w:lineRule="atLeast"/>
        <w:ind w:left="426" w:hanging="426"/>
        <w:jc w:val="both"/>
        <w:rPr>
          <w:rFonts w:ascii="Verdana" w:eastAsia="SimSun" w:hAnsi="Verdana" w:cs="Calibri"/>
          <w:bCs/>
          <w:kern w:val="1"/>
          <w:sz w:val="20"/>
          <w:szCs w:val="20"/>
          <w:lang w:eastAsia="hi-IN" w:bidi="hi-IN"/>
        </w:rPr>
      </w:pPr>
      <w:r w:rsidRPr="00DF273A">
        <w:rPr>
          <w:rFonts w:ascii="Verdana" w:eastAsia="SimSun" w:hAnsi="Verdana" w:cs="Calibri"/>
          <w:bCs/>
          <w:kern w:val="1"/>
          <w:sz w:val="20"/>
          <w:szCs w:val="20"/>
          <w:lang w:eastAsia="hi-IN" w:bidi="hi-IN"/>
        </w:rPr>
        <w:t>Przysługuje Państwu:</w:t>
      </w:r>
    </w:p>
    <w:p w14:paraId="587155F2" w14:textId="77777777" w:rsidR="00DF273A" w:rsidRPr="00DF273A" w:rsidRDefault="00DF273A" w:rsidP="00DF273A">
      <w:pPr>
        <w:widowControl w:val="0"/>
        <w:numPr>
          <w:ilvl w:val="1"/>
          <w:numId w:val="5"/>
        </w:numPr>
        <w:shd w:val="clear" w:color="auto" w:fill="FFFFFF"/>
        <w:spacing w:line="260" w:lineRule="atLeast"/>
        <w:ind w:left="426"/>
        <w:jc w:val="both"/>
        <w:rPr>
          <w:rFonts w:ascii="Verdana" w:eastAsia="SimSun" w:hAnsi="Verdana" w:cs="Calibri"/>
          <w:bCs/>
          <w:kern w:val="1"/>
          <w:sz w:val="20"/>
          <w:szCs w:val="20"/>
          <w:lang w:eastAsia="hi-IN" w:bidi="hi-IN"/>
        </w:rPr>
      </w:pPr>
      <w:r w:rsidRPr="00DF273A">
        <w:rPr>
          <w:rFonts w:ascii="Verdana" w:eastAsia="SimSun" w:hAnsi="Verdana" w:cs="Calibri"/>
          <w:bCs/>
          <w:kern w:val="1"/>
          <w:sz w:val="20"/>
          <w:szCs w:val="20"/>
          <w:lang w:eastAsia="hi-IN" w:bidi="hi-IN"/>
        </w:rPr>
        <w:t xml:space="preserve">Prawo dostępu do swoich danych oraz otrzymania ich kopii;  </w:t>
      </w:r>
    </w:p>
    <w:p w14:paraId="0EFB14DC" w14:textId="77777777" w:rsidR="00DF273A" w:rsidRPr="00DF273A" w:rsidRDefault="00DF273A" w:rsidP="00DF273A">
      <w:pPr>
        <w:widowControl w:val="0"/>
        <w:numPr>
          <w:ilvl w:val="1"/>
          <w:numId w:val="5"/>
        </w:numPr>
        <w:shd w:val="clear" w:color="auto" w:fill="FFFFFF"/>
        <w:spacing w:line="260" w:lineRule="atLeast"/>
        <w:ind w:left="709" w:hanging="283"/>
        <w:jc w:val="both"/>
        <w:rPr>
          <w:rFonts w:ascii="Verdana" w:eastAsia="SimSun" w:hAnsi="Verdana" w:cs="Calibri"/>
          <w:bCs/>
          <w:kern w:val="1"/>
          <w:sz w:val="20"/>
          <w:szCs w:val="20"/>
          <w:lang w:eastAsia="hi-IN" w:bidi="hi-IN"/>
        </w:rPr>
      </w:pPr>
      <w:r w:rsidRPr="00DF273A">
        <w:rPr>
          <w:rFonts w:ascii="Verdana" w:eastAsia="SimSun" w:hAnsi="Verdana" w:cs="Calibri"/>
          <w:bCs/>
          <w:kern w:val="1"/>
          <w:sz w:val="20"/>
          <w:szCs w:val="20"/>
          <w:lang w:eastAsia="hi-IN" w:bidi="hi-IN"/>
        </w:rPr>
        <w:t>Prawo do sprostowania (poprawiania ) swoich danych;</w:t>
      </w:r>
    </w:p>
    <w:p w14:paraId="515BFDA2" w14:textId="77777777" w:rsidR="00DF273A" w:rsidRPr="00DF273A" w:rsidRDefault="00DF273A" w:rsidP="00DF273A">
      <w:pPr>
        <w:widowControl w:val="0"/>
        <w:numPr>
          <w:ilvl w:val="1"/>
          <w:numId w:val="5"/>
        </w:numPr>
        <w:shd w:val="clear" w:color="auto" w:fill="FFFFFF"/>
        <w:spacing w:line="260" w:lineRule="atLeast"/>
        <w:ind w:left="709" w:hanging="283"/>
        <w:jc w:val="both"/>
        <w:rPr>
          <w:rFonts w:ascii="Verdana" w:eastAsia="SimSun" w:hAnsi="Verdana" w:cs="Calibri"/>
          <w:bCs/>
          <w:kern w:val="1"/>
          <w:sz w:val="20"/>
          <w:szCs w:val="20"/>
          <w:lang w:eastAsia="hi-IN" w:bidi="hi-IN"/>
        </w:rPr>
      </w:pPr>
      <w:r w:rsidRPr="00DF273A">
        <w:rPr>
          <w:rFonts w:ascii="Verdana" w:eastAsia="SimSun" w:hAnsi="Verdana" w:cs="Calibri"/>
          <w:bCs/>
          <w:kern w:val="1"/>
          <w:sz w:val="20"/>
          <w:szCs w:val="20"/>
          <w:lang w:eastAsia="hi-IN" w:bidi="hi-IN"/>
        </w:rPr>
        <w:t>Prawo do ograniczenia przetwarzania danych;</w:t>
      </w:r>
    </w:p>
    <w:p w14:paraId="511E1527" w14:textId="77777777" w:rsidR="00DF273A" w:rsidRPr="00DF273A" w:rsidRDefault="00DF273A" w:rsidP="00DF273A">
      <w:pPr>
        <w:widowControl w:val="0"/>
        <w:numPr>
          <w:ilvl w:val="1"/>
          <w:numId w:val="5"/>
        </w:numPr>
        <w:shd w:val="clear" w:color="auto" w:fill="FFFFFF"/>
        <w:spacing w:line="260" w:lineRule="atLeast"/>
        <w:ind w:left="709" w:hanging="283"/>
        <w:jc w:val="both"/>
        <w:rPr>
          <w:rFonts w:ascii="Verdana" w:eastAsia="SimSun" w:hAnsi="Verdana" w:cs="Calibri"/>
          <w:bCs/>
          <w:color w:val="00B050"/>
          <w:kern w:val="1"/>
          <w:sz w:val="20"/>
          <w:szCs w:val="20"/>
          <w:lang w:eastAsia="hi-IN" w:bidi="hi-IN"/>
        </w:rPr>
      </w:pPr>
      <w:r w:rsidRPr="00DF273A">
        <w:rPr>
          <w:rFonts w:ascii="Verdana" w:eastAsia="SimSun" w:hAnsi="Verdana" w:cs="Calibri"/>
          <w:bCs/>
          <w:kern w:val="1"/>
          <w:sz w:val="20"/>
          <w:szCs w:val="20"/>
          <w:lang w:eastAsia="hi-IN" w:bidi="hi-IN"/>
        </w:rPr>
        <w:t>Prawo do przenoszenia danych;</w:t>
      </w:r>
    </w:p>
    <w:p w14:paraId="0A1E6930" w14:textId="77777777" w:rsidR="00DF273A" w:rsidRPr="00DF273A" w:rsidRDefault="00DF273A" w:rsidP="00DF273A">
      <w:pPr>
        <w:widowControl w:val="0"/>
        <w:suppressAutoHyphens/>
        <w:spacing w:line="240" w:lineRule="atLeast"/>
        <w:jc w:val="both"/>
        <w:textAlignment w:val="baseline"/>
        <w:rPr>
          <w:rFonts w:ascii="Verdana" w:eastAsia="SimSun" w:hAnsi="Verdana" w:cs="Calibri"/>
          <w:bCs/>
          <w:kern w:val="1"/>
          <w:sz w:val="20"/>
          <w:szCs w:val="20"/>
          <w:lang w:eastAsia="hi-IN" w:bidi="hi-IN"/>
        </w:rPr>
      </w:pPr>
      <w:r w:rsidRPr="00DF273A">
        <w:rPr>
          <w:rFonts w:ascii="Verdana" w:eastAsia="SimSun" w:hAnsi="Verdana" w:cs="Calibri"/>
          <w:bCs/>
          <w:kern w:val="1"/>
          <w:sz w:val="20"/>
          <w:szCs w:val="20"/>
          <w:lang w:eastAsia="hi-IN" w:bidi="hi-IN"/>
        </w:rPr>
        <w:t>7. Mają Państwo prawo wniesienia skargi do Prezesa Urzędu Ochrony Danych Osobowych, ul. Stawki 2; 00-193 Warszawa; https://www.uodo.gov.pl/pl/p/kontakt; tel. (22) 531 03 00 - gdy uznają, iż przetwarzanie Państwa danych osobowych narusza przepisy RODO lub inne przepisy dotyczące przetwarzania danych osobowych.</w:t>
      </w:r>
    </w:p>
    <w:p w14:paraId="4BB61F1E" w14:textId="77777777" w:rsidR="00DF273A" w:rsidRPr="00DF273A" w:rsidRDefault="00DF273A" w:rsidP="00DF273A">
      <w:pPr>
        <w:widowControl w:val="0"/>
        <w:suppressAutoHyphens/>
        <w:spacing w:line="240" w:lineRule="atLeast"/>
        <w:jc w:val="center"/>
        <w:rPr>
          <w:rFonts w:ascii="Verdana" w:eastAsia="SimSun" w:hAnsi="Verdana" w:cs="Calibri"/>
          <w:b/>
          <w:kern w:val="1"/>
          <w:sz w:val="20"/>
          <w:szCs w:val="20"/>
          <w:lang w:eastAsia="hi-IN" w:bidi="hi-IN"/>
        </w:rPr>
      </w:pPr>
    </w:p>
    <w:p w14:paraId="24D4A315" w14:textId="1D69530A" w:rsidR="00DF273A" w:rsidRPr="00DF273A" w:rsidRDefault="00DF273A" w:rsidP="00DF273A">
      <w:pPr>
        <w:widowControl w:val="0"/>
        <w:suppressAutoHyphens/>
        <w:spacing w:line="240" w:lineRule="atLeast"/>
        <w:jc w:val="center"/>
        <w:rPr>
          <w:rFonts w:ascii="Verdana" w:eastAsia="SimSun" w:hAnsi="Verdana" w:cs="Calibri"/>
          <w:b/>
          <w:kern w:val="1"/>
          <w:sz w:val="20"/>
          <w:szCs w:val="20"/>
          <w:lang w:eastAsia="hi-IN" w:bidi="hi-IN"/>
        </w:rPr>
      </w:pPr>
      <w:r w:rsidRPr="00DF273A">
        <w:rPr>
          <w:rFonts w:ascii="Verdana" w:eastAsia="SimSun" w:hAnsi="Verdana" w:cs="Calibri"/>
          <w:b/>
          <w:kern w:val="1"/>
          <w:sz w:val="20"/>
          <w:szCs w:val="20"/>
          <w:lang w:eastAsia="hi-IN" w:bidi="hi-IN"/>
        </w:rPr>
        <w:t xml:space="preserve">§ </w:t>
      </w:r>
      <w:r w:rsidR="0007480A">
        <w:rPr>
          <w:rFonts w:ascii="Verdana" w:eastAsia="SimSun" w:hAnsi="Verdana" w:cs="Calibri"/>
          <w:b/>
          <w:kern w:val="1"/>
          <w:sz w:val="20"/>
          <w:szCs w:val="20"/>
          <w:lang w:eastAsia="hi-IN" w:bidi="hi-IN"/>
        </w:rPr>
        <w:t>8</w:t>
      </w:r>
    </w:p>
    <w:p w14:paraId="0C8126A9" w14:textId="77777777" w:rsidR="00DF273A" w:rsidRPr="00DF273A" w:rsidRDefault="00DF273A" w:rsidP="00DF273A">
      <w:pPr>
        <w:widowControl w:val="0"/>
        <w:suppressAutoHyphens/>
        <w:spacing w:line="240" w:lineRule="atLeast"/>
        <w:jc w:val="both"/>
        <w:rPr>
          <w:rFonts w:ascii="Verdana" w:eastAsia="SimSun" w:hAnsi="Verdana" w:cs="Calibri"/>
          <w:bCs/>
          <w:kern w:val="1"/>
          <w:sz w:val="20"/>
          <w:szCs w:val="20"/>
          <w:lang w:eastAsia="hi-IN" w:bidi="hi-IN"/>
        </w:rPr>
      </w:pPr>
      <w:r w:rsidRPr="00DF273A">
        <w:rPr>
          <w:rFonts w:ascii="Verdana" w:eastAsia="SimSun" w:hAnsi="Verdana" w:cs="Calibri"/>
          <w:bCs/>
          <w:kern w:val="1"/>
          <w:sz w:val="20"/>
          <w:szCs w:val="20"/>
          <w:lang w:eastAsia="hi-IN" w:bidi="hi-IN"/>
        </w:rPr>
        <w:t>Wszelkie zmiany dotyczące realizacji warunków umowy, wymagają akceptacji obydwu Stron i powinny być udokumentowane w postaci aneksu dołączonego do umowy.</w:t>
      </w:r>
      <w:r w:rsidRPr="00DF273A">
        <w:rPr>
          <w:rFonts w:ascii="Verdana" w:eastAsia="SimSun" w:hAnsi="Verdana" w:cs="Calibri"/>
          <w:bCs/>
          <w:kern w:val="1"/>
          <w:sz w:val="20"/>
          <w:szCs w:val="20"/>
          <w:lang w:eastAsia="hi-IN" w:bidi="hi-IN"/>
        </w:rPr>
        <w:br/>
      </w:r>
    </w:p>
    <w:p w14:paraId="2D700098" w14:textId="77777777" w:rsidR="0007480A" w:rsidRDefault="0007480A" w:rsidP="00DF273A">
      <w:pPr>
        <w:widowControl w:val="0"/>
        <w:suppressAutoHyphens/>
        <w:spacing w:line="240" w:lineRule="atLeast"/>
        <w:jc w:val="center"/>
        <w:rPr>
          <w:rFonts w:ascii="Verdana" w:eastAsia="SimSun" w:hAnsi="Verdana" w:cs="Calibri"/>
          <w:b/>
          <w:kern w:val="1"/>
          <w:sz w:val="20"/>
          <w:szCs w:val="20"/>
          <w:lang w:eastAsia="hi-IN" w:bidi="hi-IN"/>
        </w:rPr>
      </w:pPr>
    </w:p>
    <w:p w14:paraId="51B4E68D" w14:textId="0467DD13" w:rsidR="00DF273A" w:rsidRPr="00DF273A" w:rsidRDefault="00DF273A" w:rsidP="00DF273A">
      <w:pPr>
        <w:widowControl w:val="0"/>
        <w:suppressAutoHyphens/>
        <w:spacing w:line="240" w:lineRule="atLeast"/>
        <w:jc w:val="center"/>
        <w:rPr>
          <w:rFonts w:ascii="Verdana" w:eastAsia="SimSun" w:hAnsi="Verdana" w:cs="Calibri"/>
          <w:b/>
          <w:kern w:val="1"/>
          <w:sz w:val="20"/>
          <w:szCs w:val="20"/>
          <w:lang w:eastAsia="hi-IN" w:bidi="hi-IN"/>
        </w:rPr>
      </w:pPr>
      <w:r w:rsidRPr="00DF273A">
        <w:rPr>
          <w:rFonts w:ascii="Verdana" w:eastAsia="SimSun" w:hAnsi="Verdana" w:cs="Calibri"/>
          <w:b/>
          <w:kern w:val="1"/>
          <w:sz w:val="20"/>
          <w:szCs w:val="20"/>
          <w:lang w:eastAsia="hi-IN" w:bidi="hi-IN"/>
        </w:rPr>
        <w:lastRenderedPageBreak/>
        <w:t xml:space="preserve">§ </w:t>
      </w:r>
      <w:r w:rsidR="0007480A">
        <w:rPr>
          <w:rFonts w:ascii="Verdana" w:eastAsia="SimSun" w:hAnsi="Verdana" w:cs="Calibri"/>
          <w:b/>
          <w:kern w:val="1"/>
          <w:sz w:val="20"/>
          <w:szCs w:val="20"/>
          <w:lang w:eastAsia="hi-IN" w:bidi="hi-IN"/>
        </w:rPr>
        <w:t>9</w:t>
      </w:r>
    </w:p>
    <w:p w14:paraId="23FDA22A" w14:textId="77777777" w:rsidR="00DF273A" w:rsidRPr="00DF273A" w:rsidRDefault="00DF273A" w:rsidP="00DF273A">
      <w:pPr>
        <w:widowControl w:val="0"/>
        <w:suppressAutoHyphens/>
        <w:spacing w:line="240" w:lineRule="atLeast"/>
        <w:ind w:left="283" w:hanging="283"/>
        <w:jc w:val="both"/>
        <w:rPr>
          <w:rFonts w:ascii="Verdana" w:eastAsia="SimSun" w:hAnsi="Verdana" w:cs="Calibri"/>
          <w:bCs/>
          <w:kern w:val="1"/>
          <w:sz w:val="20"/>
          <w:szCs w:val="20"/>
          <w:lang w:eastAsia="hi-IN" w:bidi="hi-IN"/>
        </w:rPr>
      </w:pPr>
      <w:r w:rsidRPr="00DF273A">
        <w:rPr>
          <w:rFonts w:ascii="Verdana" w:eastAsia="SimSun" w:hAnsi="Verdana" w:cs="Calibri"/>
          <w:bCs/>
          <w:kern w:val="1"/>
          <w:sz w:val="20"/>
          <w:szCs w:val="20"/>
          <w:lang w:eastAsia="hi-IN" w:bidi="hi-IN"/>
        </w:rPr>
        <w:t>1. W sprawach spornych, nieuregulowanych w niniejszej umowie będą miały zastosowanie właściwe przepisy Kodeksu Cywilnego.</w:t>
      </w:r>
    </w:p>
    <w:p w14:paraId="5442F129" w14:textId="77777777" w:rsidR="00DF273A" w:rsidRPr="00DF273A" w:rsidRDefault="00DF273A" w:rsidP="00DF273A">
      <w:pPr>
        <w:widowControl w:val="0"/>
        <w:suppressAutoHyphens/>
        <w:spacing w:line="240" w:lineRule="atLeast"/>
        <w:ind w:left="283" w:hanging="283"/>
        <w:jc w:val="both"/>
        <w:rPr>
          <w:rFonts w:ascii="Verdana" w:eastAsia="SimSun" w:hAnsi="Verdana" w:cs="Calibri"/>
          <w:bCs/>
          <w:kern w:val="1"/>
          <w:sz w:val="20"/>
          <w:szCs w:val="20"/>
          <w:lang w:eastAsia="hi-IN" w:bidi="hi-IN"/>
        </w:rPr>
      </w:pPr>
      <w:r w:rsidRPr="00DF273A">
        <w:rPr>
          <w:rFonts w:ascii="Verdana" w:eastAsia="SimSun" w:hAnsi="Verdana" w:cs="Calibri"/>
          <w:bCs/>
          <w:kern w:val="1"/>
          <w:sz w:val="20"/>
          <w:szCs w:val="20"/>
          <w:lang w:eastAsia="hi-IN" w:bidi="hi-IN"/>
        </w:rPr>
        <w:t>2. Spory mogące wyniknąć z realizacji niniejszej umowy będą rozstrzygane przez sąd powszechny właściwy dla siedziby Zamawiającego.</w:t>
      </w:r>
    </w:p>
    <w:p w14:paraId="272A8BCF" w14:textId="77777777" w:rsidR="00DF273A" w:rsidRPr="00DF273A" w:rsidRDefault="00DF273A" w:rsidP="00DF273A">
      <w:pPr>
        <w:widowControl w:val="0"/>
        <w:suppressAutoHyphens/>
        <w:spacing w:line="240" w:lineRule="atLeast"/>
        <w:jc w:val="center"/>
        <w:rPr>
          <w:rFonts w:ascii="Verdana" w:eastAsia="SimSun" w:hAnsi="Verdana" w:cs="Calibri"/>
          <w:b/>
          <w:kern w:val="1"/>
          <w:sz w:val="20"/>
          <w:szCs w:val="20"/>
          <w:lang w:eastAsia="hi-IN" w:bidi="hi-IN"/>
        </w:rPr>
      </w:pPr>
    </w:p>
    <w:p w14:paraId="26425CD7" w14:textId="479D409F" w:rsidR="00DF273A" w:rsidRPr="00DF273A" w:rsidRDefault="00DF273A" w:rsidP="00DF273A">
      <w:pPr>
        <w:widowControl w:val="0"/>
        <w:suppressAutoHyphens/>
        <w:spacing w:line="240" w:lineRule="atLeast"/>
        <w:jc w:val="center"/>
        <w:rPr>
          <w:rFonts w:ascii="Verdana" w:eastAsia="SimSun" w:hAnsi="Verdana" w:cs="Calibri"/>
          <w:b/>
          <w:kern w:val="1"/>
          <w:sz w:val="20"/>
          <w:szCs w:val="20"/>
          <w:lang w:eastAsia="hi-IN" w:bidi="hi-IN"/>
        </w:rPr>
      </w:pPr>
      <w:r w:rsidRPr="00DF273A">
        <w:rPr>
          <w:rFonts w:ascii="Verdana" w:eastAsia="SimSun" w:hAnsi="Verdana" w:cs="Calibri"/>
          <w:b/>
          <w:kern w:val="1"/>
          <w:sz w:val="20"/>
          <w:szCs w:val="20"/>
          <w:lang w:eastAsia="hi-IN" w:bidi="hi-IN"/>
        </w:rPr>
        <w:t>§ 1</w:t>
      </w:r>
      <w:r w:rsidR="0007480A">
        <w:rPr>
          <w:rFonts w:ascii="Verdana" w:eastAsia="SimSun" w:hAnsi="Verdana" w:cs="Calibri"/>
          <w:b/>
          <w:kern w:val="1"/>
          <w:sz w:val="20"/>
          <w:szCs w:val="20"/>
          <w:lang w:eastAsia="hi-IN" w:bidi="hi-IN"/>
        </w:rPr>
        <w:t>0</w:t>
      </w:r>
    </w:p>
    <w:p w14:paraId="5AF0795F" w14:textId="048E9F80" w:rsidR="00DF273A" w:rsidRPr="00DF273A" w:rsidRDefault="00DF273A" w:rsidP="00DF273A">
      <w:pPr>
        <w:widowControl w:val="0"/>
        <w:suppressAutoHyphens/>
        <w:spacing w:line="240" w:lineRule="atLeast"/>
        <w:jc w:val="both"/>
        <w:rPr>
          <w:rFonts w:ascii="Verdana" w:eastAsia="SimSun" w:hAnsi="Verdana" w:cs="Calibri"/>
          <w:bCs/>
          <w:kern w:val="1"/>
          <w:sz w:val="20"/>
          <w:szCs w:val="20"/>
          <w:lang w:eastAsia="hi-IN" w:bidi="hi-IN"/>
        </w:rPr>
      </w:pPr>
      <w:r w:rsidRPr="00DF273A">
        <w:rPr>
          <w:rFonts w:ascii="Verdana" w:eastAsia="SimSun" w:hAnsi="Verdana" w:cs="Calibri"/>
          <w:bCs/>
          <w:kern w:val="1"/>
          <w:sz w:val="20"/>
          <w:szCs w:val="20"/>
          <w:lang w:eastAsia="hi-IN" w:bidi="hi-IN"/>
        </w:rPr>
        <w:t>Do niniejszej umowy nie stosuje się przepisów ustawy z dnia 11 września 2019 r. Prawo zamówień publicznych (Dz. U. z 202</w:t>
      </w:r>
      <w:r w:rsidR="0007480A">
        <w:rPr>
          <w:rFonts w:ascii="Verdana" w:eastAsia="SimSun" w:hAnsi="Verdana" w:cs="Calibri"/>
          <w:bCs/>
          <w:kern w:val="1"/>
          <w:sz w:val="20"/>
          <w:szCs w:val="20"/>
          <w:lang w:eastAsia="hi-IN" w:bidi="hi-IN"/>
        </w:rPr>
        <w:t>3</w:t>
      </w:r>
      <w:r w:rsidRPr="00DF273A">
        <w:rPr>
          <w:rFonts w:ascii="Verdana" w:eastAsia="SimSun" w:hAnsi="Verdana" w:cs="Calibri"/>
          <w:bCs/>
          <w:kern w:val="1"/>
          <w:sz w:val="20"/>
          <w:szCs w:val="20"/>
          <w:lang w:eastAsia="hi-IN" w:bidi="hi-IN"/>
        </w:rPr>
        <w:t xml:space="preserve"> r. poz. 1</w:t>
      </w:r>
      <w:r w:rsidR="0007480A">
        <w:rPr>
          <w:rFonts w:ascii="Verdana" w:eastAsia="SimSun" w:hAnsi="Verdana" w:cs="Calibri"/>
          <w:bCs/>
          <w:kern w:val="1"/>
          <w:sz w:val="20"/>
          <w:szCs w:val="20"/>
          <w:lang w:eastAsia="hi-IN" w:bidi="hi-IN"/>
        </w:rPr>
        <w:t>605</w:t>
      </w:r>
      <w:r w:rsidRPr="00DF273A">
        <w:rPr>
          <w:rFonts w:ascii="Verdana" w:eastAsia="SimSun" w:hAnsi="Verdana" w:cs="Calibri"/>
          <w:bCs/>
          <w:kern w:val="1"/>
          <w:sz w:val="20"/>
          <w:szCs w:val="20"/>
          <w:lang w:eastAsia="hi-IN" w:bidi="hi-IN"/>
        </w:rPr>
        <w:t xml:space="preserve"> </w:t>
      </w:r>
      <w:proofErr w:type="spellStart"/>
      <w:r w:rsidRPr="00DF273A">
        <w:rPr>
          <w:rFonts w:ascii="Verdana" w:eastAsia="SimSun" w:hAnsi="Verdana" w:cs="Calibri"/>
          <w:bCs/>
          <w:kern w:val="1"/>
          <w:sz w:val="20"/>
          <w:szCs w:val="20"/>
          <w:lang w:eastAsia="hi-IN" w:bidi="hi-IN"/>
        </w:rPr>
        <w:t>t.j</w:t>
      </w:r>
      <w:proofErr w:type="spellEnd"/>
      <w:r w:rsidRPr="00DF273A">
        <w:rPr>
          <w:rFonts w:ascii="Verdana" w:eastAsia="SimSun" w:hAnsi="Verdana" w:cs="Calibri"/>
          <w:bCs/>
          <w:kern w:val="1"/>
          <w:sz w:val="20"/>
          <w:szCs w:val="20"/>
          <w:lang w:eastAsia="hi-IN" w:bidi="hi-IN"/>
        </w:rPr>
        <w:t xml:space="preserve">.), gdyż wartość umowy nie przekracza kwoty 130 tys. złotych (bez podatku VAT). </w:t>
      </w:r>
    </w:p>
    <w:p w14:paraId="3469DE8D" w14:textId="77777777" w:rsidR="00DF273A" w:rsidRPr="00DF273A" w:rsidRDefault="00DF273A" w:rsidP="00DF273A">
      <w:pPr>
        <w:widowControl w:val="0"/>
        <w:suppressAutoHyphens/>
        <w:spacing w:line="240" w:lineRule="atLeast"/>
        <w:rPr>
          <w:rFonts w:ascii="Verdana" w:eastAsia="SimSun" w:hAnsi="Verdana" w:cs="Calibri"/>
          <w:b/>
          <w:kern w:val="1"/>
          <w:sz w:val="20"/>
          <w:szCs w:val="20"/>
          <w:lang w:eastAsia="hi-IN" w:bidi="hi-IN"/>
        </w:rPr>
      </w:pPr>
    </w:p>
    <w:p w14:paraId="5C8BA4F5" w14:textId="01BA33F6" w:rsidR="00DF273A" w:rsidRPr="00DF273A" w:rsidRDefault="00DF273A" w:rsidP="00DF273A">
      <w:pPr>
        <w:widowControl w:val="0"/>
        <w:suppressAutoHyphens/>
        <w:spacing w:line="240" w:lineRule="atLeast"/>
        <w:jc w:val="center"/>
        <w:rPr>
          <w:rFonts w:ascii="Verdana" w:eastAsia="SimSun" w:hAnsi="Verdana" w:cs="Calibri"/>
          <w:b/>
          <w:kern w:val="1"/>
          <w:sz w:val="20"/>
          <w:szCs w:val="20"/>
          <w:lang w:eastAsia="hi-IN" w:bidi="hi-IN"/>
        </w:rPr>
      </w:pPr>
      <w:r w:rsidRPr="00DF273A">
        <w:rPr>
          <w:rFonts w:ascii="Verdana" w:eastAsia="SimSun" w:hAnsi="Verdana" w:cs="Calibri"/>
          <w:b/>
          <w:kern w:val="1"/>
          <w:sz w:val="20"/>
          <w:szCs w:val="20"/>
          <w:lang w:eastAsia="hi-IN" w:bidi="hi-IN"/>
        </w:rPr>
        <w:t>§ 1</w:t>
      </w:r>
      <w:r w:rsidR="0007480A">
        <w:rPr>
          <w:rFonts w:ascii="Verdana" w:eastAsia="SimSun" w:hAnsi="Verdana" w:cs="Calibri"/>
          <w:b/>
          <w:kern w:val="1"/>
          <w:sz w:val="20"/>
          <w:szCs w:val="20"/>
          <w:lang w:eastAsia="hi-IN" w:bidi="hi-IN"/>
        </w:rPr>
        <w:t>1</w:t>
      </w:r>
    </w:p>
    <w:p w14:paraId="2F394AB9" w14:textId="77777777" w:rsidR="0007480A" w:rsidRDefault="00DF273A" w:rsidP="0007480A">
      <w:pPr>
        <w:spacing w:after="200"/>
        <w:jc w:val="both"/>
        <w:rPr>
          <w:rFonts w:ascii="Verdana" w:hAnsi="Verdana"/>
          <w:sz w:val="20"/>
          <w:szCs w:val="20"/>
        </w:rPr>
      </w:pPr>
      <w:r w:rsidRPr="00DF273A">
        <w:rPr>
          <w:rFonts w:ascii="Verdana" w:hAnsi="Verdana"/>
          <w:sz w:val="20"/>
          <w:szCs w:val="20"/>
        </w:rPr>
        <w:t xml:space="preserve">1. Podpisując umowę nr PTW/……/2023 w dniu </w:t>
      </w:r>
      <w:r w:rsidR="0007480A">
        <w:rPr>
          <w:rFonts w:ascii="Verdana" w:hAnsi="Verdana"/>
          <w:sz w:val="20"/>
          <w:szCs w:val="20"/>
        </w:rPr>
        <w:t>………………….</w:t>
      </w:r>
      <w:r w:rsidRPr="00DF273A">
        <w:rPr>
          <w:rFonts w:ascii="Verdana" w:hAnsi="Verdana"/>
          <w:sz w:val="20"/>
          <w:szCs w:val="20"/>
        </w:rPr>
        <w:t>.2023 r., oświadczam, że informacje zawarte w oświadczeniach i dokumentach składanych przed datą podpisania umowy, mające na celu wykazanie spełnienia warunków udziału w postępowaniu oraz braku podstaw do wykluczenia z udziału w postępowaniu w odniesieniu do Wykonawcy, pozostają aktualne na dzień zawarcia umowy.</w:t>
      </w:r>
    </w:p>
    <w:p w14:paraId="769C54BF" w14:textId="4569657A" w:rsidR="00DF273A" w:rsidRPr="0007480A" w:rsidRDefault="0007480A" w:rsidP="0007480A">
      <w:pPr>
        <w:spacing w:after="200"/>
        <w:jc w:val="both"/>
        <w:rPr>
          <w:rFonts w:ascii="Verdana" w:hAnsi="Verdana"/>
          <w:sz w:val="20"/>
          <w:szCs w:val="20"/>
        </w:rPr>
      </w:pPr>
      <w:r>
        <w:rPr>
          <w:rFonts w:ascii="Verdana" w:eastAsia="SimSun" w:hAnsi="Verdana" w:cs="Calibri"/>
          <w:bCs/>
          <w:kern w:val="1"/>
          <w:sz w:val="20"/>
          <w:szCs w:val="20"/>
          <w:lang w:eastAsia="hi-IN" w:bidi="hi-IN"/>
        </w:rPr>
        <w:t xml:space="preserve">2. </w:t>
      </w:r>
      <w:r w:rsidR="00DF273A" w:rsidRPr="00DF273A">
        <w:rPr>
          <w:rFonts w:ascii="Verdana" w:eastAsia="SimSun" w:hAnsi="Verdana" w:cs="Calibri"/>
          <w:bCs/>
          <w:kern w:val="1"/>
          <w:sz w:val="20"/>
          <w:szCs w:val="20"/>
          <w:lang w:eastAsia="hi-IN" w:bidi="hi-IN"/>
        </w:rPr>
        <w:t>Umowę sporządzono w trzech jednobrzmiących egzemplarzach: dwa dla Zamawiającego, jeden dla Wykonawcy.</w:t>
      </w:r>
    </w:p>
    <w:p w14:paraId="666C2B88" w14:textId="77777777" w:rsidR="00DF273A" w:rsidRPr="00DF273A" w:rsidRDefault="00DF273A" w:rsidP="00DF273A">
      <w:pPr>
        <w:widowControl w:val="0"/>
        <w:suppressAutoHyphens/>
        <w:spacing w:line="276" w:lineRule="auto"/>
        <w:rPr>
          <w:rFonts w:ascii="Verdana" w:eastAsia="Times New Roman" w:hAnsi="Verdana" w:cs="Calibri"/>
          <w:bCs/>
          <w:color w:val="000000"/>
          <w:kern w:val="1"/>
          <w:sz w:val="18"/>
          <w:szCs w:val="18"/>
          <w:lang w:eastAsia="hi-IN" w:bidi="hi-IN"/>
        </w:rPr>
      </w:pPr>
    </w:p>
    <w:p w14:paraId="5ECEDBE4" w14:textId="77777777" w:rsidR="00DF273A" w:rsidRPr="00DF273A" w:rsidRDefault="00DF273A" w:rsidP="00DF273A">
      <w:pPr>
        <w:widowControl w:val="0"/>
        <w:suppressAutoHyphens/>
        <w:spacing w:line="276" w:lineRule="auto"/>
        <w:rPr>
          <w:rFonts w:ascii="Verdana" w:eastAsia="Times New Roman" w:hAnsi="Verdana" w:cs="Calibri"/>
          <w:bCs/>
          <w:color w:val="000000"/>
          <w:kern w:val="1"/>
          <w:sz w:val="18"/>
          <w:szCs w:val="18"/>
          <w:lang w:eastAsia="hi-IN" w:bidi="hi-IN"/>
        </w:rPr>
      </w:pPr>
      <w:r w:rsidRPr="00DF273A">
        <w:rPr>
          <w:rFonts w:ascii="Verdana" w:eastAsia="Times New Roman" w:hAnsi="Verdana" w:cs="Calibri"/>
          <w:bCs/>
          <w:color w:val="000000"/>
          <w:kern w:val="1"/>
          <w:sz w:val="18"/>
          <w:szCs w:val="18"/>
          <w:lang w:eastAsia="hi-IN" w:bidi="hi-IN"/>
        </w:rPr>
        <w:t>Załączniki stanowiące integralna część umowy:</w:t>
      </w:r>
    </w:p>
    <w:p w14:paraId="076C84F0" w14:textId="4B6B66C5" w:rsidR="00DF273A" w:rsidRPr="00DF273A" w:rsidRDefault="00DF273A" w:rsidP="00DF273A">
      <w:pPr>
        <w:widowControl w:val="0"/>
        <w:suppressAutoHyphens/>
        <w:spacing w:line="276" w:lineRule="auto"/>
        <w:rPr>
          <w:rFonts w:ascii="Verdana" w:eastAsia="Times New Roman" w:hAnsi="Verdana" w:cs="Calibri"/>
          <w:color w:val="000000"/>
          <w:kern w:val="1"/>
          <w:sz w:val="18"/>
          <w:szCs w:val="18"/>
          <w:lang w:eastAsia="hi-IN" w:bidi="hi-IN"/>
        </w:rPr>
      </w:pPr>
      <w:r w:rsidRPr="00DF273A">
        <w:rPr>
          <w:rFonts w:ascii="Verdana" w:eastAsia="Times New Roman" w:hAnsi="Verdana" w:cs="Calibri"/>
          <w:color w:val="000000"/>
          <w:kern w:val="1"/>
          <w:sz w:val="18"/>
          <w:szCs w:val="18"/>
          <w:lang w:eastAsia="hi-IN" w:bidi="hi-IN"/>
        </w:rPr>
        <w:t>Załącznik nr 1 –</w:t>
      </w:r>
      <w:r w:rsidR="0007480A">
        <w:rPr>
          <w:rFonts w:ascii="Verdana" w:eastAsia="Times New Roman" w:hAnsi="Verdana" w:cs="Calibri"/>
          <w:color w:val="000000"/>
          <w:kern w:val="1"/>
          <w:sz w:val="18"/>
          <w:szCs w:val="18"/>
          <w:lang w:eastAsia="hi-IN" w:bidi="hi-IN"/>
        </w:rPr>
        <w:t xml:space="preserve"> </w:t>
      </w:r>
      <w:r w:rsidRPr="00DF273A">
        <w:rPr>
          <w:rFonts w:ascii="Verdana" w:eastAsia="Times New Roman" w:hAnsi="Verdana" w:cs="Calibri"/>
          <w:color w:val="000000"/>
          <w:kern w:val="1"/>
          <w:sz w:val="18"/>
          <w:szCs w:val="18"/>
          <w:lang w:eastAsia="hi-IN" w:bidi="hi-IN"/>
        </w:rPr>
        <w:t>Oferta Wykonawcy</w:t>
      </w:r>
    </w:p>
    <w:p w14:paraId="69349B4A" w14:textId="5E086E4A" w:rsidR="00DF273A" w:rsidRPr="00DF273A" w:rsidRDefault="00DF273A" w:rsidP="00DF273A">
      <w:pPr>
        <w:widowControl w:val="0"/>
        <w:suppressAutoHyphens/>
        <w:spacing w:line="276" w:lineRule="auto"/>
        <w:rPr>
          <w:rFonts w:ascii="Verdana" w:eastAsia="Times New Roman" w:hAnsi="Verdana" w:cs="Calibri"/>
          <w:color w:val="000000"/>
          <w:kern w:val="1"/>
          <w:sz w:val="18"/>
          <w:szCs w:val="18"/>
          <w:lang w:eastAsia="hi-IN" w:bidi="hi-IN"/>
        </w:rPr>
      </w:pPr>
      <w:r w:rsidRPr="00DF273A">
        <w:rPr>
          <w:rFonts w:ascii="Verdana" w:eastAsia="Times New Roman" w:hAnsi="Verdana" w:cs="Calibri"/>
          <w:color w:val="000000"/>
          <w:kern w:val="1"/>
          <w:sz w:val="18"/>
          <w:szCs w:val="18"/>
          <w:lang w:eastAsia="hi-IN" w:bidi="hi-IN"/>
        </w:rPr>
        <w:t xml:space="preserve">Załącznik nr </w:t>
      </w:r>
      <w:r w:rsidR="0007480A">
        <w:rPr>
          <w:rFonts w:ascii="Verdana" w:eastAsia="Times New Roman" w:hAnsi="Verdana" w:cs="Calibri"/>
          <w:color w:val="000000"/>
          <w:kern w:val="1"/>
          <w:sz w:val="18"/>
          <w:szCs w:val="18"/>
          <w:lang w:eastAsia="hi-IN" w:bidi="hi-IN"/>
        </w:rPr>
        <w:t>2</w:t>
      </w:r>
      <w:r w:rsidRPr="00DF273A">
        <w:rPr>
          <w:rFonts w:ascii="Verdana" w:eastAsia="Times New Roman" w:hAnsi="Verdana" w:cs="Calibri"/>
          <w:color w:val="000000"/>
          <w:kern w:val="1"/>
          <w:sz w:val="18"/>
          <w:szCs w:val="18"/>
          <w:lang w:eastAsia="hi-IN" w:bidi="hi-IN"/>
        </w:rPr>
        <w:t xml:space="preserve"> – Protokół odbioru prac</w:t>
      </w:r>
    </w:p>
    <w:p w14:paraId="19BE0546" w14:textId="77777777" w:rsidR="00DF273A" w:rsidRPr="00DF273A" w:rsidRDefault="00DF273A" w:rsidP="00DF273A">
      <w:pPr>
        <w:widowControl w:val="0"/>
        <w:suppressAutoHyphens/>
        <w:spacing w:line="276" w:lineRule="auto"/>
        <w:rPr>
          <w:rFonts w:ascii="Verdana" w:eastAsia="Times New Roman" w:hAnsi="Verdana" w:cs="Calibri"/>
          <w:bCs/>
          <w:i/>
          <w:iCs/>
          <w:color w:val="000000"/>
          <w:kern w:val="1"/>
          <w:sz w:val="18"/>
          <w:szCs w:val="18"/>
          <w:lang w:eastAsia="hi-IN" w:bidi="hi-IN"/>
        </w:rPr>
      </w:pPr>
    </w:p>
    <w:p w14:paraId="29DD0BCC" w14:textId="77777777" w:rsidR="00DF273A" w:rsidRPr="00DF273A" w:rsidRDefault="00DF273A" w:rsidP="00DF273A">
      <w:pPr>
        <w:widowControl w:val="0"/>
        <w:suppressAutoHyphens/>
        <w:spacing w:line="276" w:lineRule="auto"/>
        <w:rPr>
          <w:rFonts w:ascii="Verdana" w:eastAsia="Times New Roman" w:hAnsi="Verdana" w:cs="Calibri"/>
          <w:bCs/>
          <w:i/>
          <w:iCs/>
          <w:color w:val="000000"/>
          <w:kern w:val="1"/>
          <w:sz w:val="18"/>
          <w:szCs w:val="18"/>
          <w:lang w:eastAsia="hi-IN" w:bidi="hi-IN"/>
        </w:rPr>
      </w:pPr>
      <w:r w:rsidRPr="00DF273A">
        <w:rPr>
          <w:rFonts w:ascii="Verdana" w:eastAsia="Times New Roman" w:hAnsi="Verdana" w:cs="Calibri"/>
          <w:bCs/>
          <w:i/>
          <w:iCs/>
          <w:color w:val="000000"/>
          <w:kern w:val="1"/>
          <w:sz w:val="18"/>
          <w:szCs w:val="18"/>
          <w:lang w:eastAsia="hi-IN" w:bidi="hi-IN"/>
        </w:rPr>
        <w:t xml:space="preserve">Niniejszą umowę sprawdzono pod względem </w:t>
      </w:r>
    </w:p>
    <w:p w14:paraId="201A61E2" w14:textId="77777777" w:rsidR="00DF273A" w:rsidRPr="00DF273A" w:rsidRDefault="00DF273A" w:rsidP="00DF273A">
      <w:pPr>
        <w:widowControl w:val="0"/>
        <w:suppressAutoHyphens/>
        <w:spacing w:line="276" w:lineRule="auto"/>
        <w:rPr>
          <w:rFonts w:ascii="Verdana" w:eastAsia="Times New Roman" w:hAnsi="Verdana" w:cs="Calibri"/>
          <w:bCs/>
          <w:i/>
          <w:iCs/>
          <w:color w:val="000000"/>
          <w:kern w:val="1"/>
          <w:sz w:val="18"/>
          <w:szCs w:val="18"/>
          <w:lang w:eastAsia="hi-IN" w:bidi="hi-IN"/>
        </w:rPr>
      </w:pPr>
      <w:r w:rsidRPr="00DF273A">
        <w:rPr>
          <w:rFonts w:ascii="Verdana" w:eastAsia="Times New Roman" w:hAnsi="Verdana" w:cs="Calibri"/>
          <w:bCs/>
          <w:i/>
          <w:iCs/>
          <w:color w:val="000000"/>
          <w:kern w:val="1"/>
          <w:sz w:val="18"/>
          <w:szCs w:val="18"/>
          <w:lang w:eastAsia="hi-IN" w:bidi="hi-IN"/>
        </w:rPr>
        <w:t>legalności, celowości i gospodarności.</w:t>
      </w:r>
    </w:p>
    <w:p w14:paraId="2F29ED99" w14:textId="77777777" w:rsidR="00DF273A" w:rsidRDefault="00DF273A" w:rsidP="00DF273A">
      <w:pPr>
        <w:widowControl w:val="0"/>
        <w:suppressAutoHyphens/>
        <w:spacing w:line="276" w:lineRule="auto"/>
        <w:rPr>
          <w:rFonts w:ascii="Verdana" w:eastAsia="Times New Roman" w:hAnsi="Verdana" w:cs="Calibri"/>
          <w:color w:val="000000"/>
          <w:kern w:val="1"/>
          <w:sz w:val="18"/>
          <w:szCs w:val="18"/>
          <w:lang w:eastAsia="hi-IN" w:bidi="hi-IN"/>
        </w:rPr>
      </w:pPr>
    </w:p>
    <w:p w14:paraId="3D30AB8C" w14:textId="77777777" w:rsidR="0007480A" w:rsidRDefault="0007480A" w:rsidP="00DF273A">
      <w:pPr>
        <w:widowControl w:val="0"/>
        <w:suppressAutoHyphens/>
        <w:spacing w:line="276" w:lineRule="auto"/>
        <w:rPr>
          <w:rFonts w:ascii="Verdana" w:eastAsia="Times New Roman" w:hAnsi="Verdana" w:cs="Calibri"/>
          <w:color w:val="000000"/>
          <w:kern w:val="1"/>
          <w:sz w:val="18"/>
          <w:szCs w:val="18"/>
          <w:lang w:eastAsia="hi-IN" w:bidi="hi-IN"/>
        </w:rPr>
      </w:pPr>
    </w:p>
    <w:p w14:paraId="07EF27C4" w14:textId="77777777" w:rsidR="0007480A" w:rsidRPr="00DF273A" w:rsidRDefault="0007480A" w:rsidP="00DF273A">
      <w:pPr>
        <w:widowControl w:val="0"/>
        <w:suppressAutoHyphens/>
        <w:spacing w:line="276" w:lineRule="auto"/>
        <w:rPr>
          <w:rFonts w:ascii="Verdana" w:eastAsia="Times New Roman" w:hAnsi="Verdana" w:cs="Calibri"/>
          <w:color w:val="000000"/>
          <w:kern w:val="1"/>
          <w:sz w:val="18"/>
          <w:szCs w:val="18"/>
          <w:lang w:eastAsia="hi-IN" w:bidi="hi-IN"/>
        </w:rPr>
      </w:pPr>
    </w:p>
    <w:p w14:paraId="768CDFE5" w14:textId="77777777" w:rsidR="00DF273A" w:rsidRPr="00DF273A" w:rsidRDefault="00DF273A" w:rsidP="00DF273A">
      <w:pPr>
        <w:widowControl w:val="0"/>
        <w:suppressAutoHyphens/>
        <w:spacing w:line="276" w:lineRule="auto"/>
        <w:rPr>
          <w:rFonts w:ascii="Verdana" w:eastAsia="Times New Roman" w:hAnsi="Verdana" w:cs="Times New Roman"/>
          <w:color w:val="000000"/>
          <w:kern w:val="1"/>
          <w:sz w:val="18"/>
          <w:szCs w:val="18"/>
          <w:lang w:eastAsia="hi-IN" w:bidi="hi-IN"/>
        </w:rPr>
      </w:pPr>
      <w:r w:rsidRPr="00DF273A">
        <w:rPr>
          <w:rFonts w:ascii="Verdana" w:eastAsia="Times New Roman" w:hAnsi="Verdana" w:cs="Times New Roman"/>
          <w:color w:val="000000"/>
          <w:kern w:val="1"/>
          <w:sz w:val="18"/>
          <w:szCs w:val="18"/>
          <w:lang w:eastAsia="hi-IN" w:bidi="hi-IN"/>
        </w:rPr>
        <w:t xml:space="preserve">                  ………………………………….                                                ……………………………………….</w:t>
      </w:r>
    </w:p>
    <w:p w14:paraId="74C79882" w14:textId="302CCCA9" w:rsidR="00DF273A" w:rsidRPr="0007480A" w:rsidRDefault="00DF273A" w:rsidP="00DF273A">
      <w:pPr>
        <w:widowControl w:val="0"/>
        <w:suppressAutoHyphens/>
        <w:spacing w:line="276" w:lineRule="auto"/>
        <w:rPr>
          <w:rFonts w:ascii="Verdana" w:eastAsia="Times New Roman" w:hAnsi="Verdana" w:cs="Calibri"/>
          <w:color w:val="000000"/>
          <w:kern w:val="1"/>
          <w:sz w:val="18"/>
          <w:szCs w:val="18"/>
          <w:lang w:eastAsia="hi-IN" w:bidi="hi-IN"/>
        </w:rPr>
      </w:pPr>
      <w:r w:rsidRPr="00DF273A">
        <w:rPr>
          <w:rFonts w:ascii="Verdana" w:eastAsia="Times New Roman" w:hAnsi="Verdana" w:cs="Calibri"/>
          <w:color w:val="000000"/>
          <w:kern w:val="1"/>
          <w:sz w:val="18"/>
          <w:szCs w:val="18"/>
          <w:lang w:eastAsia="hi-IN" w:bidi="hi-IN"/>
        </w:rPr>
        <w:t xml:space="preserve">                       Wykonawca </w:t>
      </w:r>
      <w:r w:rsidRPr="00DF273A">
        <w:rPr>
          <w:rFonts w:ascii="Verdana" w:eastAsia="Calibri" w:hAnsi="Verdana" w:cs="Calibri"/>
          <w:color w:val="000000"/>
          <w:kern w:val="1"/>
          <w:sz w:val="18"/>
          <w:szCs w:val="18"/>
          <w:lang w:eastAsia="hi-IN" w:bidi="hi-IN"/>
        </w:rPr>
        <w:t xml:space="preserve">                                                               </w:t>
      </w:r>
      <w:r w:rsidRPr="00DF273A">
        <w:rPr>
          <w:rFonts w:ascii="Verdana" w:eastAsia="Times New Roman" w:hAnsi="Verdana" w:cs="Calibri"/>
          <w:color w:val="000000"/>
          <w:kern w:val="1"/>
          <w:sz w:val="18"/>
          <w:szCs w:val="18"/>
          <w:lang w:eastAsia="hi-IN" w:bidi="hi-IN"/>
        </w:rPr>
        <w:t xml:space="preserve">Zamawiający </w:t>
      </w:r>
    </w:p>
    <w:p w14:paraId="2832AC2A" w14:textId="77777777" w:rsidR="00DF273A" w:rsidRPr="00DF273A" w:rsidRDefault="00DF273A" w:rsidP="00DF273A">
      <w:pPr>
        <w:widowControl w:val="0"/>
        <w:suppressAutoHyphens/>
        <w:spacing w:line="276" w:lineRule="auto"/>
        <w:jc w:val="right"/>
        <w:rPr>
          <w:rFonts w:ascii="Verdana" w:eastAsia="Times New Roman" w:hAnsi="Verdana" w:cs="Calibri"/>
          <w:color w:val="000000"/>
          <w:kern w:val="1"/>
          <w:sz w:val="16"/>
          <w:szCs w:val="16"/>
          <w:lang w:eastAsia="hi-IN" w:bidi="hi-IN"/>
        </w:rPr>
      </w:pPr>
      <w:r w:rsidRPr="00DF273A">
        <w:rPr>
          <w:rFonts w:ascii="Verdana" w:eastAsia="Times New Roman" w:hAnsi="Verdana" w:cs="Calibri"/>
          <w:color w:val="000000"/>
          <w:kern w:val="1"/>
          <w:sz w:val="16"/>
          <w:szCs w:val="16"/>
          <w:lang w:eastAsia="hi-IN" w:bidi="hi-IN"/>
        </w:rPr>
        <w:br w:type="page"/>
      </w:r>
    </w:p>
    <w:p w14:paraId="3B038154" w14:textId="68311D3D" w:rsidR="00DF273A" w:rsidRPr="00DF273A" w:rsidRDefault="00DF273A" w:rsidP="00DF273A">
      <w:pPr>
        <w:widowControl w:val="0"/>
        <w:suppressAutoHyphens/>
        <w:spacing w:line="276" w:lineRule="auto"/>
        <w:jc w:val="right"/>
        <w:rPr>
          <w:rFonts w:ascii="Verdana" w:eastAsia="Times New Roman" w:hAnsi="Verdana" w:cs="Calibri"/>
          <w:color w:val="000000"/>
          <w:kern w:val="1"/>
          <w:sz w:val="18"/>
          <w:szCs w:val="18"/>
          <w:lang w:eastAsia="hi-IN" w:bidi="hi-IN"/>
        </w:rPr>
      </w:pPr>
      <w:r w:rsidRPr="00DF273A">
        <w:rPr>
          <w:rFonts w:ascii="Verdana" w:eastAsia="Times New Roman" w:hAnsi="Verdana" w:cs="Calibri"/>
          <w:color w:val="000000"/>
          <w:kern w:val="1"/>
          <w:sz w:val="18"/>
          <w:szCs w:val="18"/>
          <w:lang w:eastAsia="hi-IN" w:bidi="hi-IN"/>
        </w:rPr>
        <w:lastRenderedPageBreak/>
        <w:t xml:space="preserve">Załącznik nr </w:t>
      </w:r>
      <w:r w:rsidR="0007480A">
        <w:rPr>
          <w:rFonts w:ascii="Verdana" w:eastAsia="Times New Roman" w:hAnsi="Verdana" w:cs="Calibri"/>
          <w:color w:val="000000"/>
          <w:kern w:val="1"/>
          <w:sz w:val="18"/>
          <w:szCs w:val="18"/>
          <w:lang w:eastAsia="hi-IN" w:bidi="hi-IN"/>
        </w:rPr>
        <w:t>2</w:t>
      </w:r>
      <w:r w:rsidRPr="00DF273A">
        <w:rPr>
          <w:rFonts w:ascii="Verdana" w:eastAsia="Times New Roman" w:hAnsi="Verdana" w:cs="Calibri"/>
          <w:color w:val="000000"/>
          <w:kern w:val="1"/>
          <w:sz w:val="18"/>
          <w:szCs w:val="18"/>
          <w:lang w:eastAsia="hi-IN" w:bidi="hi-IN"/>
        </w:rPr>
        <w:t xml:space="preserve">           </w:t>
      </w:r>
    </w:p>
    <w:p w14:paraId="10854497" w14:textId="77777777" w:rsidR="00DF273A" w:rsidRPr="00DF273A" w:rsidRDefault="00DF273A" w:rsidP="00DF273A">
      <w:pPr>
        <w:widowControl w:val="0"/>
        <w:suppressAutoHyphens/>
        <w:spacing w:line="276" w:lineRule="auto"/>
        <w:jc w:val="right"/>
        <w:rPr>
          <w:rFonts w:ascii="Verdana" w:eastAsia="Times New Roman" w:hAnsi="Verdana" w:cs="Calibri"/>
          <w:color w:val="000000"/>
          <w:kern w:val="1"/>
          <w:sz w:val="18"/>
          <w:szCs w:val="18"/>
          <w:lang w:eastAsia="hi-IN" w:bidi="hi-IN"/>
        </w:rPr>
      </w:pPr>
      <w:r w:rsidRPr="00DF273A">
        <w:rPr>
          <w:rFonts w:ascii="Verdana" w:eastAsia="Times New Roman" w:hAnsi="Verdana" w:cs="Calibri"/>
          <w:color w:val="000000"/>
          <w:kern w:val="1"/>
          <w:sz w:val="18"/>
          <w:szCs w:val="18"/>
          <w:lang w:eastAsia="hi-IN" w:bidi="hi-IN"/>
        </w:rPr>
        <w:t xml:space="preserve">                                                                         </w:t>
      </w:r>
      <w:r w:rsidRPr="00DF273A">
        <w:rPr>
          <w:rFonts w:ascii="Verdana" w:eastAsia="Times New Roman" w:hAnsi="Verdana" w:cs="Verdana"/>
          <w:color w:val="000000"/>
          <w:kern w:val="1"/>
          <w:sz w:val="18"/>
          <w:szCs w:val="18"/>
          <w:lang w:eastAsia="hi-IN" w:bidi="hi-IN"/>
        </w:rPr>
        <w:t>do umowy nr PTW/…../2023</w:t>
      </w:r>
    </w:p>
    <w:p w14:paraId="63A51CDC" w14:textId="59F14CA9" w:rsidR="00DF273A" w:rsidRPr="00DF273A" w:rsidRDefault="00DF273A" w:rsidP="00DF273A">
      <w:pPr>
        <w:widowControl w:val="0"/>
        <w:suppressAutoHyphens/>
        <w:spacing w:after="120" w:line="100" w:lineRule="atLeast"/>
        <w:jc w:val="right"/>
        <w:rPr>
          <w:rFonts w:ascii="Verdana" w:eastAsia="Times New Roman" w:hAnsi="Verdana" w:cs="Verdana"/>
          <w:b/>
          <w:color w:val="000000"/>
          <w:kern w:val="1"/>
          <w:sz w:val="18"/>
          <w:szCs w:val="18"/>
          <w:lang w:eastAsia="hi-IN" w:bidi="hi-IN"/>
        </w:rPr>
      </w:pPr>
      <w:r w:rsidRPr="00DF273A">
        <w:rPr>
          <w:rFonts w:ascii="Verdana" w:eastAsia="Times New Roman" w:hAnsi="Verdana" w:cs="Verdana"/>
          <w:color w:val="000000"/>
          <w:kern w:val="1"/>
          <w:sz w:val="18"/>
          <w:szCs w:val="18"/>
          <w:lang w:eastAsia="hi-IN" w:bidi="hi-IN"/>
        </w:rPr>
        <w:tab/>
      </w:r>
      <w:r w:rsidRPr="00DF273A">
        <w:rPr>
          <w:rFonts w:ascii="Verdana" w:eastAsia="Times New Roman" w:hAnsi="Verdana" w:cs="Verdana"/>
          <w:color w:val="000000"/>
          <w:kern w:val="1"/>
          <w:sz w:val="18"/>
          <w:szCs w:val="18"/>
          <w:lang w:eastAsia="hi-IN" w:bidi="hi-IN"/>
        </w:rPr>
        <w:tab/>
      </w:r>
      <w:r w:rsidRPr="00DF273A">
        <w:rPr>
          <w:rFonts w:ascii="Verdana" w:eastAsia="Times New Roman" w:hAnsi="Verdana" w:cs="Verdana"/>
          <w:color w:val="000000"/>
          <w:kern w:val="1"/>
          <w:sz w:val="18"/>
          <w:szCs w:val="18"/>
          <w:lang w:eastAsia="hi-IN" w:bidi="hi-IN"/>
        </w:rPr>
        <w:tab/>
      </w:r>
      <w:r w:rsidRPr="00DF273A">
        <w:rPr>
          <w:rFonts w:ascii="Verdana" w:eastAsia="Times New Roman" w:hAnsi="Verdana" w:cs="Verdana"/>
          <w:color w:val="000000"/>
          <w:kern w:val="1"/>
          <w:sz w:val="18"/>
          <w:szCs w:val="18"/>
          <w:lang w:eastAsia="hi-IN" w:bidi="hi-IN"/>
        </w:rPr>
        <w:tab/>
      </w:r>
      <w:r w:rsidRPr="00DF273A">
        <w:rPr>
          <w:rFonts w:ascii="Verdana" w:eastAsia="Times New Roman" w:hAnsi="Verdana" w:cs="Verdana"/>
          <w:color w:val="000000"/>
          <w:kern w:val="1"/>
          <w:sz w:val="18"/>
          <w:szCs w:val="18"/>
          <w:lang w:eastAsia="hi-IN" w:bidi="hi-IN"/>
        </w:rPr>
        <w:tab/>
      </w:r>
      <w:r w:rsidRPr="00DF273A">
        <w:rPr>
          <w:rFonts w:ascii="Verdana" w:eastAsia="Times New Roman" w:hAnsi="Verdana" w:cs="Verdana"/>
          <w:color w:val="000000"/>
          <w:kern w:val="1"/>
          <w:sz w:val="18"/>
          <w:szCs w:val="18"/>
          <w:lang w:eastAsia="hi-IN" w:bidi="hi-IN"/>
        </w:rPr>
        <w:tab/>
      </w:r>
      <w:r w:rsidRPr="00DF273A">
        <w:rPr>
          <w:rFonts w:ascii="Verdana" w:eastAsia="Times New Roman" w:hAnsi="Verdana" w:cs="Verdana"/>
          <w:color w:val="000000"/>
          <w:kern w:val="1"/>
          <w:sz w:val="18"/>
          <w:szCs w:val="18"/>
          <w:lang w:eastAsia="hi-IN" w:bidi="hi-IN"/>
        </w:rPr>
        <w:tab/>
      </w:r>
      <w:r w:rsidRPr="00DF273A">
        <w:rPr>
          <w:rFonts w:ascii="Verdana" w:eastAsia="Times New Roman" w:hAnsi="Verdana" w:cs="Verdana"/>
          <w:color w:val="000000"/>
          <w:kern w:val="1"/>
          <w:sz w:val="18"/>
          <w:szCs w:val="18"/>
          <w:lang w:eastAsia="hi-IN" w:bidi="hi-IN"/>
        </w:rPr>
        <w:tab/>
        <w:t xml:space="preserve"> z dnia </w:t>
      </w:r>
      <w:r w:rsidR="0007480A">
        <w:rPr>
          <w:rFonts w:ascii="Verdana" w:eastAsia="Times New Roman" w:hAnsi="Verdana" w:cs="Verdana"/>
          <w:color w:val="000000"/>
          <w:kern w:val="1"/>
          <w:sz w:val="18"/>
          <w:szCs w:val="18"/>
          <w:lang w:eastAsia="hi-IN" w:bidi="hi-IN"/>
        </w:rPr>
        <w:t>…………………….</w:t>
      </w:r>
      <w:r w:rsidRPr="00DF273A">
        <w:rPr>
          <w:rFonts w:ascii="Verdana" w:eastAsia="Times New Roman" w:hAnsi="Verdana" w:cs="Verdana"/>
          <w:color w:val="000000"/>
          <w:kern w:val="1"/>
          <w:sz w:val="18"/>
          <w:szCs w:val="18"/>
          <w:lang w:eastAsia="hi-IN" w:bidi="hi-IN"/>
        </w:rPr>
        <w:t xml:space="preserve">.2023 r. </w:t>
      </w:r>
    </w:p>
    <w:p w14:paraId="0BB8F49D" w14:textId="77777777" w:rsidR="00DF273A" w:rsidRPr="00DF273A" w:rsidRDefault="00DF273A" w:rsidP="00DF273A">
      <w:pPr>
        <w:spacing w:after="200" w:line="100" w:lineRule="atLeast"/>
        <w:rPr>
          <w:rFonts w:ascii="Verdana" w:eastAsia="Verdana" w:hAnsi="Verdana" w:cs="Verdana"/>
          <w:b/>
          <w:sz w:val="20"/>
          <w:szCs w:val="20"/>
        </w:rPr>
      </w:pPr>
    </w:p>
    <w:p w14:paraId="518CE5DA" w14:textId="1916CAF6" w:rsidR="00DF273A" w:rsidRPr="00DF273A" w:rsidRDefault="00DF273A" w:rsidP="00DF273A">
      <w:pPr>
        <w:spacing w:after="200" w:line="100" w:lineRule="atLeast"/>
        <w:jc w:val="center"/>
        <w:rPr>
          <w:rFonts w:ascii="Verdana" w:eastAsia="Calibri" w:hAnsi="Verdana" w:cs="Verdana"/>
          <w:sz w:val="20"/>
          <w:szCs w:val="20"/>
        </w:rPr>
      </w:pPr>
      <w:r w:rsidRPr="00DF273A">
        <w:rPr>
          <w:rFonts w:ascii="Verdana" w:eastAsia="Verdana" w:hAnsi="Verdana" w:cs="Verdana"/>
          <w:b/>
          <w:sz w:val="20"/>
          <w:szCs w:val="20"/>
        </w:rPr>
        <w:t>PROTOKÓŁ POTWIERDZENIA WYKONANIA PRAC</w:t>
      </w:r>
      <w:r w:rsidR="00664B6B">
        <w:rPr>
          <w:rFonts w:ascii="Verdana" w:eastAsia="Verdana" w:hAnsi="Verdana" w:cs="Verdana"/>
          <w:b/>
          <w:sz w:val="20"/>
          <w:szCs w:val="20"/>
        </w:rPr>
        <w:t xml:space="preserve"> </w:t>
      </w:r>
    </w:p>
    <w:p w14:paraId="255ACC97" w14:textId="7F36239C" w:rsidR="00DF273A" w:rsidRPr="00DF273A" w:rsidRDefault="00DF273A" w:rsidP="00DF273A">
      <w:pPr>
        <w:spacing w:after="200"/>
        <w:jc w:val="both"/>
        <w:rPr>
          <w:rFonts w:ascii="Verdana" w:eastAsia="Verdana" w:hAnsi="Verdana" w:cs="Verdana"/>
          <w:sz w:val="20"/>
          <w:szCs w:val="20"/>
        </w:rPr>
      </w:pPr>
      <w:r w:rsidRPr="00DF273A">
        <w:rPr>
          <w:rFonts w:ascii="Verdana" w:eastAsia="Verdana" w:hAnsi="Verdana" w:cs="Verdana"/>
          <w:sz w:val="20"/>
          <w:szCs w:val="20"/>
        </w:rPr>
        <w:t xml:space="preserve">Niniejszym potwierdza się wykonanie umowy nr PTW/……./2023 zawartej w dniu </w:t>
      </w:r>
      <w:r w:rsidR="0007480A">
        <w:rPr>
          <w:rFonts w:ascii="Verdana" w:eastAsia="Verdana" w:hAnsi="Verdana" w:cs="Verdana"/>
          <w:sz w:val="20"/>
          <w:szCs w:val="20"/>
        </w:rPr>
        <w:t>………………………….</w:t>
      </w:r>
      <w:r w:rsidRPr="00DF273A">
        <w:rPr>
          <w:rFonts w:ascii="Verdana" w:eastAsia="Verdana" w:hAnsi="Verdana" w:cs="Verdana"/>
          <w:sz w:val="20"/>
          <w:szCs w:val="20"/>
        </w:rPr>
        <w:t xml:space="preserve">.2023 r. we Wrocławiu, </w:t>
      </w:r>
    </w:p>
    <w:p w14:paraId="27678204" w14:textId="77777777" w:rsidR="00DF273A" w:rsidRPr="00DF273A" w:rsidRDefault="00DF273A" w:rsidP="00DF273A">
      <w:pPr>
        <w:spacing w:after="200"/>
        <w:jc w:val="both"/>
        <w:rPr>
          <w:rFonts w:ascii="Verdana" w:eastAsia="Verdana" w:hAnsi="Verdana" w:cs="Verdana"/>
          <w:sz w:val="20"/>
          <w:szCs w:val="20"/>
        </w:rPr>
      </w:pPr>
      <w:r w:rsidRPr="00DF273A">
        <w:rPr>
          <w:rFonts w:ascii="Verdana" w:eastAsia="Verdana" w:hAnsi="Verdana" w:cs="Verdana"/>
          <w:sz w:val="20"/>
          <w:szCs w:val="20"/>
        </w:rPr>
        <w:t xml:space="preserve">pomiędzy: Zamawiającym: </w:t>
      </w:r>
      <w:r w:rsidRPr="00DF273A">
        <w:rPr>
          <w:rFonts w:ascii="Verdana" w:eastAsia="Verdana" w:hAnsi="Verdana" w:cs="Verdana"/>
          <w:bCs/>
          <w:iCs/>
          <w:sz w:val="20"/>
          <w:szCs w:val="20"/>
        </w:rPr>
        <w:t xml:space="preserve">Gminą Wrocław z siedzibą przy pl. Nowy Targ 1-8, 50-141 Wrocław, NIP: 897-138-35-51 reprezentowaną przez </w:t>
      </w:r>
      <w:r w:rsidRPr="00DF273A">
        <w:rPr>
          <w:rFonts w:ascii="Verdana" w:eastAsia="Verdana" w:hAnsi="Verdana" w:cs="Verdana"/>
          <w:b/>
          <w:bCs/>
          <w:iCs/>
          <w:sz w:val="20"/>
          <w:szCs w:val="20"/>
        </w:rPr>
        <w:t>Dorotę Feliks - Dyrektora Wrocławskiego Centrum Rozwoju Społecznego</w:t>
      </w:r>
      <w:r w:rsidRPr="00DF273A">
        <w:rPr>
          <w:rFonts w:ascii="Verdana" w:eastAsia="Verdana" w:hAnsi="Verdana" w:cs="Verdana"/>
          <w:bCs/>
          <w:iCs/>
          <w:sz w:val="20"/>
          <w:szCs w:val="20"/>
        </w:rPr>
        <w:t xml:space="preserve"> z siedzibą przy pl. Dominikański 6, 50-159 Wrocław, działającą na podstawie pełnomocnictwa nr 23/I/JO/19 Prezydenta Wrocławia z dnia 23 stycznia 2019 r. przy kontrasygnacie Głównego Księgowego, </w:t>
      </w:r>
    </w:p>
    <w:p w14:paraId="48F3A008" w14:textId="77777777" w:rsidR="00DF273A" w:rsidRPr="00DF273A" w:rsidRDefault="00DF273A" w:rsidP="00DF273A">
      <w:pPr>
        <w:spacing w:after="200"/>
        <w:jc w:val="both"/>
        <w:rPr>
          <w:rFonts w:ascii="Verdana" w:eastAsia="Verdana" w:hAnsi="Verdana" w:cs="Verdana"/>
          <w:strike/>
          <w:sz w:val="20"/>
          <w:szCs w:val="20"/>
        </w:rPr>
      </w:pPr>
      <w:r w:rsidRPr="00DF273A">
        <w:rPr>
          <w:rFonts w:ascii="Verdana" w:eastAsia="Calibri" w:hAnsi="Verdana" w:cs="Verdana"/>
          <w:sz w:val="20"/>
          <w:szCs w:val="20"/>
        </w:rPr>
        <w:t>a</w:t>
      </w:r>
    </w:p>
    <w:p w14:paraId="454F1ECF" w14:textId="77777777" w:rsidR="00DF273A" w:rsidRPr="00DF273A" w:rsidRDefault="00DF273A" w:rsidP="00DF273A">
      <w:pPr>
        <w:spacing w:after="200" w:line="276" w:lineRule="auto"/>
        <w:jc w:val="both"/>
        <w:rPr>
          <w:rFonts w:ascii="Verdana" w:eastAsia="Calibri" w:hAnsi="Verdana" w:cs="Calibri"/>
          <w:sz w:val="20"/>
          <w:szCs w:val="20"/>
          <w:lang w:eastAsia="pl-PL"/>
        </w:rPr>
      </w:pPr>
      <w:r w:rsidRPr="00DF273A">
        <w:rPr>
          <w:rFonts w:ascii="Verdana" w:eastAsia="Verdana" w:hAnsi="Verdana" w:cs="Verdana"/>
          <w:sz w:val="20"/>
          <w:szCs w:val="20"/>
        </w:rPr>
        <w:t>Wykonawcą ……………………………………………………………………………………………………………………………. …………………………………………………………………………………………………………………………………………………</w:t>
      </w:r>
    </w:p>
    <w:p w14:paraId="075DC51E" w14:textId="4A50ADED" w:rsidR="00DF273A" w:rsidRPr="00DF273A" w:rsidRDefault="00DF273A" w:rsidP="00DF273A">
      <w:pPr>
        <w:tabs>
          <w:tab w:val="left" w:pos="1420"/>
        </w:tabs>
        <w:spacing w:after="200" w:line="276" w:lineRule="auto"/>
        <w:jc w:val="both"/>
        <w:rPr>
          <w:rFonts w:ascii="Verdana" w:eastAsia="Calibri" w:hAnsi="Verdana" w:cs="Verdana"/>
          <w:sz w:val="20"/>
          <w:szCs w:val="20"/>
        </w:rPr>
      </w:pPr>
      <w:r w:rsidRPr="00DF273A">
        <w:rPr>
          <w:rFonts w:ascii="Verdana" w:eastAsia="Verdana" w:hAnsi="Verdana" w:cs="Verdana"/>
          <w:sz w:val="20"/>
          <w:szCs w:val="20"/>
        </w:rPr>
        <w:t>Przedmiotem umowy, określonym w § 1 był</w:t>
      </w:r>
      <w:r w:rsidR="0007480A">
        <w:rPr>
          <w:rFonts w:ascii="Verdana" w:eastAsia="Verdana" w:hAnsi="Verdana" w:cs="Verdana"/>
          <w:sz w:val="20"/>
          <w:szCs w:val="20"/>
        </w:rPr>
        <w:t>a</w:t>
      </w:r>
      <w:r w:rsidRPr="00DF273A">
        <w:rPr>
          <w:rFonts w:ascii="Verdana" w:eastAsia="Verdana" w:hAnsi="Verdana" w:cs="Verdana"/>
          <w:sz w:val="20"/>
          <w:szCs w:val="20"/>
        </w:rPr>
        <w:t xml:space="preserve"> </w:t>
      </w:r>
      <w:r w:rsidR="0007480A">
        <w:rPr>
          <w:rFonts w:ascii="Verdana" w:eastAsia="Verdana" w:hAnsi="Verdana" w:cs="Verdana"/>
          <w:sz w:val="20"/>
          <w:szCs w:val="20"/>
        </w:rPr>
        <w:t xml:space="preserve">dostawa 100 krzeseł konferencyjnych tapicerowanych bez podłokietników i pulpitu z możliwością sztaplowania wraz z dostawą </w:t>
      </w:r>
      <w:r w:rsidR="0007480A">
        <w:rPr>
          <w:rFonts w:ascii="Verdana" w:eastAsia="Verdana" w:hAnsi="Verdana" w:cs="Verdana"/>
          <w:sz w:val="20"/>
          <w:szCs w:val="20"/>
        </w:rPr>
        <w:br/>
        <w:t xml:space="preserve">i wniesieniem. </w:t>
      </w:r>
    </w:p>
    <w:p w14:paraId="335FC22D" w14:textId="77777777" w:rsidR="00DF273A" w:rsidRPr="00DF273A" w:rsidRDefault="00DF273A" w:rsidP="00DF273A">
      <w:pPr>
        <w:spacing w:after="200" w:line="100" w:lineRule="atLeast"/>
        <w:jc w:val="both"/>
        <w:rPr>
          <w:rFonts w:ascii="Verdana" w:eastAsia="Calibri" w:hAnsi="Verdana" w:cs="Verdana"/>
          <w:sz w:val="20"/>
          <w:szCs w:val="20"/>
        </w:rPr>
      </w:pPr>
      <w:r w:rsidRPr="00DF273A">
        <w:rPr>
          <w:rFonts w:ascii="Verdana" w:eastAsia="Verdana" w:hAnsi="Verdana" w:cs="Verdana"/>
          <w:sz w:val="20"/>
          <w:szCs w:val="20"/>
        </w:rPr>
        <w:t>Zlecenie zostało wykonane:</w:t>
      </w:r>
    </w:p>
    <w:p w14:paraId="7BA90D9D" w14:textId="77777777" w:rsidR="00DF273A" w:rsidRPr="00DF273A" w:rsidRDefault="00DF273A" w:rsidP="00DF273A">
      <w:pPr>
        <w:numPr>
          <w:ilvl w:val="1"/>
          <w:numId w:val="27"/>
        </w:numPr>
        <w:suppressAutoHyphens/>
        <w:spacing w:after="200" w:line="276" w:lineRule="auto"/>
        <w:contextualSpacing/>
        <w:jc w:val="both"/>
        <w:rPr>
          <w:rFonts w:ascii="Verdana" w:eastAsia="Verdana" w:hAnsi="Verdana" w:cs="Verdana"/>
          <w:sz w:val="20"/>
          <w:szCs w:val="20"/>
        </w:rPr>
      </w:pPr>
      <w:r w:rsidRPr="00DF273A">
        <w:rPr>
          <w:rFonts w:ascii="Verdana" w:eastAsia="Verdana" w:hAnsi="Verdana" w:cs="Verdana"/>
          <w:sz w:val="20"/>
          <w:szCs w:val="20"/>
        </w:rPr>
        <w:t>nieterminowo/terminowo* od ………………….. do  ………………………….</w:t>
      </w:r>
    </w:p>
    <w:p w14:paraId="1F7C3500" w14:textId="77777777" w:rsidR="00DF273A" w:rsidRPr="00DF273A" w:rsidRDefault="00DF273A" w:rsidP="00DF273A">
      <w:pPr>
        <w:numPr>
          <w:ilvl w:val="1"/>
          <w:numId w:val="27"/>
        </w:numPr>
        <w:suppressAutoHyphens/>
        <w:spacing w:after="200" w:line="276" w:lineRule="auto"/>
        <w:contextualSpacing/>
        <w:jc w:val="both"/>
        <w:rPr>
          <w:rFonts w:ascii="Verdana" w:eastAsia="Verdana" w:hAnsi="Verdana" w:cs="Verdana"/>
          <w:sz w:val="20"/>
          <w:szCs w:val="20"/>
        </w:rPr>
      </w:pPr>
      <w:r w:rsidRPr="00DF273A">
        <w:rPr>
          <w:rFonts w:ascii="Verdana" w:eastAsia="Verdana" w:hAnsi="Verdana" w:cs="Verdana"/>
          <w:sz w:val="20"/>
          <w:szCs w:val="20"/>
        </w:rPr>
        <w:t xml:space="preserve">z zastrzeżeniami/bez zastrzeżeń* </w:t>
      </w:r>
    </w:p>
    <w:p w14:paraId="7B0A094D" w14:textId="77777777" w:rsidR="00DF273A" w:rsidRPr="00DF273A" w:rsidRDefault="00DF273A" w:rsidP="00DF273A">
      <w:pPr>
        <w:numPr>
          <w:ilvl w:val="1"/>
          <w:numId w:val="27"/>
        </w:numPr>
        <w:suppressAutoHyphens/>
        <w:spacing w:after="200" w:line="276" w:lineRule="auto"/>
        <w:contextualSpacing/>
        <w:jc w:val="both"/>
        <w:rPr>
          <w:rFonts w:ascii="Verdana" w:eastAsia="Verdana" w:hAnsi="Verdana" w:cs="Verdana"/>
          <w:sz w:val="20"/>
          <w:szCs w:val="20"/>
        </w:rPr>
      </w:pPr>
      <w:r w:rsidRPr="00DF273A">
        <w:rPr>
          <w:rFonts w:ascii="Verdana" w:eastAsia="Verdana" w:hAnsi="Verdana" w:cs="Verdana"/>
          <w:sz w:val="20"/>
          <w:szCs w:val="20"/>
        </w:rPr>
        <w:t xml:space="preserve">niezgodnie/zgodnie* z przedmiotem umowy. </w:t>
      </w:r>
    </w:p>
    <w:p w14:paraId="4B13DA0A" w14:textId="77777777" w:rsidR="00DF273A" w:rsidRPr="00DF273A" w:rsidRDefault="00DF273A" w:rsidP="00DF273A">
      <w:pPr>
        <w:suppressAutoHyphens/>
        <w:ind w:left="357"/>
        <w:jc w:val="both"/>
        <w:rPr>
          <w:rFonts w:ascii="Verdana" w:eastAsia="Verdana" w:hAnsi="Verdana" w:cs="Verdana"/>
          <w:sz w:val="20"/>
          <w:szCs w:val="20"/>
        </w:rPr>
      </w:pPr>
    </w:p>
    <w:p w14:paraId="53A09044" w14:textId="77777777" w:rsidR="00DF273A" w:rsidRPr="00DF273A" w:rsidRDefault="00DF273A" w:rsidP="00DF273A">
      <w:pPr>
        <w:spacing w:after="200"/>
        <w:jc w:val="both"/>
        <w:rPr>
          <w:rFonts w:ascii="Verdana" w:eastAsia="Verdana" w:hAnsi="Verdana" w:cs="Verdana"/>
          <w:sz w:val="20"/>
          <w:szCs w:val="20"/>
        </w:rPr>
      </w:pPr>
      <w:r w:rsidRPr="00DF273A">
        <w:rPr>
          <w:rFonts w:ascii="Verdana" w:eastAsia="Calibri" w:hAnsi="Verdana" w:cs="Verdana"/>
          <w:sz w:val="20"/>
          <w:szCs w:val="20"/>
        </w:rPr>
        <w:t xml:space="preserve">Sporządzono w dwóch egzemplarzach, po jednym dla Stron. </w:t>
      </w:r>
    </w:p>
    <w:p w14:paraId="51CB6A5A" w14:textId="77777777" w:rsidR="00DF273A" w:rsidRPr="00DF273A" w:rsidRDefault="00DF273A" w:rsidP="00DF273A">
      <w:pPr>
        <w:spacing w:after="200"/>
        <w:jc w:val="both"/>
        <w:rPr>
          <w:rFonts w:ascii="Verdana" w:eastAsia="Verdana" w:hAnsi="Verdana" w:cs="Verdana"/>
          <w:b/>
          <w:bCs/>
          <w:sz w:val="20"/>
          <w:szCs w:val="20"/>
        </w:rPr>
      </w:pPr>
      <w:r w:rsidRPr="00DF273A">
        <w:rPr>
          <w:rFonts w:ascii="Verdana" w:eastAsia="Verdana" w:hAnsi="Verdana" w:cs="Verdana"/>
          <w:b/>
          <w:bCs/>
          <w:sz w:val="20"/>
          <w:szCs w:val="20"/>
        </w:rPr>
        <w:t>UWAGI</w:t>
      </w:r>
    </w:p>
    <w:p w14:paraId="03BBDCE2" w14:textId="77777777" w:rsidR="00DF273A" w:rsidRPr="00DF273A" w:rsidRDefault="00DF273A" w:rsidP="00DF273A">
      <w:pPr>
        <w:spacing w:after="200"/>
        <w:rPr>
          <w:rFonts w:ascii="Calibri" w:eastAsia="Calibri" w:hAnsi="Calibri" w:cs="Times New Roman"/>
          <w:sz w:val="22"/>
          <w:szCs w:val="22"/>
        </w:rPr>
      </w:pPr>
      <w:r w:rsidRPr="00DF273A">
        <w:rPr>
          <w:rFonts w:ascii="Verdana" w:eastAsia="Verdana" w:hAnsi="Verdana" w:cs="Verdana"/>
          <w:sz w:val="20"/>
          <w:szCs w:val="20"/>
        </w:rPr>
        <w:t>_______________________________________________________________________</w:t>
      </w:r>
    </w:p>
    <w:p w14:paraId="591589F0" w14:textId="77777777" w:rsidR="00DF273A" w:rsidRPr="00DF273A" w:rsidRDefault="00DF273A" w:rsidP="00DF273A">
      <w:pPr>
        <w:spacing w:after="200"/>
        <w:rPr>
          <w:rFonts w:ascii="Calibri" w:eastAsia="Calibri" w:hAnsi="Calibri" w:cs="Times New Roman"/>
          <w:sz w:val="22"/>
          <w:szCs w:val="22"/>
        </w:rPr>
      </w:pPr>
      <w:r w:rsidRPr="00DF273A">
        <w:rPr>
          <w:rFonts w:ascii="Verdana" w:eastAsia="Verdana" w:hAnsi="Verdana" w:cs="Verdana"/>
          <w:sz w:val="20"/>
          <w:szCs w:val="20"/>
        </w:rPr>
        <w:t>_______________________________________________________________________</w:t>
      </w:r>
    </w:p>
    <w:p w14:paraId="2A59B31A" w14:textId="77777777" w:rsidR="00DF273A" w:rsidRPr="00DF273A" w:rsidRDefault="00DF273A" w:rsidP="00DF273A">
      <w:pPr>
        <w:spacing w:after="200"/>
        <w:jc w:val="both"/>
        <w:rPr>
          <w:rFonts w:ascii="Verdana" w:eastAsia="Verdana" w:hAnsi="Verdana" w:cs="Verdana"/>
          <w:sz w:val="18"/>
          <w:szCs w:val="18"/>
        </w:rPr>
      </w:pPr>
      <w:r w:rsidRPr="00DF273A">
        <w:rPr>
          <w:rFonts w:ascii="Verdana" w:eastAsia="Verdana" w:hAnsi="Verdana" w:cs="Verdana"/>
          <w:sz w:val="18"/>
          <w:szCs w:val="18"/>
        </w:rPr>
        <w:t>Wrocław, dnia ........................ r.</w:t>
      </w:r>
    </w:p>
    <w:p w14:paraId="4E38AA09" w14:textId="77777777" w:rsidR="00DF273A" w:rsidRPr="00DF273A" w:rsidRDefault="00DF273A" w:rsidP="00DF273A">
      <w:pPr>
        <w:spacing w:after="200" w:line="100" w:lineRule="atLeast"/>
        <w:jc w:val="right"/>
        <w:rPr>
          <w:rFonts w:ascii="Verdana" w:eastAsia="Verdana" w:hAnsi="Verdana" w:cs="Verdana"/>
          <w:sz w:val="16"/>
          <w:szCs w:val="16"/>
        </w:rPr>
      </w:pPr>
      <w:r w:rsidRPr="00DF273A">
        <w:rPr>
          <w:rFonts w:ascii="Verdana" w:eastAsia="Verdana" w:hAnsi="Verdana" w:cs="Verdana"/>
          <w:sz w:val="16"/>
          <w:szCs w:val="16"/>
        </w:rPr>
        <w:t xml:space="preserve">.............................................. </w:t>
      </w:r>
    </w:p>
    <w:p w14:paraId="6EE000F2" w14:textId="77777777" w:rsidR="00DF273A" w:rsidRPr="00DF273A" w:rsidRDefault="00DF273A" w:rsidP="00DF273A">
      <w:pPr>
        <w:spacing w:after="200"/>
        <w:ind w:left="5664" w:firstLine="707"/>
        <w:jc w:val="both"/>
        <w:rPr>
          <w:rFonts w:ascii="Verdana" w:eastAsia="Verdana" w:hAnsi="Verdana" w:cs="Verdana"/>
          <w:sz w:val="16"/>
          <w:szCs w:val="16"/>
        </w:rPr>
      </w:pPr>
      <w:r w:rsidRPr="00DF273A">
        <w:rPr>
          <w:rFonts w:ascii="Verdana" w:eastAsia="Verdana" w:hAnsi="Verdana" w:cs="Verdana"/>
          <w:sz w:val="16"/>
          <w:szCs w:val="16"/>
        </w:rPr>
        <w:t xml:space="preserve">           Wykonawca</w:t>
      </w:r>
    </w:p>
    <w:p w14:paraId="2291306A" w14:textId="77777777" w:rsidR="00DF273A" w:rsidRPr="00DF273A" w:rsidRDefault="00DF273A" w:rsidP="00DF273A">
      <w:pPr>
        <w:spacing w:after="200"/>
        <w:jc w:val="both"/>
        <w:rPr>
          <w:rFonts w:ascii="Verdana" w:eastAsia="Verdana" w:hAnsi="Verdana" w:cs="Verdana"/>
          <w:sz w:val="16"/>
          <w:szCs w:val="16"/>
        </w:rPr>
      </w:pPr>
      <w:r w:rsidRPr="00DF273A">
        <w:rPr>
          <w:rFonts w:ascii="Verdana" w:eastAsia="Verdana" w:hAnsi="Verdana" w:cs="Verdana"/>
          <w:sz w:val="16"/>
          <w:szCs w:val="16"/>
        </w:rPr>
        <w:t xml:space="preserve">..........................................................                                                   </w:t>
      </w:r>
    </w:p>
    <w:p w14:paraId="36FB0695" w14:textId="77777777" w:rsidR="00DF273A" w:rsidRPr="00DF273A" w:rsidRDefault="00DF273A" w:rsidP="00DF273A">
      <w:pPr>
        <w:spacing w:after="200"/>
        <w:jc w:val="both"/>
        <w:rPr>
          <w:rFonts w:ascii="Verdana" w:eastAsia="Calibri" w:hAnsi="Verdana" w:cs="Verdana"/>
          <w:sz w:val="22"/>
          <w:szCs w:val="22"/>
        </w:rPr>
      </w:pPr>
      <w:r w:rsidRPr="00DF273A">
        <w:rPr>
          <w:rFonts w:ascii="Verdana" w:eastAsia="Verdana" w:hAnsi="Verdana" w:cs="Verdana"/>
          <w:sz w:val="16"/>
          <w:szCs w:val="16"/>
        </w:rPr>
        <w:t xml:space="preserve">Przedstawiciel Zamawiającego                                                                    </w:t>
      </w:r>
    </w:p>
    <w:p w14:paraId="5738652F" w14:textId="77777777" w:rsidR="00DF273A" w:rsidRPr="00DF273A" w:rsidRDefault="00DF273A" w:rsidP="00DF273A">
      <w:pPr>
        <w:spacing w:after="200"/>
        <w:jc w:val="both"/>
        <w:rPr>
          <w:rFonts w:ascii="Verdana" w:eastAsia="Verdana" w:hAnsi="Verdana" w:cs="Verdana"/>
          <w:sz w:val="16"/>
          <w:szCs w:val="16"/>
        </w:rPr>
      </w:pPr>
      <w:r w:rsidRPr="00DF273A">
        <w:rPr>
          <w:rFonts w:ascii="Verdana" w:eastAsia="Verdana" w:hAnsi="Verdana" w:cs="Verdana"/>
          <w:sz w:val="16"/>
          <w:szCs w:val="16"/>
        </w:rPr>
        <w:t>..........................................................</w:t>
      </w:r>
    </w:p>
    <w:p w14:paraId="298E9ADC" w14:textId="77777777" w:rsidR="00DF273A" w:rsidRPr="00DF273A" w:rsidRDefault="00DF273A" w:rsidP="00DF273A">
      <w:pPr>
        <w:spacing w:after="200"/>
        <w:jc w:val="both"/>
        <w:rPr>
          <w:rFonts w:ascii="Calibri" w:eastAsia="Calibri" w:hAnsi="Calibri" w:cs="Times New Roman"/>
          <w:sz w:val="22"/>
          <w:szCs w:val="22"/>
        </w:rPr>
      </w:pPr>
      <w:r w:rsidRPr="00DF273A">
        <w:rPr>
          <w:rFonts w:ascii="Verdana" w:eastAsia="Verdana" w:hAnsi="Verdana" w:cs="Verdana"/>
          <w:sz w:val="16"/>
          <w:szCs w:val="16"/>
        </w:rPr>
        <w:t xml:space="preserve">Dyrektor/Zastępca Dyrektora </w:t>
      </w:r>
    </w:p>
    <w:p w14:paraId="5ED7BB25" w14:textId="64A58D95" w:rsidR="00DF273A" w:rsidRDefault="00DF273A" w:rsidP="00DF273A">
      <w:pPr>
        <w:spacing w:after="200"/>
        <w:jc w:val="both"/>
        <w:rPr>
          <w:rFonts w:ascii="Verdana" w:eastAsia="Symbol" w:hAnsi="Verdana" w:cs="Verdana"/>
          <w:sz w:val="16"/>
          <w:szCs w:val="16"/>
        </w:rPr>
      </w:pPr>
      <w:r w:rsidRPr="00DF273A">
        <w:rPr>
          <w:rFonts w:ascii="Verdana" w:eastAsia="Symbol" w:hAnsi="Verdana" w:cs="Verdana"/>
          <w:sz w:val="16"/>
          <w:szCs w:val="16"/>
        </w:rPr>
        <w:t>* niepotrzebne skreślić</w:t>
      </w:r>
    </w:p>
    <w:p w14:paraId="3E356804" w14:textId="21E447F5" w:rsidR="00584AD3" w:rsidRDefault="00584AD3" w:rsidP="00DF273A">
      <w:pPr>
        <w:spacing w:after="200"/>
        <w:jc w:val="both"/>
        <w:rPr>
          <w:rFonts w:ascii="Verdana" w:eastAsia="Symbol" w:hAnsi="Verdana" w:cs="Verdana"/>
          <w:sz w:val="16"/>
          <w:szCs w:val="16"/>
        </w:rPr>
      </w:pPr>
    </w:p>
    <w:bookmarkEnd w:id="0"/>
    <w:p w14:paraId="4DA94810" w14:textId="77777777" w:rsidR="00584AD3" w:rsidRPr="00DF273A" w:rsidRDefault="00584AD3" w:rsidP="00DF273A">
      <w:pPr>
        <w:spacing w:after="200"/>
        <w:jc w:val="both"/>
        <w:rPr>
          <w:rFonts w:ascii="Verdana" w:eastAsia="Symbol" w:hAnsi="Verdana" w:cs="Verdana"/>
          <w:sz w:val="16"/>
          <w:szCs w:val="16"/>
        </w:rPr>
      </w:pPr>
    </w:p>
    <w:sectPr w:rsidR="00584AD3" w:rsidRPr="00DF273A" w:rsidSect="00BF5DC8">
      <w:headerReference w:type="default" r:id="rId8"/>
      <w:footerReference w:type="default" r:id="rId9"/>
      <w:pgSz w:w="11900" w:h="16840"/>
      <w:pgMar w:top="2126" w:right="1418" w:bottom="1418" w:left="1418" w:header="107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55B5D" w14:textId="77777777" w:rsidR="006462E6" w:rsidRDefault="006462E6" w:rsidP="00C25C24">
      <w:r>
        <w:separator/>
      </w:r>
    </w:p>
  </w:endnote>
  <w:endnote w:type="continuationSeparator" w:id="0">
    <w:p w14:paraId="3F41DF28" w14:textId="77777777" w:rsidR="006462E6" w:rsidRDefault="006462E6" w:rsidP="00C2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Ottawa">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806314"/>
      <w:docPartObj>
        <w:docPartGallery w:val="Page Numbers (Bottom of Page)"/>
        <w:docPartUnique/>
      </w:docPartObj>
    </w:sdtPr>
    <w:sdtContent>
      <w:p w14:paraId="66CD55E1" w14:textId="1CE5B932" w:rsidR="00D90CB0" w:rsidRDefault="00D90CB0" w:rsidP="00D90CB0">
        <w:pPr>
          <w:pStyle w:val="Stopka"/>
          <w:jc w:val="right"/>
        </w:pPr>
        <w:r>
          <w:fldChar w:fldCharType="begin"/>
        </w:r>
        <w:r>
          <w:instrText>PAGE   \* MERGEFORMAT</w:instrText>
        </w:r>
        <w:r>
          <w:fldChar w:fldCharType="separate"/>
        </w:r>
        <w:r w:rsidR="00D62A75">
          <w:rPr>
            <w:noProof/>
          </w:rPr>
          <w:t>20</w:t>
        </w:r>
        <w:r>
          <w:fldChar w:fldCharType="end"/>
        </w:r>
      </w:p>
    </w:sdtContent>
  </w:sdt>
  <w:p w14:paraId="37E97357" w14:textId="5339ADCC" w:rsidR="00C25C24" w:rsidRDefault="00C25C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48E38" w14:textId="77777777" w:rsidR="006462E6" w:rsidRDefault="006462E6" w:rsidP="00C25C24">
      <w:r>
        <w:separator/>
      </w:r>
    </w:p>
  </w:footnote>
  <w:footnote w:type="continuationSeparator" w:id="0">
    <w:p w14:paraId="2536D8AD" w14:textId="77777777" w:rsidR="006462E6" w:rsidRDefault="006462E6" w:rsidP="00C25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7355" w14:textId="510C964C" w:rsidR="00C25C24" w:rsidRDefault="00C25C24" w:rsidP="00D90CB0">
    <w:pPr>
      <w:pStyle w:val="Nagwek"/>
      <w:tabs>
        <w:tab w:val="left" w:pos="1985"/>
      </w:tabs>
      <w:ind w:left="284"/>
    </w:pPr>
    <w:r>
      <w:rPr>
        <w:noProof/>
        <w:lang w:eastAsia="pl-PL"/>
      </w:rPr>
      <w:drawing>
        <wp:anchor distT="0" distB="0" distL="114300" distR="114300" simplePos="0" relativeHeight="251667456" behindDoc="1" locked="0" layoutInCell="1" allowOverlap="1" wp14:anchorId="37E9735B" wp14:editId="37E9735C">
          <wp:simplePos x="0" y="0"/>
          <wp:positionH relativeFrom="column">
            <wp:posOffset>-872636</wp:posOffset>
          </wp:positionH>
          <wp:positionV relativeFrom="paragraph">
            <wp:posOffset>-368653</wp:posOffset>
          </wp:positionV>
          <wp:extent cx="7454467" cy="927151"/>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pier_firmowy-naglowek.png"/>
                  <pic:cNvPicPr/>
                </pic:nvPicPr>
                <pic:blipFill>
                  <a:blip r:embed="rId1">
                    <a:extLst>
                      <a:ext uri="{28A0092B-C50C-407E-A947-70E740481C1C}">
                        <a14:useLocalDpi xmlns:a14="http://schemas.microsoft.com/office/drawing/2010/main" val="0"/>
                      </a:ext>
                    </a:extLst>
                  </a:blip>
                  <a:stretch>
                    <a:fillRect/>
                  </a:stretch>
                </pic:blipFill>
                <pic:spPr>
                  <a:xfrm>
                    <a:off x="0" y="0"/>
                    <a:ext cx="7504584" cy="9333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5"/>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Verdana" w:eastAsia="Times New Roman" w:hAnsi="Verdana" w:cs="Verdana"/>
        <w:i w:val="0"/>
        <w:iCs w:val="0"/>
        <w:sz w:val="20"/>
        <w:szCs w:val="20"/>
        <w:lang w:val="pl-PL" w:eastAsia="zh-CN" w:bidi="ar-SA"/>
      </w:rPr>
    </w:lvl>
    <w:lvl w:ilvl="1">
      <w:start w:val="1"/>
      <w:numFmt w:val="none"/>
      <w:pStyle w:val="Nagwek2"/>
      <w:suff w:val="nothing"/>
      <w:lvlText w:val=""/>
      <w:lvlJc w:val="left"/>
      <w:pPr>
        <w:tabs>
          <w:tab w:val="num" w:pos="0"/>
        </w:tabs>
        <w:ind w:left="576" w:hanging="576"/>
      </w:pPr>
      <w:rPr>
        <w:rFonts w:ascii="Verdana" w:hAnsi="Verdana" w:cs="Verdana"/>
        <w:b/>
        <w:sz w:val="20"/>
        <w:szCs w:val="20"/>
        <w:lang w:val="pl-PL"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1346CF3C"/>
    <w:name w:val="WWNum3"/>
    <w:lvl w:ilvl="0">
      <w:start w:val="1"/>
      <w:numFmt w:val="decimal"/>
      <w:lvlText w:val="%1."/>
      <w:lvlJc w:val="left"/>
      <w:pPr>
        <w:tabs>
          <w:tab w:val="num" w:pos="0"/>
        </w:tabs>
        <w:ind w:left="720" w:hanging="360"/>
      </w:pPr>
      <w:rPr>
        <w:rFonts w:cs="Times New Roman"/>
        <w:b w:val="0"/>
        <w:bCs w:val="0"/>
        <w:sz w:val="18"/>
      </w:rPr>
    </w:lvl>
    <w:lvl w:ilvl="1">
      <w:start w:val="1"/>
      <w:numFmt w:val="decimal"/>
      <w:lvlText w:val="%2."/>
      <w:lvlJc w:val="left"/>
      <w:pPr>
        <w:tabs>
          <w:tab w:val="num" w:pos="0"/>
        </w:tabs>
        <w:ind w:left="1440" w:hanging="360"/>
      </w:pPr>
      <w:rPr>
        <w:rFonts w:cs="Calibri"/>
        <w:bCs/>
        <w:kern w:val="1"/>
        <w:sz w:val="18"/>
        <w:szCs w:val="18"/>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8B48BD1E"/>
    <w:lvl w:ilvl="0">
      <w:start w:val="1"/>
      <w:numFmt w:val="decimal"/>
      <w:lvlText w:val="%1."/>
      <w:lvlJc w:val="left"/>
      <w:pPr>
        <w:tabs>
          <w:tab w:val="num" w:pos="0"/>
        </w:tabs>
        <w:ind w:left="720" w:hanging="360"/>
      </w:pPr>
      <w:rPr>
        <w:rFonts w:ascii="Verdana" w:hAnsi="Verdana" w:cs="Times New Roman"/>
        <w:sz w:val="20"/>
        <w:szCs w:val="2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15:restartNumberingAfterBreak="0">
    <w:nsid w:val="00000005"/>
    <w:multiLevelType w:val="multilevel"/>
    <w:tmpl w:val="00000005"/>
    <w:lvl w:ilvl="0">
      <w:start w:val="1"/>
      <w:numFmt w:val="decimal"/>
      <w:lvlText w:val="%1."/>
      <w:lvlJc w:val="left"/>
      <w:pPr>
        <w:tabs>
          <w:tab w:val="num" w:pos="0"/>
        </w:tabs>
        <w:ind w:left="360" w:hanging="360"/>
      </w:pPr>
      <w:rPr>
        <w:rFonts w:ascii="Wingdings 2" w:hAnsi="Wingdings 2" w:cs="Wingdings 2"/>
        <w:b/>
        <w:bCs/>
        <w:sz w:val="20"/>
        <w:szCs w:val="20"/>
      </w:rPr>
    </w:lvl>
    <w:lvl w:ilvl="1">
      <w:start w:val="1"/>
      <w:numFmt w:val="decimal"/>
      <w:lvlText w:val="%2)"/>
      <w:lvlJc w:val="left"/>
      <w:pPr>
        <w:tabs>
          <w:tab w:val="num" w:pos="0"/>
        </w:tabs>
        <w:ind w:left="1080" w:hanging="360"/>
      </w:pPr>
      <w:rPr>
        <w:rFonts w:ascii="Verdana" w:hAnsi="Verdana" w:cs="Verdana" w:hint="default"/>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7"/>
    <w:multiLevelType w:val="multilevel"/>
    <w:tmpl w:val="79BA3540"/>
    <w:name w:val="WWNum7"/>
    <w:lvl w:ilvl="0">
      <w:start w:val="1"/>
      <w:numFmt w:val="decimal"/>
      <w:lvlText w:val="%1."/>
      <w:lvlJc w:val="left"/>
      <w:pPr>
        <w:tabs>
          <w:tab w:val="num" w:pos="0"/>
        </w:tabs>
        <w:ind w:left="502" w:hanging="360"/>
      </w:pPr>
      <w:rPr>
        <w:rFonts w:cs="Calibri"/>
        <w:bCs/>
        <w:sz w:val="20"/>
        <w:szCs w:val="20"/>
      </w:rPr>
    </w:lvl>
    <w:lvl w:ilvl="1">
      <w:start w:val="1"/>
      <w:numFmt w:val="lowerLetter"/>
      <w:lvlText w:val="%2."/>
      <w:lvlJc w:val="left"/>
      <w:pPr>
        <w:tabs>
          <w:tab w:val="num" w:pos="0"/>
        </w:tabs>
        <w:ind w:left="1440" w:hanging="360"/>
      </w:pPr>
      <w:rPr>
        <w:rFonts w:cs="Calibri"/>
        <w:bCs/>
        <w:color w:val="000000"/>
        <w:sz w:val="18"/>
        <w:szCs w:val="18"/>
      </w:rPr>
    </w:lvl>
    <w:lvl w:ilvl="2">
      <w:start w:val="1"/>
      <w:numFmt w:val="lowerRoman"/>
      <w:lvlText w:val="%2.%3."/>
      <w:lvlJc w:val="right"/>
      <w:pPr>
        <w:tabs>
          <w:tab w:val="num" w:pos="0"/>
        </w:tabs>
        <w:ind w:left="2160" w:hanging="180"/>
      </w:pPr>
      <w:rPr>
        <w:rFonts w:cs="Calibri"/>
        <w:bCs/>
        <w:sz w:val="22"/>
        <w:szCs w:val="22"/>
      </w:rPr>
    </w:lvl>
    <w:lvl w:ilvl="3">
      <w:start w:val="1"/>
      <w:numFmt w:val="decimal"/>
      <w:lvlText w:val="%2.%3.%4."/>
      <w:lvlJc w:val="left"/>
      <w:pPr>
        <w:tabs>
          <w:tab w:val="num" w:pos="0"/>
        </w:tabs>
        <w:ind w:left="2880" w:hanging="360"/>
      </w:pPr>
      <w:rPr>
        <w:rFonts w:cs="Calibri"/>
        <w:bCs/>
        <w:sz w:val="22"/>
        <w:szCs w:val="22"/>
      </w:rPr>
    </w:lvl>
    <w:lvl w:ilvl="4">
      <w:start w:val="1"/>
      <w:numFmt w:val="lowerLetter"/>
      <w:lvlText w:val="%2.%3.%4.%5."/>
      <w:lvlJc w:val="left"/>
      <w:pPr>
        <w:tabs>
          <w:tab w:val="num" w:pos="0"/>
        </w:tabs>
        <w:ind w:left="3600" w:hanging="360"/>
      </w:pPr>
      <w:rPr>
        <w:rFonts w:cs="Calibri"/>
        <w:bCs/>
        <w:sz w:val="22"/>
        <w:szCs w:val="22"/>
      </w:rPr>
    </w:lvl>
    <w:lvl w:ilvl="5">
      <w:start w:val="1"/>
      <w:numFmt w:val="lowerRoman"/>
      <w:lvlText w:val="%2.%3.%4.%5.%6."/>
      <w:lvlJc w:val="right"/>
      <w:pPr>
        <w:tabs>
          <w:tab w:val="num" w:pos="0"/>
        </w:tabs>
        <w:ind w:left="4320" w:hanging="180"/>
      </w:pPr>
      <w:rPr>
        <w:rFonts w:cs="Calibri"/>
        <w:bCs/>
        <w:sz w:val="22"/>
        <w:szCs w:val="22"/>
      </w:rPr>
    </w:lvl>
    <w:lvl w:ilvl="6">
      <w:start w:val="1"/>
      <w:numFmt w:val="decimal"/>
      <w:lvlText w:val="%2.%3.%4.%5.%6.%7."/>
      <w:lvlJc w:val="left"/>
      <w:pPr>
        <w:tabs>
          <w:tab w:val="num" w:pos="0"/>
        </w:tabs>
        <w:ind w:left="5040" w:hanging="360"/>
      </w:pPr>
      <w:rPr>
        <w:rFonts w:cs="Calibri"/>
        <w:bCs/>
        <w:sz w:val="22"/>
        <w:szCs w:val="22"/>
      </w:rPr>
    </w:lvl>
    <w:lvl w:ilvl="7">
      <w:start w:val="1"/>
      <w:numFmt w:val="lowerLetter"/>
      <w:lvlText w:val="%2.%3.%4.%5.%6.%7.%8."/>
      <w:lvlJc w:val="left"/>
      <w:pPr>
        <w:tabs>
          <w:tab w:val="num" w:pos="0"/>
        </w:tabs>
        <w:ind w:left="5760" w:hanging="360"/>
      </w:pPr>
      <w:rPr>
        <w:rFonts w:cs="Calibri"/>
        <w:bCs/>
        <w:sz w:val="22"/>
        <w:szCs w:val="22"/>
      </w:rPr>
    </w:lvl>
    <w:lvl w:ilvl="8">
      <w:start w:val="1"/>
      <w:numFmt w:val="lowerRoman"/>
      <w:lvlText w:val="%2.%3.%4.%5.%6.%7.%8.%9."/>
      <w:lvlJc w:val="right"/>
      <w:pPr>
        <w:tabs>
          <w:tab w:val="num" w:pos="0"/>
        </w:tabs>
        <w:ind w:left="6480" w:hanging="180"/>
      </w:pPr>
      <w:rPr>
        <w:rFonts w:cs="Calibri"/>
        <w:bCs/>
        <w:sz w:val="22"/>
        <w:szCs w:val="22"/>
      </w:rPr>
    </w:lvl>
  </w:abstractNum>
  <w:abstractNum w:abstractNumId="6" w15:restartNumberingAfterBreak="0">
    <w:nsid w:val="00000009"/>
    <w:multiLevelType w:val="multilevel"/>
    <w:tmpl w:val="00000009"/>
    <w:name w:val="WWNum9"/>
    <w:lvl w:ilvl="0">
      <w:start w:val="1"/>
      <w:numFmt w:val="lowerLetter"/>
      <w:lvlText w:val="%1)"/>
      <w:lvlJc w:val="left"/>
      <w:pPr>
        <w:tabs>
          <w:tab w:val="num" w:pos="0"/>
        </w:tabs>
        <w:ind w:left="720" w:hanging="360"/>
      </w:pPr>
      <w:rPr>
        <w:rFonts w:eastAsia="Cambria" w:cs="Times New Roman"/>
        <w:b w:val="0"/>
        <w:bCs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3"/>
    <w:multiLevelType w:val="singleLevel"/>
    <w:tmpl w:val="00000013"/>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8" w15:restartNumberingAfterBreak="0">
    <w:nsid w:val="061F7A9A"/>
    <w:multiLevelType w:val="hybridMultilevel"/>
    <w:tmpl w:val="895401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AD11359"/>
    <w:multiLevelType w:val="hybridMultilevel"/>
    <w:tmpl w:val="54E08940"/>
    <w:lvl w:ilvl="0" w:tplc="0415000F">
      <w:start w:val="1"/>
      <w:numFmt w:val="decimal"/>
      <w:lvlText w:val="%1."/>
      <w:lvlJc w:val="left"/>
      <w:pPr>
        <w:ind w:left="360" w:hanging="360"/>
      </w:pPr>
    </w:lvl>
    <w:lvl w:ilvl="1" w:tplc="EB743F82">
      <w:start w:val="1"/>
      <w:numFmt w:val="lowerLetter"/>
      <w:lvlText w:val="%2)"/>
      <w:lvlJc w:val="left"/>
      <w:pPr>
        <w:ind w:left="1080" w:hanging="360"/>
      </w:pPr>
      <w:rPr>
        <w:rFonts w:hint="default"/>
      </w:rPr>
    </w:lvl>
    <w:lvl w:ilvl="2" w:tplc="CD105F7C">
      <w:start w:val="1"/>
      <w:numFmt w:val="decimal"/>
      <w:lvlText w:val="%3)"/>
      <w:lvlJc w:val="left"/>
      <w:pPr>
        <w:ind w:left="107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E6D2932"/>
    <w:multiLevelType w:val="multilevel"/>
    <w:tmpl w:val="37B46484"/>
    <w:lvl w:ilvl="0">
      <w:start w:val="1"/>
      <w:numFmt w:val="decimal"/>
      <w:lvlText w:val="%1."/>
      <w:lvlJc w:val="left"/>
      <w:pPr>
        <w:ind w:left="360" w:hanging="360"/>
      </w:pPr>
      <w:rPr>
        <w:rFonts w:hint="default"/>
        <w:b w:val="0"/>
        <w:i w:val="0"/>
        <w:color w:val="auto"/>
        <w:sz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1048475F"/>
    <w:multiLevelType w:val="hybridMultilevel"/>
    <w:tmpl w:val="FD6E1E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AF3AE2"/>
    <w:multiLevelType w:val="hybridMultilevel"/>
    <w:tmpl w:val="82DA64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A62238"/>
    <w:multiLevelType w:val="hybridMultilevel"/>
    <w:tmpl w:val="FBFEF7C2"/>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59F2D61"/>
    <w:multiLevelType w:val="hybridMultilevel"/>
    <w:tmpl w:val="C48A6F6C"/>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7E96B90"/>
    <w:multiLevelType w:val="multilevel"/>
    <w:tmpl w:val="37B46484"/>
    <w:lvl w:ilvl="0">
      <w:start w:val="1"/>
      <w:numFmt w:val="decimal"/>
      <w:lvlText w:val="%1."/>
      <w:lvlJc w:val="left"/>
      <w:pPr>
        <w:ind w:left="360" w:hanging="360"/>
      </w:pPr>
      <w:rPr>
        <w:rFonts w:hint="default"/>
        <w:b w:val="0"/>
        <w:i w:val="0"/>
        <w:color w:val="auto"/>
        <w:sz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22195252"/>
    <w:multiLevelType w:val="hybridMultilevel"/>
    <w:tmpl w:val="81D0A83C"/>
    <w:lvl w:ilvl="0" w:tplc="925A200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60597D"/>
    <w:multiLevelType w:val="hybridMultilevel"/>
    <w:tmpl w:val="CAB665D8"/>
    <w:lvl w:ilvl="0" w:tplc="FFFFFFFF">
      <w:start w:val="1"/>
      <w:numFmt w:val="decimal"/>
      <w:lvlText w:val="%1."/>
      <w:lvlJc w:val="left"/>
      <w:pPr>
        <w:ind w:left="360" w:hanging="360"/>
      </w:pPr>
    </w:lvl>
    <w:lvl w:ilvl="1" w:tplc="0415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20828F4"/>
    <w:multiLevelType w:val="hybridMultilevel"/>
    <w:tmpl w:val="4F6E83CA"/>
    <w:lvl w:ilvl="0" w:tplc="FFFFFFFF">
      <w:start w:val="1"/>
      <w:numFmt w:val="lowerLetter"/>
      <w:lvlText w:val="%1)"/>
      <w:lvlJc w:val="left"/>
      <w:pPr>
        <w:ind w:left="1004" w:hanging="360"/>
      </w:pPr>
    </w:lvl>
    <w:lvl w:ilvl="1" w:tplc="FFFFFFFF">
      <w:start w:val="1"/>
      <w:numFmt w:val="lowerLetter"/>
      <w:lvlText w:val="%2)"/>
      <w:lvlJc w:val="left"/>
      <w:pPr>
        <w:ind w:left="1724" w:hanging="360"/>
      </w:pPr>
      <w:rPr>
        <w:rFonts w:ascii="Verdana" w:eastAsia="Times New Roman" w:hAnsi="Verdana" w:cs="Arial Narrow"/>
      </w:rPr>
    </w:lvl>
    <w:lvl w:ilvl="2" w:tplc="04150017">
      <w:start w:val="1"/>
      <w:numFmt w:val="lowerLetter"/>
      <w:lvlText w:val="%3)"/>
      <w:lvlJc w:val="left"/>
      <w:pPr>
        <w:ind w:left="2624" w:hanging="36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9" w15:restartNumberingAfterBreak="0">
    <w:nsid w:val="39E83664"/>
    <w:multiLevelType w:val="hybridMultilevel"/>
    <w:tmpl w:val="3A44AFE6"/>
    <w:lvl w:ilvl="0" w:tplc="9BF6995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655137"/>
    <w:multiLevelType w:val="hybridMultilevel"/>
    <w:tmpl w:val="E86C1A08"/>
    <w:lvl w:ilvl="0" w:tplc="4D3EAEFE">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456944"/>
    <w:multiLevelType w:val="multilevel"/>
    <w:tmpl w:val="393E7552"/>
    <w:lvl w:ilvl="0">
      <w:start w:val="1"/>
      <w:numFmt w:val="bullet"/>
      <w:lvlText w:val=""/>
      <w:lvlJc w:val="left"/>
      <w:pPr>
        <w:tabs>
          <w:tab w:val="num" w:pos="1074"/>
        </w:tabs>
        <w:ind w:left="1074" w:hanging="360"/>
      </w:pPr>
      <w:rPr>
        <w:rFonts w:ascii="Symbol" w:hAnsi="Symbol" w:cs="Symbol" w:hint="default"/>
        <w:sz w:val="16"/>
      </w:rPr>
    </w:lvl>
    <w:lvl w:ilvl="1">
      <w:start w:val="1"/>
      <w:numFmt w:val="bullet"/>
      <w:lvlText w:val="o"/>
      <w:lvlJc w:val="left"/>
      <w:pPr>
        <w:tabs>
          <w:tab w:val="num" w:pos="-366"/>
        </w:tabs>
        <w:ind w:left="-366" w:hanging="360"/>
      </w:pPr>
      <w:rPr>
        <w:rFonts w:ascii="Courier New" w:hAnsi="Courier New" w:cs="Courier New" w:hint="default"/>
      </w:rPr>
    </w:lvl>
    <w:lvl w:ilvl="2">
      <w:start w:val="1"/>
      <w:numFmt w:val="bullet"/>
      <w:lvlText w:val=""/>
      <w:lvlJc w:val="left"/>
      <w:pPr>
        <w:tabs>
          <w:tab w:val="num" w:pos="354"/>
        </w:tabs>
        <w:ind w:left="354" w:hanging="360"/>
      </w:pPr>
      <w:rPr>
        <w:rFonts w:ascii="Wingdings" w:hAnsi="Wingdings" w:cs="Wingdings" w:hint="default"/>
      </w:rPr>
    </w:lvl>
    <w:lvl w:ilvl="3">
      <w:start w:val="1"/>
      <w:numFmt w:val="bullet"/>
      <w:lvlText w:val=""/>
      <w:lvlJc w:val="left"/>
      <w:pPr>
        <w:tabs>
          <w:tab w:val="num" w:pos="1074"/>
        </w:tabs>
        <w:ind w:left="1074" w:hanging="360"/>
      </w:pPr>
      <w:rPr>
        <w:rFonts w:ascii="Symbol" w:hAnsi="Symbol" w:cs="Symbol" w:hint="default"/>
      </w:rPr>
    </w:lvl>
    <w:lvl w:ilvl="4">
      <w:start w:val="1"/>
      <w:numFmt w:val="bullet"/>
      <w:lvlText w:val="o"/>
      <w:lvlJc w:val="left"/>
      <w:pPr>
        <w:tabs>
          <w:tab w:val="num" w:pos="1794"/>
        </w:tabs>
        <w:ind w:left="1794" w:hanging="360"/>
      </w:pPr>
      <w:rPr>
        <w:rFonts w:ascii="Courier New" w:hAnsi="Courier New" w:cs="Courier New" w:hint="default"/>
      </w:rPr>
    </w:lvl>
    <w:lvl w:ilvl="5">
      <w:start w:val="1"/>
      <w:numFmt w:val="bullet"/>
      <w:lvlText w:val=""/>
      <w:lvlJc w:val="left"/>
      <w:pPr>
        <w:tabs>
          <w:tab w:val="num" w:pos="2514"/>
        </w:tabs>
        <w:ind w:left="2514" w:hanging="360"/>
      </w:pPr>
      <w:rPr>
        <w:rFonts w:ascii="Wingdings" w:hAnsi="Wingdings" w:cs="Wingdings" w:hint="default"/>
      </w:rPr>
    </w:lvl>
    <w:lvl w:ilvl="6">
      <w:start w:val="1"/>
      <w:numFmt w:val="bullet"/>
      <w:lvlText w:val=""/>
      <w:lvlJc w:val="left"/>
      <w:pPr>
        <w:tabs>
          <w:tab w:val="num" w:pos="3234"/>
        </w:tabs>
        <w:ind w:left="3234" w:hanging="360"/>
      </w:pPr>
      <w:rPr>
        <w:rFonts w:ascii="Symbol" w:hAnsi="Symbol" w:cs="Symbol" w:hint="default"/>
      </w:rPr>
    </w:lvl>
    <w:lvl w:ilvl="7">
      <w:start w:val="1"/>
      <w:numFmt w:val="bullet"/>
      <w:lvlText w:val="o"/>
      <w:lvlJc w:val="left"/>
      <w:pPr>
        <w:tabs>
          <w:tab w:val="num" w:pos="3954"/>
        </w:tabs>
        <w:ind w:left="3954" w:hanging="360"/>
      </w:pPr>
      <w:rPr>
        <w:rFonts w:ascii="Courier New" w:hAnsi="Courier New" w:cs="Courier New" w:hint="default"/>
      </w:rPr>
    </w:lvl>
    <w:lvl w:ilvl="8">
      <w:start w:val="1"/>
      <w:numFmt w:val="bullet"/>
      <w:lvlText w:val=""/>
      <w:lvlJc w:val="left"/>
      <w:pPr>
        <w:tabs>
          <w:tab w:val="num" w:pos="4674"/>
        </w:tabs>
        <w:ind w:left="4674" w:hanging="360"/>
      </w:pPr>
      <w:rPr>
        <w:rFonts w:ascii="Wingdings" w:hAnsi="Wingdings" w:cs="Wingdings" w:hint="default"/>
      </w:rPr>
    </w:lvl>
  </w:abstractNum>
  <w:abstractNum w:abstractNumId="22" w15:restartNumberingAfterBreak="0">
    <w:nsid w:val="42184CAC"/>
    <w:multiLevelType w:val="hybridMultilevel"/>
    <w:tmpl w:val="5BC038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7850CAB"/>
    <w:multiLevelType w:val="hybridMultilevel"/>
    <w:tmpl w:val="72A0E1AA"/>
    <w:lvl w:ilvl="0" w:tplc="902211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4035D2"/>
    <w:multiLevelType w:val="hybridMultilevel"/>
    <w:tmpl w:val="AFFC0B76"/>
    <w:lvl w:ilvl="0" w:tplc="2C5085CE">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C623F9"/>
    <w:multiLevelType w:val="hybridMultilevel"/>
    <w:tmpl w:val="BD44587C"/>
    <w:lvl w:ilvl="0" w:tplc="04150017">
      <w:start w:val="1"/>
      <w:numFmt w:val="lowerLetter"/>
      <w:lvlText w:val="%1)"/>
      <w:lvlJc w:val="left"/>
      <w:pPr>
        <w:ind w:left="720" w:hanging="360"/>
      </w:pPr>
    </w:lvl>
    <w:lvl w:ilvl="1" w:tplc="EB363E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BB427E"/>
    <w:multiLevelType w:val="hybridMultilevel"/>
    <w:tmpl w:val="71D456B0"/>
    <w:lvl w:ilvl="0" w:tplc="342604BE">
      <w:start w:val="1"/>
      <w:numFmt w:val="decimal"/>
      <w:lvlText w:val="%1."/>
      <w:lvlJc w:val="left"/>
      <w:pPr>
        <w:ind w:left="502" w:hanging="360"/>
      </w:pPr>
      <w:rPr>
        <w:rFonts w:hint="default"/>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4E21153C"/>
    <w:multiLevelType w:val="hybridMultilevel"/>
    <w:tmpl w:val="DCF8C7FE"/>
    <w:lvl w:ilvl="0" w:tplc="04150017">
      <w:start w:val="1"/>
      <w:numFmt w:val="lowerLetter"/>
      <w:lvlText w:val="%1)"/>
      <w:lvlJc w:val="left"/>
      <w:pPr>
        <w:ind w:left="1004" w:hanging="360"/>
      </w:pPr>
    </w:lvl>
    <w:lvl w:ilvl="1" w:tplc="1AB26008">
      <w:start w:val="1"/>
      <w:numFmt w:val="lowerLetter"/>
      <w:lvlText w:val="%2)"/>
      <w:lvlJc w:val="left"/>
      <w:pPr>
        <w:ind w:left="1724" w:hanging="360"/>
      </w:pPr>
      <w:rPr>
        <w:rFonts w:ascii="Verdana" w:eastAsia="Times New Roman" w:hAnsi="Verdana" w:cs="Arial Narrow"/>
      </w:rPr>
    </w:lvl>
    <w:lvl w:ilvl="2" w:tplc="E9863D24">
      <w:start w:val="1"/>
      <w:numFmt w:val="decimal"/>
      <w:lvlText w:val="%3."/>
      <w:lvlJc w:val="left"/>
      <w:pPr>
        <w:ind w:left="2624" w:hanging="360"/>
      </w:pPr>
      <w:rPr>
        <w:rFonts w:hint="default"/>
        <w:b w:val="0"/>
        <w:bCs/>
        <w:u w:val="none"/>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3E82F82"/>
    <w:multiLevelType w:val="multilevel"/>
    <w:tmpl w:val="85A0C7B0"/>
    <w:styleLink w:val="WWNum6"/>
    <w:lvl w:ilvl="0">
      <w:start w:val="1"/>
      <w:numFmt w:val="decimal"/>
      <w:lvlText w:val="%1."/>
      <w:lvlJc w:val="left"/>
      <w:pPr>
        <w:ind w:left="720" w:hanging="360"/>
      </w:pPr>
      <w:rPr>
        <w:rFonts w:cs="Verdana"/>
        <w:sz w:val="20"/>
        <w:szCs w:val="20"/>
      </w:rPr>
    </w:lvl>
    <w:lvl w:ilvl="1">
      <w:start w:val="1"/>
      <w:numFmt w:val="lowerLetter"/>
      <w:lvlText w:val="%2)"/>
      <w:lvlJc w:val="left"/>
      <w:pPr>
        <w:ind w:left="1440" w:hanging="360"/>
      </w:pPr>
      <w:rPr>
        <w:rFonts w:cs="Calibri"/>
        <w:sz w:val="22"/>
        <w:szCs w:val="22"/>
      </w:rPr>
    </w:lvl>
    <w:lvl w:ilvl="2">
      <w:start w:val="1"/>
      <w:numFmt w:val="lowerRoman"/>
      <w:lvlText w:val="%1.%2.%3."/>
      <w:lvlJc w:val="right"/>
      <w:pPr>
        <w:ind w:left="2160" w:hanging="180"/>
      </w:pPr>
      <w:rPr>
        <w:rFonts w:cs="Verdana"/>
        <w:sz w:val="20"/>
        <w:szCs w:val="20"/>
      </w:rPr>
    </w:lvl>
    <w:lvl w:ilvl="3">
      <w:start w:val="1"/>
      <w:numFmt w:val="decimal"/>
      <w:lvlText w:val="%1.%2.%3.%4."/>
      <w:lvlJc w:val="left"/>
      <w:pPr>
        <w:ind w:left="2880" w:hanging="360"/>
      </w:pPr>
      <w:rPr>
        <w:rFonts w:cs="Verdana"/>
        <w:sz w:val="20"/>
        <w:szCs w:val="20"/>
      </w:rPr>
    </w:lvl>
    <w:lvl w:ilvl="4">
      <w:start w:val="1"/>
      <w:numFmt w:val="lowerLetter"/>
      <w:lvlText w:val="%1.%2.%3.%4.%5."/>
      <w:lvlJc w:val="left"/>
      <w:pPr>
        <w:ind w:left="3600" w:hanging="360"/>
      </w:pPr>
      <w:rPr>
        <w:rFonts w:cs="Verdana"/>
        <w:sz w:val="20"/>
        <w:szCs w:val="20"/>
      </w:rPr>
    </w:lvl>
    <w:lvl w:ilvl="5">
      <w:start w:val="1"/>
      <w:numFmt w:val="lowerRoman"/>
      <w:lvlText w:val="%1.%2.%3.%4.%5.%6."/>
      <w:lvlJc w:val="right"/>
      <w:pPr>
        <w:ind w:left="4320" w:hanging="180"/>
      </w:pPr>
      <w:rPr>
        <w:rFonts w:cs="Verdana"/>
        <w:sz w:val="20"/>
        <w:szCs w:val="20"/>
      </w:rPr>
    </w:lvl>
    <w:lvl w:ilvl="6">
      <w:start w:val="1"/>
      <w:numFmt w:val="decimal"/>
      <w:lvlText w:val="%1.%2.%3.%4.%5.%6.%7."/>
      <w:lvlJc w:val="left"/>
      <w:pPr>
        <w:ind w:left="5040" w:hanging="360"/>
      </w:pPr>
      <w:rPr>
        <w:rFonts w:cs="Verdana"/>
        <w:sz w:val="20"/>
        <w:szCs w:val="20"/>
      </w:rPr>
    </w:lvl>
    <w:lvl w:ilvl="7">
      <w:start w:val="1"/>
      <w:numFmt w:val="lowerLetter"/>
      <w:lvlText w:val="%1.%2.%3.%4.%5.%6.%7.%8."/>
      <w:lvlJc w:val="left"/>
      <w:pPr>
        <w:ind w:left="5760" w:hanging="360"/>
      </w:pPr>
      <w:rPr>
        <w:rFonts w:cs="Verdana"/>
        <w:sz w:val="20"/>
        <w:szCs w:val="20"/>
      </w:rPr>
    </w:lvl>
    <w:lvl w:ilvl="8">
      <w:start w:val="1"/>
      <w:numFmt w:val="lowerRoman"/>
      <w:lvlText w:val="%1.%2.%3.%4.%5.%6.%7.%8.%9."/>
      <w:lvlJc w:val="right"/>
      <w:pPr>
        <w:ind w:left="6480" w:hanging="180"/>
      </w:pPr>
      <w:rPr>
        <w:rFonts w:cs="Verdana"/>
        <w:sz w:val="20"/>
        <w:szCs w:val="20"/>
      </w:rPr>
    </w:lvl>
  </w:abstractNum>
  <w:abstractNum w:abstractNumId="29" w15:restartNumberingAfterBreak="0">
    <w:nsid w:val="540C1A93"/>
    <w:multiLevelType w:val="hybridMultilevel"/>
    <w:tmpl w:val="0D1A135A"/>
    <w:lvl w:ilvl="0" w:tplc="04150011">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0" w15:restartNumberingAfterBreak="0">
    <w:nsid w:val="54883565"/>
    <w:multiLevelType w:val="hybridMultilevel"/>
    <w:tmpl w:val="E76CD9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623887"/>
    <w:multiLevelType w:val="hybridMultilevel"/>
    <w:tmpl w:val="E29E5B26"/>
    <w:lvl w:ilvl="0" w:tplc="8C6475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142381"/>
    <w:multiLevelType w:val="hybridMultilevel"/>
    <w:tmpl w:val="4C5A75A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E9A7ED8"/>
    <w:multiLevelType w:val="hybridMultilevel"/>
    <w:tmpl w:val="096A60D8"/>
    <w:lvl w:ilvl="0" w:tplc="B25CDF3E">
      <w:start w:val="1"/>
      <w:numFmt w:val="decimal"/>
      <w:lvlText w:val="%1."/>
      <w:lvlJc w:val="left"/>
      <w:pPr>
        <w:ind w:left="502" w:hanging="360"/>
      </w:pPr>
      <w:rPr>
        <w:rFonts w:ascii="Times New Roman" w:eastAsia="Times New Roman" w:hAnsi="Times New Roman" w:cs="Times New Roman" w:hint="default"/>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6074127A"/>
    <w:multiLevelType w:val="hybridMultilevel"/>
    <w:tmpl w:val="EF88EE4C"/>
    <w:lvl w:ilvl="0" w:tplc="4D3EAEFE">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0F618D9"/>
    <w:multiLevelType w:val="hybridMultilevel"/>
    <w:tmpl w:val="F512488A"/>
    <w:lvl w:ilvl="0" w:tplc="4D3EAEFE">
      <w:start w:val="1"/>
      <w:numFmt w:val="bullet"/>
      <w:lvlText w:val="-"/>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66813828"/>
    <w:multiLevelType w:val="hybridMultilevel"/>
    <w:tmpl w:val="4C5A75AA"/>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E381AE0"/>
    <w:multiLevelType w:val="hybridMultilevel"/>
    <w:tmpl w:val="B23C369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9D4CFA"/>
    <w:multiLevelType w:val="multilevel"/>
    <w:tmpl w:val="72D25114"/>
    <w:styleLink w:val="WWNum1"/>
    <w:lvl w:ilvl="0">
      <w:start w:val="1"/>
      <w:numFmt w:val="decimal"/>
      <w:lvlText w:val="%1."/>
      <w:lvlJc w:val="left"/>
      <w:pPr>
        <w:ind w:left="360" w:hanging="360"/>
      </w:pPr>
      <w:rPr>
        <w:rFonts w:cs="Verdana"/>
        <w:sz w:val="18"/>
        <w:szCs w:val="18"/>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74BE7361"/>
    <w:multiLevelType w:val="multilevel"/>
    <w:tmpl w:val="37B46484"/>
    <w:lvl w:ilvl="0">
      <w:start w:val="1"/>
      <w:numFmt w:val="decimal"/>
      <w:lvlText w:val="%1."/>
      <w:lvlJc w:val="left"/>
      <w:pPr>
        <w:ind w:left="360" w:hanging="360"/>
      </w:pPr>
      <w:rPr>
        <w:rFonts w:hint="default"/>
        <w:b w:val="0"/>
        <w:i w:val="0"/>
        <w:color w:val="auto"/>
        <w:sz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79F31F79"/>
    <w:multiLevelType w:val="multilevel"/>
    <w:tmpl w:val="956239A4"/>
    <w:lvl w:ilvl="0">
      <w:start w:val="1"/>
      <w:numFmt w:val="decimal"/>
      <w:lvlText w:val="%1."/>
      <w:lvlJc w:val="left"/>
      <w:pPr>
        <w:ind w:left="360" w:hanging="360"/>
      </w:pPr>
      <w:rPr>
        <w:rFonts w:ascii="Verdana" w:eastAsia="SimSun" w:hAnsi="Verdana" w:cs="Calibri" w:hint="default"/>
        <w:b w:val="0"/>
        <w:i w:val="0"/>
        <w:color w:val="auto"/>
        <w:sz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7E735133"/>
    <w:multiLevelType w:val="hybridMultilevel"/>
    <w:tmpl w:val="2030415A"/>
    <w:lvl w:ilvl="0" w:tplc="0415000F">
      <w:start w:val="1"/>
      <w:numFmt w:val="decimal"/>
      <w:lvlText w:val="%1."/>
      <w:lvlJc w:val="left"/>
      <w:pPr>
        <w:ind w:left="360" w:hanging="360"/>
      </w:pPr>
      <w:rPr>
        <w:rFonts w:hint="default"/>
      </w:rPr>
    </w:lvl>
    <w:lvl w:ilvl="1" w:tplc="71AE984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265959491">
    <w:abstractNumId w:val="3"/>
  </w:num>
  <w:num w:numId="2" w16cid:durableId="1453744971">
    <w:abstractNumId w:val="21"/>
  </w:num>
  <w:num w:numId="3" w16cid:durableId="388457852">
    <w:abstractNumId w:val="4"/>
  </w:num>
  <w:num w:numId="4" w16cid:durableId="372507016">
    <w:abstractNumId w:val="2"/>
  </w:num>
  <w:num w:numId="5" w16cid:durableId="741411352">
    <w:abstractNumId w:val="5"/>
  </w:num>
  <w:num w:numId="6" w16cid:durableId="435175844">
    <w:abstractNumId w:val="6"/>
  </w:num>
  <w:num w:numId="7" w16cid:durableId="2064938655">
    <w:abstractNumId w:val="9"/>
  </w:num>
  <w:num w:numId="8" w16cid:durableId="1365908888">
    <w:abstractNumId w:val="23"/>
  </w:num>
  <w:num w:numId="9" w16cid:durableId="410389141">
    <w:abstractNumId w:val="8"/>
  </w:num>
  <w:num w:numId="10" w16cid:durableId="1756169146">
    <w:abstractNumId w:val="35"/>
  </w:num>
  <w:num w:numId="11" w16cid:durableId="1037316470">
    <w:abstractNumId w:val="30"/>
  </w:num>
  <w:num w:numId="12" w16cid:durableId="544756216">
    <w:abstractNumId w:val="37"/>
  </w:num>
  <w:num w:numId="13" w16cid:durableId="923294756">
    <w:abstractNumId w:val="16"/>
  </w:num>
  <w:num w:numId="14" w16cid:durableId="1099831004">
    <w:abstractNumId w:val="41"/>
  </w:num>
  <w:num w:numId="15" w16cid:durableId="161549357">
    <w:abstractNumId w:val="27"/>
  </w:num>
  <w:num w:numId="16" w16cid:durableId="284117356">
    <w:abstractNumId w:val="26"/>
  </w:num>
  <w:num w:numId="17" w16cid:durableId="1869371246">
    <w:abstractNumId w:val="11"/>
  </w:num>
  <w:num w:numId="18" w16cid:durableId="381827816">
    <w:abstractNumId w:val="13"/>
  </w:num>
  <w:num w:numId="19" w16cid:durableId="931746069">
    <w:abstractNumId w:val="18"/>
  </w:num>
  <w:num w:numId="20" w16cid:durableId="131875584">
    <w:abstractNumId w:val="29"/>
  </w:num>
  <w:num w:numId="21" w16cid:durableId="255672328">
    <w:abstractNumId w:val="31"/>
  </w:num>
  <w:num w:numId="22" w16cid:durableId="2042433350">
    <w:abstractNumId w:val="25"/>
  </w:num>
  <w:num w:numId="23" w16cid:durableId="1608469366">
    <w:abstractNumId w:val="14"/>
  </w:num>
  <w:num w:numId="24" w16cid:durableId="532885259">
    <w:abstractNumId w:val="12"/>
  </w:num>
  <w:num w:numId="25" w16cid:durableId="73474996">
    <w:abstractNumId w:val="24"/>
  </w:num>
  <w:num w:numId="26" w16cid:durableId="817647026">
    <w:abstractNumId w:val="22"/>
  </w:num>
  <w:num w:numId="27" w16cid:durableId="1862548325">
    <w:abstractNumId w:val="17"/>
  </w:num>
  <w:num w:numId="28" w16cid:durableId="974262656">
    <w:abstractNumId w:val="7"/>
  </w:num>
  <w:num w:numId="29" w16cid:durableId="1448547389">
    <w:abstractNumId w:val="1"/>
  </w:num>
  <w:num w:numId="30" w16cid:durableId="655914149">
    <w:abstractNumId w:val="33"/>
  </w:num>
  <w:num w:numId="31" w16cid:durableId="836073044">
    <w:abstractNumId w:val="10"/>
  </w:num>
  <w:num w:numId="32" w16cid:durableId="103425828">
    <w:abstractNumId w:val="38"/>
    <w:lvlOverride w:ilvl="0">
      <w:lvl w:ilvl="0">
        <w:start w:val="1"/>
        <w:numFmt w:val="decimal"/>
        <w:lvlText w:val="%1."/>
        <w:lvlJc w:val="left"/>
        <w:pPr>
          <w:ind w:left="360" w:hanging="360"/>
        </w:pPr>
        <w:rPr>
          <w:rFonts w:cs="Verdana"/>
          <w:sz w:val="20"/>
          <w:szCs w:val="18"/>
        </w:rPr>
      </w:lvl>
    </w:lvlOverride>
  </w:num>
  <w:num w:numId="33" w16cid:durableId="681515149">
    <w:abstractNumId w:val="28"/>
    <w:lvlOverride w:ilvl="1">
      <w:lvl w:ilvl="1">
        <w:start w:val="1"/>
        <w:numFmt w:val="lowerLetter"/>
        <w:lvlText w:val="%2)"/>
        <w:lvlJc w:val="left"/>
        <w:pPr>
          <w:ind w:left="1440" w:hanging="360"/>
        </w:pPr>
        <w:rPr>
          <w:rFonts w:cs="Calibri"/>
          <w:sz w:val="20"/>
          <w:szCs w:val="20"/>
        </w:rPr>
      </w:lvl>
    </w:lvlOverride>
  </w:num>
  <w:num w:numId="34" w16cid:durableId="524174369">
    <w:abstractNumId w:val="40"/>
  </w:num>
  <w:num w:numId="35" w16cid:durableId="2081827376">
    <w:abstractNumId w:val="38"/>
  </w:num>
  <w:num w:numId="36" w16cid:durableId="870802149">
    <w:abstractNumId w:val="39"/>
  </w:num>
  <w:num w:numId="37" w16cid:durableId="1242449019">
    <w:abstractNumId w:val="15"/>
  </w:num>
  <w:num w:numId="38" w16cid:durableId="1897819197">
    <w:abstractNumId w:val="36"/>
  </w:num>
  <w:num w:numId="39" w16cid:durableId="852644282">
    <w:abstractNumId w:val="34"/>
  </w:num>
  <w:num w:numId="40" w16cid:durableId="509027531">
    <w:abstractNumId w:val="20"/>
  </w:num>
  <w:num w:numId="41" w16cid:durableId="976954292">
    <w:abstractNumId w:val="19"/>
  </w:num>
  <w:num w:numId="42" w16cid:durableId="1908496050">
    <w:abstractNumId w:val="32"/>
  </w:num>
  <w:num w:numId="43" w16cid:durableId="626473108">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C24"/>
    <w:rsid w:val="00002A98"/>
    <w:rsid w:val="00003C4F"/>
    <w:rsid w:val="0000467F"/>
    <w:rsid w:val="000132EA"/>
    <w:rsid w:val="0001418F"/>
    <w:rsid w:val="00014C6F"/>
    <w:rsid w:val="00017D4E"/>
    <w:rsid w:val="00017E0C"/>
    <w:rsid w:val="0002605D"/>
    <w:rsid w:val="000265EA"/>
    <w:rsid w:val="000349BE"/>
    <w:rsid w:val="000353DA"/>
    <w:rsid w:val="00035822"/>
    <w:rsid w:val="000412D4"/>
    <w:rsid w:val="00043010"/>
    <w:rsid w:val="00044835"/>
    <w:rsid w:val="00044F9D"/>
    <w:rsid w:val="00046AA0"/>
    <w:rsid w:val="000529B3"/>
    <w:rsid w:val="00054043"/>
    <w:rsid w:val="00054D13"/>
    <w:rsid w:val="00054F1F"/>
    <w:rsid w:val="00055776"/>
    <w:rsid w:val="00057A51"/>
    <w:rsid w:val="00057B08"/>
    <w:rsid w:val="00063620"/>
    <w:rsid w:val="000666CA"/>
    <w:rsid w:val="00066B7E"/>
    <w:rsid w:val="00073A4B"/>
    <w:rsid w:val="0007404F"/>
    <w:rsid w:val="000743D9"/>
    <w:rsid w:val="000746A4"/>
    <w:rsid w:val="0007480A"/>
    <w:rsid w:val="00075220"/>
    <w:rsid w:val="00076F9C"/>
    <w:rsid w:val="000849E8"/>
    <w:rsid w:val="00086EB9"/>
    <w:rsid w:val="0008706F"/>
    <w:rsid w:val="00087B4E"/>
    <w:rsid w:val="0009111C"/>
    <w:rsid w:val="000A32EF"/>
    <w:rsid w:val="000A557E"/>
    <w:rsid w:val="000A59A2"/>
    <w:rsid w:val="000A6D77"/>
    <w:rsid w:val="000B5E3B"/>
    <w:rsid w:val="000C1DD0"/>
    <w:rsid w:val="000C32EC"/>
    <w:rsid w:val="000C38C2"/>
    <w:rsid w:val="000C4E41"/>
    <w:rsid w:val="000C5814"/>
    <w:rsid w:val="000C776D"/>
    <w:rsid w:val="000D1C04"/>
    <w:rsid w:val="000D50B5"/>
    <w:rsid w:val="000D5297"/>
    <w:rsid w:val="000D52D3"/>
    <w:rsid w:val="000D5A35"/>
    <w:rsid w:val="000D630E"/>
    <w:rsid w:val="000E35AA"/>
    <w:rsid w:val="000E3DF5"/>
    <w:rsid w:val="000F12AC"/>
    <w:rsid w:val="000F420F"/>
    <w:rsid w:val="000F4C49"/>
    <w:rsid w:val="000F566A"/>
    <w:rsid w:val="000F59C6"/>
    <w:rsid w:val="001011FC"/>
    <w:rsid w:val="00102E05"/>
    <w:rsid w:val="00103BEF"/>
    <w:rsid w:val="001078C0"/>
    <w:rsid w:val="001111DF"/>
    <w:rsid w:val="0011243C"/>
    <w:rsid w:val="001157B7"/>
    <w:rsid w:val="00115AC3"/>
    <w:rsid w:val="0011764F"/>
    <w:rsid w:val="00125652"/>
    <w:rsid w:val="00131E53"/>
    <w:rsid w:val="00134E3D"/>
    <w:rsid w:val="0014437C"/>
    <w:rsid w:val="00144EBF"/>
    <w:rsid w:val="001522DE"/>
    <w:rsid w:val="00154C47"/>
    <w:rsid w:val="00155759"/>
    <w:rsid w:val="001702CC"/>
    <w:rsid w:val="00177D78"/>
    <w:rsid w:val="00177F17"/>
    <w:rsid w:val="00180467"/>
    <w:rsid w:val="00187359"/>
    <w:rsid w:val="00191339"/>
    <w:rsid w:val="00193039"/>
    <w:rsid w:val="001939E7"/>
    <w:rsid w:val="001A0586"/>
    <w:rsid w:val="001A104E"/>
    <w:rsid w:val="001A20C1"/>
    <w:rsid w:val="001A5CFB"/>
    <w:rsid w:val="001A6ABD"/>
    <w:rsid w:val="001B0292"/>
    <w:rsid w:val="001B1F61"/>
    <w:rsid w:val="001B5127"/>
    <w:rsid w:val="001C2614"/>
    <w:rsid w:val="001C4A10"/>
    <w:rsid w:val="001C554B"/>
    <w:rsid w:val="001C5B1A"/>
    <w:rsid w:val="001C6114"/>
    <w:rsid w:val="001C7CA5"/>
    <w:rsid w:val="001D25D1"/>
    <w:rsid w:val="001D3AF1"/>
    <w:rsid w:val="001D7B6C"/>
    <w:rsid w:val="001E07F2"/>
    <w:rsid w:val="001F0DD4"/>
    <w:rsid w:val="001F2004"/>
    <w:rsid w:val="001F548E"/>
    <w:rsid w:val="001F71B5"/>
    <w:rsid w:val="0020040F"/>
    <w:rsid w:val="00207D88"/>
    <w:rsid w:val="00210106"/>
    <w:rsid w:val="00211C2D"/>
    <w:rsid w:val="00212F7D"/>
    <w:rsid w:val="00213747"/>
    <w:rsid w:val="00214AA0"/>
    <w:rsid w:val="00223C8C"/>
    <w:rsid w:val="00226E57"/>
    <w:rsid w:val="002313BB"/>
    <w:rsid w:val="002324FC"/>
    <w:rsid w:val="00235699"/>
    <w:rsid w:val="00236FD2"/>
    <w:rsid w:val="00244170"/>
    <w:rsid w:val="00245491"/>
    <w:rsid w:val="00251C08"/>
    <w:rsid w:val="00262A0A"/>
    <w:rsid w:val="002650A2"/>
    <w:rsid w:val="00265C9B"/>
    <w:rsid w:val="0027295A"/>
    <w:rsid w:val="0027320E"/>
    <w:rsid w:val="0027425E"/>
    <w:rsid w:val="00284006"/>
    <w:rsid w:val="00284978"/>
    <w:rsid w:val="002864FD"/>
    <w:rsid w:val="00287535"/>
    <w:rsid w:val="002926A8"/>
    <w:rsid w:val="0029363F"/>
    <w:rsid w:val="00295380"/>
    <w:rsid w:val="00296823"/>
    <w:rsid w:val="002A1E07"/>
    <w:rsid w:val="002A27E8"/>
    <w:rsid w:val="002A28FC"/>
    <w:rsid w:val="002A4416"/>
    <w:rsid w:val="002A78AC"/>
    <w:rsid w:val="002B0B71"/>
    <w:rsid w:val="002B4DA3"/>
    <w:rsid w:val="002B5AA5"/>
    <w:rsid w:val="002C4839"/>
    <w:rsid w:val="002C6CCF"/>
    <w:rsid w:val="002D01AB"/>
    <w:rsid w:val="002D1A2E"/>
    <w:rsid w:val="002D4674"/>
    <w:rsid w:val="002D7EF7"/>
    <w:rsid w:val="002E136B"/>
    <w:rsid w:val="002E4450"/>
    <w:rsid w:val="002E44EE"/>
    <w:rsid w:val="002E4CA6"/>
    <w:rsid w:val="002F5BD2"/>
    <w:rsid w:val="002F6C99"/>
    <w:rsid w:val="003014D7"/>
    <w:rsid w:val="00304DBD"/>
    <w:rsid w:val="00306E58"/>
    <w:rsid w:val="0030781D"/>
    <w:rsid w:val="00307E43"/>
    <w:rsid w:val="00311AB5"/>
    <w:rsid w:val="003138DB"/>
    <w:rsid w:val="00314870"/>
    <w:rsid w:val="003164A6"/>
    <w:rsid w:val="003211AD"/>
    <w:rsid w:val="00323397"/>
    <w:rsid w:val="003371E8"/>
    <w:rsid w:val="00340436"/>
    <w:rsid w:val="0034110B"/>
    <w:rsid w:val="00346E1B"/>
    <w:rsid w:val="00356E66"/>
    <w:rsid w:val="00357571"/>
    <w:rsid w:val="003601AA"/>
    <w:rsid w:val="00367EEF"/>
    <w:rsid w:val="00371CC4"/>
    <w:rsid w:val="00372284"/>
    <w:rsid w:val="003725C6"/>
    <w:rsid w:val="003733BD"/>
    <w:rsid w:val="003746E0"/>
    <w:rsid w:val="00375E5A"/>
    <w:rsid w:val="003774CF"/>
    <w:rsid w:val="00381048"/>
    <w:rsid w:val="0038175D"/>
    <w:rsid w:val="0038188D"/>
    <w:rsid w:val="00381931"/>
    <w:rsid w:val="00382EE2"/>
    <w:rsid w:val="003830E5"/>
    <w:rsid w:val="003836AF"/>
    <w:rsid w:val="0038730E"/>
    <w:rsid w:val="00390229"/>
    <w:rsid w:val="00391345"/>
    <w:rsid w:val="00392AF7"/>
    <w:rsid w:val="003953B4"/>
    <w:rsid w:val="00395C02"/>
    <w:rsid w:val="003A11C2"/>
    <w:rsid w:val="003A6736"/>
    <w:rsid w:val="003B1C6A"/>
    <w:rsid w:val="003B22FE"/>
    <w:rsid w:val="003B6AE8"/>
    <w:rsid w:val="003B7D5D"/>
    <w:rsid w:val="003D0859"/>
    <w:rsid w:val="003D24E7"/>
    <w:rsid w:val="003D70AA"/>
    <w:rsid w:val="003E6981"/>
    <w:rsid w:val="003F5D72"/>
    <w:rsid w:val="004000DB"/>
    <w:rsid w:val="00404A44"/>
    <w:rsid w:val="004057B8"/>
    <w:rsid w:val="0040652A"/>
    <w:rsid w:val="00411709"/>
    <w:rsid w:val="00417429"/>
    <w:rsid w:val="00417CE6"/>
    <w:rsid w:val="004204AC"/>
    <w:rsid w:val="00433623"/>
    <w:rsid w:val="004341EF"/>
    <w:rsid w:val="004353F1"/>
    <w:rsid w:val="00437066"/>
    <w:rsid w:val="004376B1"/>
    <w:rsid w:val="00440237"/>
    <w:rsid w:val="00440242"/>
    <w:rsid w:val="00445CB9"/>
    <w:rsid w:val="00447101"/>
    <w:rsid w:val="004527F5"/>
    <w:rsid w:val="00452EB7"/>
    <w:rsid w:val="00452F22"/>
    <w:rsid w:val="004541C3"/>
    <w:rsid w:val="00454FE5"/>
    <w:rsid w:val="00461BBB"/>
    <w:rsid w:val="0046526E"/>
    <w:rsid w:val="00465DA0"/>
    <w:rsid w:val="0046762B"/>
    <w:rsid w:val="00470168"/>
    <w:rsid w:val="00470E36"/>
    <w:rsid w:val="0047299B"/>
    <w:rsid w:val="00474C39"/>
    <w:rsid w:val="00475EBF"/>
    <w:rsid w:val="00482300"/>
    <w:rsid w:val="00485A90"/>
    <w:rsid w:val="00486129"/>
    <w:rsid w:val="00487988"/>
    <w:rsid w:val="00492B35"/>
    <w:rsid w:val="00496342"/>
    <w:rsid w:val="004A05F9"/>
    <w:rsid w:val="004A0A21"/>
    <w:rsid w:val="004A0F84"/>
    <w:rsid w:val="004A1A4A"/>
    <w:rsid w:val="004B0AE3"/>
    <w:rsid w:val="004B2734"/>
    <w:rsid w:val="004C0312"/>
    <w:rsid w:val="004C4E10"/>
    <w:rsid w:val="004C6152"/>
    <w:rsid w:val="004D1D0E"/>
    <w:rsid w:val="004D5D10"/>
    <w:rsid w:val="004E409E"/>
    <w:rsid w:val="004F17B7"/>
    <w:rsid w:val="004F1A03"/>
    <w:rsid w:val="004F2F72"/>
    <w:rsid w:val="004F5CC3"/>
    <w:rsid w:val="004F72C1"/>
    <w:rsid w:val="004F7FB6"/>
    <w:rsid w:val="00500C63"/>
    <w:rsid w:val="00501A61"/>
    <w:rsid w:val="00501B63"/>
    <w:rsid w:val="00503643"/>
    <w:rsid w:val="0050507B"/>
    <w:rsid w:val="0050711E"/>
    <w:rsid w:val="0050746A"/>
    <w:rsid w:val="005076AF"/>
    <w:rsid w:val="005100AF"/>
    <w:rsid w:val="00510413"/>
    <w:rsid w:val="00511E36"/>
    <w:rsid w:val="00523CC2"/>
    <w:rsid w:val="00527FDA"/>
    <w:rsid w:val="00536060"/>
    <w:rsid w:val="00540AB0"/>
    <w:rsid w:val="00544435"/>
    <w:rsid w:val="005478ED"/>
    <w:rsid w:val="00552557"/>
    <w:rsid w:val="00553EFC"/>
    <w:rsid w:val="00557845"/>
    <w:rsid w:val="00557BB9"/>
    <w:rsid w:val="00557DFC"/>
    <w:rsid w:val="00561BDA"/>
    <w:rsid w:val="00561C98"/>
    <w:rsid w:val="005629A5"/>
    <w:rsid w:val="00562F92"/>
    <w:rsid w:val="00565662"/>
    <w:rsid w:val="00565C70"/>
    <w:rsid w:val="005675BD"/>
    <w:rsid w:val="00571675"/>
    <w:rsid w:val="00571795"/>
    <w:rsid w:val="00584AD3"/>
    <w:rsid w:val="005854CB"/>
    <w:rsid w:val="0058572D"/>
    <w:rsid w:val="0059142A"/>
    <w:rsid w:val="00592CF0"/>
    <w:rsid w:val="00593EFD"/>
    <w:rsid w:val="00595AB8"/>
    <w:rsid w:val="00595B60"/>
    <w:rsid w:val="0059785B"/>
    <w:rsid w:val="005A5BD4"/>
    <w:rsid w:val="005A74A2"/>
    <w:rsid w:val="005A773C"/>
    <w:rsid w:val="005B0513"/>
    <w:rsid w:val="005B1857"/>
    <w:rsid w:val="005B384D"/>
    <w:rsid w:val="005B6028"/>
    <w:rsid w:val="005D0FF6"/>
    <w:rsid w:val="005D19F0"/>
    <w:rsid w:val="005D55F2"/>
    <w:rsid w:val="005D6E76"/>
    <w:rsid w:val="005E1973"/>
    <w:rsid w:val="005F2127"/>
    <w:rsid w:val="005F441C"/>
    <w:rsid w:val="006045E1"/>
    <w:rsid w:val="0060607B"/>
    <w:rsid w:val="006123F6"/>
    <w:rsid w:val="006178B9"/>
    <w:rsid w:val="006202B6"/>
    <w:rsid w:val="00627626"/>
    <w:rsid w:val="006311F8"/>
    <w:rsid w:val="0063542F"/>
    <w:rsid w:val="00635593"/>
    <w:rsid w:val="00636F0C"/>
    <w:rsid w:val="00643A15"/>
    <w:rsid w:val="00644F4A"/>
    <w:rsid w:val="006456BD"/>
    <w:rsid w:val="00645C0A"/>
    <w:rsid w:val="006462E6"/>
    <w:rsid w:val="00650D03"/>
    <w:rsid w:val="00651FBB"/>
    <w:rsid w:val="006601A3"/>
    <w:rsid w:val="006610A4"/>
    <w:rsid w:val="00661FAC"/>
    <w:rsid w:val="006623FD"/>
    <w:rsid w:val="00664B6B"/>
    <w:rsid w:val="00664C74"/>
    <w:rsid w:val="006657AA"/>
    <w:rsid w:val="00667655"/>
    <w:rsid w:val="00670A2D"/>
    <w:rsid w:val="00670A8B"/>
    <w:rsid w:val="00670C96"/>
    <w:rsid w:val="00675B52"/>
    <w:rsid w:val="0067785B"/>
    <w:rsid w:val="00680DD8"/>
    <w:rsid w:val="0068156A"/>
    <w:rsid w:val="006826A5"/>
    <w:rsid w:val="00682A8B"/>
    <w:rsid w:val="00687EA9"/>
    <w:rsid w:val="00693CA3"/>
    <w:rsid w:val="00696BB0"/>
    <w:rsid w:val="00697555"/>
    <w:rsid w:val="006A32DF"/>
    <w:rsid w:val="006A4596"/>
    <w:rsid w:val="006B179B"/>
    <w:rsid w:val="006B3764"/>
    <w:rsid w:val="006C002B"/>
    <w:rsid w:val="006C0E3E"/>
    <w:rsid w:val="006C1DD8"/>
    <w:rsid w:val="006C3417"/>
    <w:rsid w:val="006C4A6B"/>
    <w:rsid w:val="006D2665"/>
    <w:rsid w:val="006D589F"/>
    <w:rsid w:val="006E363F"/>
    <w:rsid w:val="006E40B2"/>
    <w:rsid w:val="006E7530"/>
    <w:rsid w:val="006F1207"/>
    <w:rsid w:val="006F5C50"/>
    <w:rsid w:val="00712606"/>
    <w:rsid w:val="007133E4"/>
    <w:rsid w:val="00715232"/>
    <w:rsid w:val="00715E23"/>
    <w:rsid w:val="0071675A"/>
    <w:rsid w:val="0071713C"/>
    <w:rsid w:val="00721929"/>
    <w:rsid w:val="00722DDF"/>
    <w:rsid w:val="0072533E"/>
    <w:rsid w:val="00727736"/>
    <w:rsid w:val="00730358"/>
    <w:rsid w:val="007307FF"/>
    <w:rsid w:val="00730E98"/>
    <w:rsid w:val="007361E2"/>
    <w:rsid w:val="007371F5"/>
    <w:rsid w:val="00747F2D"/>
    <w:rsid w:val="00753D70"/>
    <w:rsid w:val="00760258"/>
    <w:rsid w:val="007608BC"/>
    <w:rsid w:val="00761E97"/>
    <w:rsid w:val="007641FC"/>
    <w:rsid w:val="007650B3"/>
    <w:rsid w:val="00767157"/>
    <w:rsid w:val="00767742"/>
    <w:rsid w:val="0076788A"/>
    <w:rsid w:val="007741F3"/>
    <w:rsid w:val="007810AC"/>
    <w:rsid w:val="00782063"/>
    <w:rsid w:val="00782DDE"/>
    <w:rsid w:val="00787060"/>
    <w:rsid w:val="0079262F"/>
    <w:rsid w:val="0079278A"/>
    <w:rsid w:val="00792CD3"/>
    <w:rsid w:val="00795A06"/>
    <w:rsid w:val="00796C9D"/>
    <w:rsid w:val="00797617"/>
    <w:rsid w:val="007A0F95"/>
    <w:rsid w:val="007A1954"/>
    <w:rsid w:val="007A3724"/>
    <w:rsid w:val="007A5310"/>
    <w:rsid w:val="007A72C7"/>
    <w:rsid w:val="007B316C"/>
    <w:rsid w:val="007B6667"/>
    <w:rsid w:val="007B6688"/>
    <w:rsid w:val="007B7445"/>
    <w:rsid w:val="007C408B"/>
    <w:rsid w:val="007C556F"/>
    <w:rsid w:val="007C55B8"/>
    <w:rsid w:val="007D0065"/>
    <w:rsid w:val="007D0448"/>
    <w:rsid w:val="007D0FE7"/>
    <w:rsid w:val="007D563B"/>
    <w:rsid w:val="007D76AC"/>
    <w:rsid w:val="007D7C4C"/>
    <w:rsid w:val="007E50EF"/>
    <w:rsid w:val="007E7197"/>
    <w:rsid w:val="007F70E1"/>
    <w:rsid w:val="00800206"/>
    <w:rsid w:val="00800830"/>
    <w:rsid w:val="00813B72"/>
    <w:rsid w:val="008207AD"/>
    <w:rsid w:val="008222F6"/>
    <w:rsid w:val="00822A31"/>
    <w:rsid w:val="008231C4"/>
    <w:rsid w:val="0082374E"/>
    <w:rsid w:val="008244D5"/>
    <w:rsid w:val="00824AD1"/>
    <w:rsid w:val="008355DD"/>
    <w:rsid w:val="008359C4"/>
    <w:rsid w:val="00836159"/>
    <w:rsid w:val="00842721"/>
    <w:rsid w:val="008441FB"/>
    <w:rsid w:val="00846EBF"/>
    <w:rsid w:val="00853524"/>
    <w:rsid w:val="008551EB"/>
    <w:rsid w:val="008553E8"/>
    <w:rsid w:val="00855693"/>
    <w:rsid w:val="00856E58"/>
    <w:rsid w:val="0085702A"/>
    <w:rsid w:val="0085770D"/>
    <w:rsid w:val="0086775C"/>
    <w:rsid w:val="00867B60"/>
    <w:rsid w:val="00870C34"/>
    <w:rsid w:val="0087167F"/>
    <w:rsid w:val="00874B2E"/>
    <w:rsid w:val="00876942"/>
    <w:rsid w:val="00880C67"/>
    <w:rsid w:val="0088407B"/>
    <w:rsid w:val="00885906"/>
    <w:rsid w:val="00891BCF"/>
    <w:rsid w:val="008A2E7C"/>
    <w:rsid w:val="008A2F8E"/>
    <w:rsid w:val="008A3485"/>
    <w:rsid w:val="008A4CAE"/>
    <w:rsid w:val="008A6C5A"/>
    <w:rsid w:val="008B145F"/>
    <w:rsid w:val="008C0224"/>
    <w:rsid w:val="008C238B"/>
    <w:rsid w:val="008C591D"/>
    <w:rsid w:val="008D5CF1"/>
    <w:rsid w:val="008D7392"/>
    <w:rsid w:val="008D7575"/>
    <w:rsid w:val="008E5D02"/>
    <w:rsid w:val="008F4ED2"/>
    <w:rsid w:val="008F7499"/>
    <w:rsid w:val="00900746"/>
    <w:rsid w:val="00903E8D"/>
    <w:rsid w:val="00906303"/>
    <w:rsid w:val="009070B4"/>
    <w:rsid w:val="00913F9D"/>
    <w:rsid w:val="009164C0"/>
    <w:rsid w:val="00917E5A"/>
    <w:rsid w:val="009234FF"/>
    <w:rsid w:val="009242A2"/>
    <w:rsid w:val="0093156B"/>
    <w:rsid w:val="00931D21"/>
    <w:rsid w:val="0093257A"/>
    <w:rsid w:val="009335A9"/>
    <w:rsid w:val="00935E15"/>
    <w:rsid w:val="009401DF"/>
    <w:rsid w:val="0094144C"/>
    <w:rsid w:val="0094338C"/>
    <w:rsid w:val="0094592A"/>
    <w:rsid w:val="009459CB"/>
    <w:rsid w:val="00952149"/>
    <w:rsid w:val="0095428C"/>
    <w:rsid w:val="00960CA0"/>
    <w:rsid w:val="00961819"/>
    <w:rsid w:val="009618A0"/>
    <w:rsid w:val="00962F61"/>
    <w:rsid w:val="00963341"/>
    <w:rsid w:val="00972116"/>
    <w:rsid w:val="00976726"/>
    <w:rsid w:val="00977138"/>
    <w:rsid w:val="00987172"/>
    <w:rsid w:val="009912A5"/>
    <w:rsid w:val="00991404"/>
    <w:rsid w:val="009917EA"/>
    <w:rsid w:val="0099232C"/>
    <w:rsid w:val="009936D4"/>
    <w:rsid w:val="009967B1"/>
    <w:rsid w:val="00996BC2"/>
    <w:rsid w:val="00997438"/>
    <w:rsid w:val="009B2745"/>
    <w:rsid w:val="009B30A7"/>
    <w:rsid w:val="009B48AB"/>
    <w:rsid w:val="009B539D"/>
    <w:rsid w:val="009C021D"/>
    <w:rsid w:val="009C42F1"/>
    <w:rsid w:val="009C6CCD"/>
    <w:rsid w:val="009C7114"/>
    <w:rsid w:val="009D1FAE"/>
    <w:rsid w:val="009D2BD8"/>
    <w:rsid w:val="009D4A8E"/>
    <w:rsid w:val="009F6B1E"/>
    <w:rsid w:val="00A0346F"/>
    <w:rsid w:val="00A13656"/>
    <w:rsid w:val="00A14236"/>
    <w:rsid w:val="00A171F0"/>
    <w:rsid w:val="00A26CAA"/>
    <w:rsid w:val="00A3526C"/>
    <w:rsid w:val="00A36BA4"/>
    <w:rsid w:val="00A43EBD"/>
    <w:rsid w:val="00A466E6"/>
    <w:rsid w:val="00A46D1F"/>
    <w:rsid w:val="00A46ED9"/>
    <w:rsid w:val="00A51451"/>
    <w:rsid w:val="00A52D00"/>
    <w:rsid w:val="00A535CD"/>
    <w:rsid w:val="00A550A2"/>
    <w:rsid w:val="00A56EBB"/>
    <w:rsid w:val="00A618B9"/>
    <w:rsid w:val="00A64631"/>
    <w:rsid w:val="00A715B5"/>
    <w:rsid w:val="00A77878"/>
    <w:rsid w:val="00A823F7"/>
    <w:rsid w:val="00A83C15"/>
    <w:rsid w:val="00A84F11"/>
    <w:rsid w:val="00A8556D"/>
    <w:rsid w:val="00A85726"/>
    <w:rsid w:val="00A8706C"/>
    <w:rsid w:val="00A9521C"/>
    <w:rsid w:val="00AA5500"/>
    <w:rsid w:val="00AB27FE"/>
    <w:rsid w:val="00AB3110"/>
    <w:rsid w:val="00AB4474"/>
    <w:rsid w:val="00AC0AA0"/>
    <w:rsid w:val="00AC2C14"/>
    <w:rsid w:val="00AC3804"/>
    <w:rsid w:val="00AC3BEB"/>
    <w:rsid w:val="00AC3F74"/>
    <w:rsid w:val="00AD0693"/>
    <w:rsid w:val="00AD74F8"/>
    <w:rsid w:val="00AE017D"/>
    <w:rsid w:val="00AE33DF"/>
    <w:rsid w:val="00AE5D86"/>
    <w:rsid w:val="00AF2BCE"/>
    <w:rsid w:val="00AF5FA8"/>
    <w:rsid w:val="00AF7068"/>
    <w:rsid w:val="00B017B1"/>
    <w:rsid w:val="00B07811"/>
    <w:rsid w:val="00B105E7"/>
    <w:rsid w:val="00B10B7E"/>
    <w:rsid w:val="00B11320"/>
    <w:rsid w:val="00B118B1"/>
    <w:rsid w:val="00B11CB5"/>
    <w:rsid w:val="00B15D73"/>
    <w:rsid w:val="00B169DC"/>
    <w:rsid w:val="00B220B9"/>
    <w:rsid w:val="00B237FA"/>
    <w:rsid w:val="00B25623"/>
    <w:rsid w:val="00B27DB4"/>
    <w:rsid w:val="00B334E2"/>
    <w:rsid w:val="00B42956"/>
    <w:rsid w:val="00B5191E"/>
    <w:rsid w:val="00B51BFF"/>
    <w:rsid w:val="00B52952"/>
    <w:rsid w:val="00B5332F"/>
    <w:rsid w:val="00B63F51"/>
    <w:rsid w:val="00B762DB"/>
    <w:rsid w:val="00B92F2D"/>
    <w:rsid w:val="00BA503B"/>
    <w:rsid w:val="00BA7CB5"/>
    <w:rsid w:val="00BB318B"/>
    <w:rsid w:val="00BB4F1F"/>
    <w:rsid w:val="00BB5517"/>
    <w:rsid w:val="00BB73A3"/>
    <w:rsid w:val="00BC000A"/>
    <w:rsid w:val="00BC0253"/>
    <w:rsid w:val="00BC4245"/>
    <w:rsid w:val="00BC5288"/>
    <w:rsid w:val="00BC53D7"/>
    <w:rsid w:val="00BD263A"/>
    <w:rsid w:val="00BD30CA"/>
    <w:rsid w:val="00BE2E5E"/>
    <w:rsid w:val="00BF0FEA"/>
    <w:rsid w:val="00BF22E2"/>
    <w:rsid w:val="00BF3895"/>
    <w:rsid w:val="00BF5DC8"/>
    <w:rsid w:val="00C005CC"/>
    <w:rsid w:val="00C0230F"/>
    <w:rsid w:val="00C0493A"/>
    <w:rsid w:val="00C06402"/>
    <w:rsid w:val="00C10442"/>
    <w:rsid w:val="00C10B11"/>
    <w:rsid w:val="00C16FFF"/>
    <w:rsid w:val="00C2584A"/>
    <w:rsid w:val="00C25C24"/>
    <w:rsid w:val="00C31BE0"/>
    <w:rsid w:val="00C322D9"/>
    <w:rsid w:val="00C337E7"/>
    <w:rsid w:val="00C365FE"/>
    <w:rsid w:val="00C41FB4"/>
    <w:rsid w:val="00C44229"/>
    <w:rsid w:val="00C53231"/>
    <w:rsid w:val="00C55294"/>
    <w:rsid w:val="00C613A0"/>
    <w:rsid w:val="00C71B09"/>
    <w:rsid w:val="00C74B6F"/>
    <w:rsid w:val="00C75785"/>
    <w:rsid w:val="00C75C6A"/>
    <w:rsid w:val="00C81023"/>
    <w:rsid w:val="00C835EE"/>
    <w:rsid w:val="00C921E5"/>
    <w:rsid w:val="00C964DB"/>
    <w:rsid w:val="00C96A92"/>
    <w:rsid w:val="00C96B83"/>
    <w:rsid w:val="00C97E23"/>
    <w:rsid w:val="00CA0379"/>
    <w:rsid w:val="00CA23FA"/>
    <w:rsid w:val="00CA5481"/>
    <w:rsid w:val="00CB005F"/>
    <w:rsid w:val="00CB3D94"/>
    <w:rsid w:val="00CB5D13"/>
    <w:rsid w:val="00CC0521"/>
    <w:rsid w:val="00CC6238"/>
    <w:rsid w:val="00CC65BA"/>
    <w:rsid w:val="00CD2443"/>
    <w:rsid w:val="00CD335E"/>
    <w:rsid w:val="00CE338E"/>
    <w:rsid w:val="00CE4C9A"/>
    <w:rsid w:val="00CE7BA5"/>
    <w:rsid w:val="00D015A3"/>
    <w:rsid w:val="00D01783"/>
    <w:rsid w:val="00D1090E"/>
    <w:rsid w:val="00D111C3"/>
    <w:rsid w:val="00D117BE"/>
    <w:rsid w:val="00D14539"/>
    <w:rsid w:val="00D22D41"/>
    <w:rsid w:val="00D26492"/>
    <w:rsid w:val="00D274BC"/>
    <w:rsid w:val="00D27C43"/>
    <w:rsid w:val="00D366E6"/>
    <w:rsid w:val="00D42C96"/>
    <w:rsid w:val="00D43F73"/>
    <w:rsid w:val="00D46B6B"/>
    <w:rsid w:val="00D51EE9"/>
    <w:rsid w:val="00D5312C"/>
    <w:rsid w:val="00D53283"/>
    <w:rsid w:val="00D54AAA"/>
    <w:rsid w:val="00D60916"/>
    <w:rsid w:val="00D61C2B"/>
    <w:rsid w:val="00D62A75"/>
    <w:rsid w:val="00D64427"/>
    <w:rsid w:val="00D70DF4"/>
    <w:rsid w:val="00D743A3"/>
    <w:rsid w:val="00D7619E"/>
    <w:rsid w:val="00D76F05"/>
    <w:rsid w:val="00D77091"/>
    <w:rsid w:val="00D80CC1"/>
    <w:rsid w:val="00D816B4"/>
    <w:rsid w:val="00D905A9"/>
    <w:rsid w:val="00D90C52"/>
    <w:rsid w:val="00D90CB0"/>
    <w:rsid w:val="00D9104A"/>
    <w:rsid w:val="00D91C49"/>
    <w:rsid w:val="00D95173"/>
    <w:rsid w:val="00D95CC4"/>
    <w:rsid w:val="00DA0E7B"/>
    <w:rsid w:val="00DA1F4E"/>
    <w:rsid w:val="00DA5CDB"/>
    <w:rsid w:val="00DB3212"/>
    <w:rsid w:val="00DB6E5A"/>
    <w:rsid w:val="00DB72A3"/>
    <w:rsid w:val="00DC2BF5"/>
    <w:rsid w:val="00DC5030"/>
    <w:rsid w:val="00DC67F8"/>
    <w:rsid w:val="00DD5E4C"/>
    <w:rsid w:val="00DD6542"/>
    <w:rsid w:val="00DE0271"/>
    <w:rsid w:val="00DE2DED"/>
    <w:rsid w:val="00DE566B"/>
    <w:rsid w:val="00DE5B05"/>
    <w:rsid w:val="00DE6822"/>
    <w:rsid w:val="00DF0F88"/>
    <w:rsid w:val="00DF273A"/>
    <w:rsid w:val="00E00294"/>
    <w:rsid w:val="00E04639"/>
    <w:rsid w:val="00E0758F"/>
    <w:rsid w:val="00E10D17"/>
    <w:rsid w:val="00E148FE"/>
    <w:rsid w:val="00E16A21"/>
    <w:rsid w:val="00E204E2"/>
    <w:rsid w:val="00E21F64"/>
    <w:rsid w:val="00E234DD"/>
    <w:rsid w:val="00E26ED1"/>
    <w:rsid w:val="00E327C9"/>
    <w:rsid w:val="00E33ABC"/>
    <w:rsid w:val="00E35BC3"/>
    <w:rsid w:val="00E3641D"/>
    <w:rsid w:val="00E43313"/>
    <w:rsid w:val="00E44963"/>
    <w:rsid w:val="00E4744B"/>
    <w:rsid w:val="00E5113F"/>
    <w:rsid w:val="00E517B5"/>
    <w:rsid w:val="00E5292F"/>
    <w:rsid w:val="00E53797"/>
    <w:rsid w:val="00E54270"/>
    <w:rsid w:val="00E5690E"/>
    <w:rsid w:val="00E56CF2"/>
    <w:rsid w:val="00E64E11"/>
    <w:rsid w:val="00E656B3"/>
    <w:rsid w:val="00E70E79"/>
    <w:rsid w:val="00E75E91"/>
    <w:rsid w:val="00E772E8"/>
    <w:rsid w:val="00E7738A"/>
    <w:rsid w:val="00E85E24"/>
    <w:rsid w:val="00E87158"/>
    <w:rsid w:val="00E917CC"/>
    <w:rsid w:val="00E93C59"/>
    <w:rsid w:val="00E97A7C"/>
    <w:rsid w:val="00EA0B3D"/>
    <w:rsid w:val="00EA0E20"/>
    <w:rsid w:val="00EA0F55"/>
    <w:rsid w:val="00EA4DF8"/>
    <w:rsid w:val="00EA72F4"/>
    <w:rsid w:val="00EA79DF"/>
    <w:rsid w:val="00EB3F5B"/>
    <w:rsid w:val="00EB5A68"/>
    <w:rsid w:val="00EB6592"/>
    <w:rsid w:val="00EB688A"/>
    <w:rsid w:val="00EC03DD"/>
    <w:rsid w:val="00EC559B"/>
    <w:rsid w:val="00EC5E0B"/>
    <w:rsid w:val="00ED0E00"/>
    <w:rsid w:val="00ED0F34"/>
    <w:rsid w:val="00ED1D84"/>
    <w:rsid w:val="00ED23A1"/>
    <w:rsid w:val="00EE12B6"/>
    <w:rsid w:val="00EE1A23"/>
    <w:rsid w:val="00EE228F"/>
    <w:rsid w:val="00EE3F0A"/>
    <w:rsid w:val="00EE447F"/>
    <w:rsid w:val="00EE7ABA"/>
    <w:rsid w:val="00EF25AE"/>
    <w:rsid w:val="00EF392C"/>
    <w:rsid w:val="00EF7AC2"/>
    <w:rsid w:val="00F016AF"/>
    <w:rsid w:val="00F03362"/>
    <w:rsid w:val="00F061C8"/>
    <w:rsid w:val="00F07007"/>
    <w:rsid w:val="00F11E0E"/>
    <w:rsid w:val="00F1403D"/>
    <w:rsid w:val="00F16DE7"/>
    <w:rsid w:val="00F241E5"/>
    <w:rsid w:val="00F25921"/>
    <w:rsid w:val="00F2714C"/>
    <w:rsid w:val="00F27EEF"/>
    <w:rsid w:val="00F30CF1"/>
    <w:rsid w:val="00F33501"/>
    <w:rsid w:val="00F33E52"/>
    <w:rsid w:val="00F370D2"/>
    <w:rsid w:val="00F410F5"/>
    <w:rsid w:val="00F41CBB"/>
    <w:rsid w:val="00F41E08"/>
    <w:rsid w:val="00F46D70"/>
    <w:rsid w:val="00F5133A"/>
    <w:rsid w:val="00F53A32"/>
    <w:rsid w:val="00F62A3A"/>
    <w:rsid w:val="00F66082"/>
    <w:rsid w:val="00F66740"/>
    <w:rsid w:val="00F679EB"/>
    <w:rsid w:val="00F72521"/>
    <w:rsid w:val="00F75BF2"/>
    <w:rsid w:val="00F8476B"/>
    <w:rsid w:val="00F86529"/>
    <w:rsid w:val="00F93C5A"/>
    <w:rsid w:val="00F9431C"/>
    <w:rsid w:val="00FA182A"/>
    <w:rsid w:val="00FA1AA4"/>
    <w:rsid w:val="00FA1F48"/>
    <w:rsid w:val="00FA2322"/>
    <w:rsid w:val="00FA266D"/>
    <w:rsid w:val="00FA2F70"/>
    <w:rsid w:val="00FB12D3"/>
    <w:rsid w:val="00FB62B5"/>
    <w:rsid w:val="00FC620D"/>
    <w:rsid w:val="00FC6B57"/>
    <w:rsid w:val="00FD017C"/>
    <w:rsid w:val="00FD5ED1"/>
    <w:rsid w:val="00FD6A98"/>
    <w:rsid w:val="00FD6CB9"/>
    <w:rsid w:val="00FD7F0C"/>
    <w:rsid w:val="00FE088B"/>
    <w:rsid w:val="00FE1BE3"/>
    <w:rsid w:val="00FE72FE"/>
    <w:rsid w:val="00FE75A5"/>
    <w:rsid w:val="00FE7CA1"/>
    <w:rsid w:val="00FF6066"/>
    <w:rsid w:val="00FF666F"/>
    <w:rsid w:val="00FF7036"/>
    <w:rsid w:val="00FF78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9734D"/>
  <w15:docId w15:val="{35AB2CE1-8798-4FEC-AFD6-061DB3A0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557E"/>
  </w:style>
  <w:style w:type="paragraph" w:styleId="Nagwek1">
    <w:name w:val="heading 1"/>
    <w:basedOn w:val="Normalny"/>
    <w:next w:val="Normalny"/>
    <w:link w:val="Nagwek1Znak"/>
    <w:uiPriority w:val="9"/>
    <w:qFormat/>
    <w:rsid w:val="00B27D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qFormat/>
    <w:rsid w:val="0086775C"/>
    <w:pPr>
      <w:keepNext/>
      <w:numPr>
        <w:ilvl w:val="1"/>
        <w:numId w:val="29"/>
      </w:numPr>
      <w:suppressAutoHyphens/>
      <w:jc w:val="center"/>
      <w:outlineLvl w:val="1"/>
    </w:pPr>
    <w:rPr>
      <w:rFonts w:ascii="Ottawa" w:eastAsia="Times New Roman" w:hAnsi="Ottawa" w:cs="Ottawa"/>
      <w:b/>
      <w:bCs/>
      <w:sz w:val="28"/>
      <w:szCs w:val="28"/>
      <w:lang w:eastAsia="zh-CN"/>
    </w:rPr>
  </w:style>
  <w:style w:type="paragraph" w:styleId="Nagwek3">
    <w:name w:val="heading 3"/>
    <w:basedOn w:val="Normalny"/>
    <w:link w:val="Nagwek3Znak"/>
    <w:uiPriority w:val="9"/>
    <w:qFormat/>
    <w:rsid w:val="00DF273A"/>
    <w:pPr>
      <w:spacing w:before="100" w:beforeAutospacing="1" w:after="100"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5C24"/>
    <w:pPr>
      <w:tabs>
        <w:tab w:val="center" w:pos="4536"/>
        <w:tab w:val="right" w:pos="9072"/>
      </w:tabs>
    </w:pPr>
  </w:style>
  <w:style w:type="character" w:customStyle="1" w:styleId="NagwekZnak">
    <w:name w:val="Nagłówek Znak"/>
    <w:basedOn w:val="Domylnaczcionkaakapitu"/>
    <w:link w:val="Nagwek"/>
    <w:uiPriority w:val="99"/>
    <w:rsid w:val="00C25C24"/>
  </w:style>
  <w:style w:type="paragraph" w:styleId="Stopka">
    <w:name w:val="footer"/>
    <w:basedOn w:val="Normalny"/>
    <w:link w:val="StopkaZnak"/>
    <w:uiPriority w:val="99"/>
    <w:unhideWhenUsed/>
    <w:rsid w:val="00C25C24"/>
    <w:pPr>
      <w:tabs>
        <w:tab w:val="center" w:pos="4536"/>
        <w:tab w:val="right" w:pos="9072"/>
      </w:tabs>
    </w:pPr>
  </w:style>
  <w:style w:type="character" w:customStyle="1" w:styleId="StopkaZnak">
    <w:name w:val="Stopka Znak"/>
    <w:basedOn w:val="Domylnaczcionkaakapitu"/>
    <w:link w:val="Stopka"/>
    <w:uiPriority w:val="99"/>
    <w:rsid w:val="00C25C24"/>
  </w:style>
  <w:style w:type="character" w:styleId="Tekstzastpczy">
    <w:name w:val="Placeholder Text"/>
    <w:basedOn w:val="Domylnaczcionkaakapitu"/>
    <w:uiPriority w:val="99"/>
    <w:semiHidden/>
    <w:rsid w:val="00115AC3"/>
    <w:rPr>
      <w:color w:val="808080"/>
    </w:rPr>
  </w:style>
  <w:style w:type="character" w:styleId="Odwoaniedokomentarza">
    <w:name w:val="annotation reference"/>
    <w:basedOn w:val="Domylnaczcionkaakapitu"/>
    <w:uiPriority w:val="99"/>
    <w:semiHidden/>
    <w:unhideWhenUsed/>
    <w:rsid w:val="00FC620D"/>
    <w:rPr>
      <w:sz w:val="16"/>
      <w:szCs w:val="16"/>
    </w:rPr>
  </w:style>
  <w:style w:type="paragraph" w:styleId="Tekstkomentarza">
    <w:name w:val="annotation text"/>
    <w:basedOn w:val="Normalny"/>
    <w:link w:val="TekstkomentarzaZnak"/>
    <w:uiPriority w:val="99"/>
    <w:semiHidden/>
    <w:unhideWhenUsed/>
    <w:rsid w:val="00FC620D"/>
    <w:rPr>
      <w:sz w:val="20"/>
      <w:szCs w:val="20"/>
    </w:rPr>
  </w:style>
  <w:style w:type="character" w:customStyle="1" w:styleId="TekstkomentarzaZnak">
    <w:name w:val="Tekst komentarza Znak"/>
    <w:basedOn w:val="Domylnaczcionkaakapitu"/>
    <w:link w:val="Tekstkomentarza"/>
    <w:uiPriority w:val="99"/>
    <w:semiHidden/>
    <w:rsid w:val="00FC620D"/>
    <w:rPr>
      <w:sz w:val="20"/>
      <w:szCs w:val="20"/>
    </w:rPr>
  </w:style>
  <w:style w:type="paragraph" w:styleId="Tematkomentarza">
    <w:name w:val="annotation subject"/>
    <w:basedOn w:val="Tekstkomentarza"/>
    <w:next w:val="Tekstkomentarza"/>
    <w:link w:val="TematkomentarzaZnak"/>
    <w:uiPriority w:val="99"/>
    <w:semiHidden/>
    <w:unhideWhenUsed/>
    <w:rsid w:val="00FC620D"/>
    <w:rPr>
      <w:b/>
      <w:bCs/>
    </w:rPr>
  </w:style>
  <w:style w:type="character" w:customStyle="1" w:styleId="TematkomentarzaZnak">
    <w:name w:val="Temat komentarza Znak"/>
    <w:basedOn w:val="TekstkomentarzaZnak"/>
    <w:link w:val="Tematkomentarza"/>
    <w:uiPriority w:val="99"/>
    <w:semiHidden/>
    <w:rsid w:val="00FC620D"/>
    <w:rPr>
      <w:b/>
      <w:bCs/>
      <w:sz w:val="20"/>
      <w:szCs w:val="20"/>
    </w:rPr>
  </w:style>
  <w:style w:type="character" w:styleId="Hipercze">
    <w:name w:val="Hyperlink"/>
    <w:basedOn w:val="Domylnaczcionkaakapitu"/>
    <w:uiPriority w:val="99"/>
    <w:unhideWhenUsed/>
    <w:rsid w:val="008359C4"/>
    <w:rPr>
      <w:color w:val="0563C1" w:themeColor="hyperlink"/>
      <w:u w:val="single"/>
    </w:rPr>
  </w:style>
  <w:style w:type="character" w:customStyle="1" w:styleId="Nierozpoznanawzmianka1">
    <w:name w:val="Nierozpoznana wzmianka1"/>
    <w:basedOn w:val="Domylnaczcionkaakapitu"/>
    <w:uiPriority w:val="99"/>
    <w:semiHidden/>
    <w:unhideWhenUsed/>
    <w:rsid w:val="008359C4"/>
    <w:rPr>
      <w:color w:val="605E5C"/>
      <w:shd w:val="clear" w:color="auto" w:fill="E1DFDD"/>
    </w:rPr>
  </w:style>
  <w:style w:type="paragraph" w:styleId="Akapitzlist">
    <w:name w:val="List Paragraph"/>
    <w:basedOn w:val="Normalny"/>
    <w:uiPriority w:val="34"/>
    <w:qFormat/>
    <w:rsid w:val="00FD7F0C"/>
    <w:pPr>
      <w:ind w:left="720"/>
      <w:contextualSpacing/>
    </w:pPr>
  </w:style>
  <w:style w:type="table" w:styleId="Tabela-Siatka">
    <w:name w:val="Table Grid"/>
    <w:basedOn w:val="Standardowy"/>
    <w:uiPriority w:val="39"/>
    <w:rsid w:val="009D4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B27DB4"/>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86775C"/>
    <w:rPr>
      <w:rFonts w:ascii="Ottawa" w:eastAsia="Times New Roman" w:hAnsi="Ottawa" w:cs="Ottawa"/>
      <w:b/>
      <w:bCs/>
      <w:sz w:val="28"/>
      <w:szCs w:val="28"/>
      <w:lang w:eastAsia="zh-CN"/>
    </w:rPr>
  </w:style>
  <w:style w:type="paragraph" w:styleId="Tekstpodstawowywcity">
    <w:name w:val="Body Text Indent"/>
    <w:basedOn w:val="Normalny"/>
    <w:link w:val="TekstpodstawowywcityZnak"/>
    <w:rsid w:val="00E26ED1"/>
    <w:pPr>
      <w:suppressAutoHyphens/>
      <w:ind w:left="1080"/>
      <w:jc w:val="both"/>
    </w:pPr>
    <w:rPr>
      <w:rFonts w:ascii="Times New Roman" w:eastAsia="Times New Roman" w:hAnsi="Times New Roman" w:cs="Times New Roman"/>
      <w:lang w:eastAsia="zh-CN"/>
    </w:rPr>
  </w:style>
  <w:style w:type="character" w:customStyle="1" w:styleId="TekstpodstawowywcityZnak">
    <w:name w:val="Tekst podstawowy wcięty Znak"/>
    <w:basedOn w:val="Domylnaczcionkaakapitu"/>
    <w:link w:val="Tekstpodstawowywcity"/>
    <w:rsid w:val="00E26ED1"/>
    <w:rPr>
      <w:rFonts w:ascii="Times New Roman" w:eastAsia="Times New Roman" w:hAnsi="Times New Roman" w:cs="Times New Roman"/>
      <w:lang w:eastAsia="zh-CN"/>
    </w:rPr>
  </w:style>
  <w:style w:type="paragraph" w:styleId="Tekstpodstawowy">
    <w:name w:val="Body Text"/>
    <w:basedOn w:val="Normalny"/>
    <w:link w:val="TekstpodstawowyZnak"/>
    <w:rsid w:val="000E3DF5"/>
    <w:pPr>
      <w:suppressAutoHyphens/>
      <w:spacing w:after="120"/>
    </w:pPr>
    <w:rPr>
      <w:rFonts w:ascii="Times New Roman" w:eastAsia="Times New Roman" w:hAnsi="Times New Roman" w:cs="Times New Roman"/>
      <w:lang w:eastAsia="zh-CN"/>
    </w:rPr>
  </w:style>
  <w:style w:type="character" w:customStyle="1" w:styleId="TekstpodstawowyZnak">
    <w:name w:val="Tekst podstawowy Znak"/>
    <w:basedOn w:val="Domylnaczcionkaakapitu"/>
    <w:link w:val="Tekstpodstawowy"/>
    <w:rsid w:val="000E3DF5"/>
    <w:rPr>
      <w:rFonts w:ascii="Times New Roman" w:eastAsia="Times New Roman" w:hAnsi="Times New Roman" w:cs="Times New Roman"/>
      <w:lang w:eastAsia="zh-CN"/>
    </w:rPr>
  </w:style>
  <w:style w:type="paragraph" w:styleId="Tekstdymka">
    <w:name w:val="Balloon Text"/>
    <w:basedOn w:val="Normalny"/>
    <w:link w:val="TekstdymkaZnak"/>
    <w:uiPriority w:val="99"/>
    <w:semiHidden/>
    <w:unhideWhenUsed/>
    <w:rsid w:val="00EC559B"/>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559B"/>
    <w:rPr>
      <w:rFonts w:ascii="Segoe UI" w:hAnsi="Segoe UI" w:cs="Segoe UI"/>
      <w:sz w:val="18"/>
      <w:szCs w:val="18"/>
    </w:rPr>
  </w:style>
  <w:style w:type="paragraph" w:styleId="Poprawka">
    <w:name w:val="Revision"/>
    <w:hidden/>
    <w:uiPriority w:val="99"/>
    <w:semiHidden/>
    <w:rsid w:val="00CD335E"/>
  </w:style>
  <w:style w:type="numbering" w:customStyle="1" w:styleId="WWNum1">
    <w:name w:val="WWNum1"/>
    <w:basedOn w:val="Bezlisty"/>
    <w:rsid w:val="008231C4"/>
    <w:pPr>
      <w:numPr>
        <w:numId w:val="35"/>
      </w:numPr>
    </w:pPr>
  </w:style>
  <w:style w:type="numbering" w:customStyle="1" w:styleId="WWNum6">
    <w:name w:val="WWNum6"/>
    <w:basedOn w:val="Bezlisty"/>
    <w:rsid w:val="008231C4"/>
    <w:pPr>
      <w:numPr>
        <w:numId w:val="43"/>
      </w:numPr>
    </w:pPr>
  </w:style>
  <w:style w:type="numbering" w:customStyle="1" w:styleId="WWNum61">
    <w:name w:val="WWNum61"/>
    <w:basedOn w:val="Bezlisty"/>
    <w:rsid w:val="00465DA0"/>
  </w:style>
  <w:style w:type="character" w:styleId="Nierozpoznanawzmianka">
    <w:name w:val="Unresolved Mention"/>
    <w:basedOn w:val="Domylnaczcionkaakapitu"/>
    <w:uiPriority w:val="99"/>
    <w:semiHidden/>
    <w:unhideWhenUsed/>
    <w:rsid w:val="007D563B"/>
    <w:rPr>
      <w:color w:val="605E5C"/>
      <w:shd w:val="clear" w:color="auto" w:fill="E1DFDD"/>
    </w:rPr>
  </w:style>
  <w:style w:type="character" w:customStyle="1" w:styleId="Nagwek3Znak">
    <w:name w:val="Nagłówek 3 Znak"/>
    <w:basedOn w:val="Domylnaczcionkaakapitu"/>
    <w:link w:val="Nagwek3"/>
    <w:uiPriority w:val="9"/>
    <w:rsid w:val="00DF273A"/>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F273A"/>
    <w:pPr>
      <w:spacing w:before="100" w:beforeAutospacing="1" w:after="100" w:afterAutospacing="1"/>
    </w:pPr>
    <w:rPr>
      <w:rFonts w:ascii="Times New Roman" w:eastAsia="Times New Roman" w:hAnsi="Times New Roman" w:cs="Times New Roman"/>
      <w:lang w:eastAsia="pl-PL"/>
    </w:rPr>
  </w:style>
  <w:style w:type="numbering" w:customStyle="1" w:styleId="WWNum11">
    <w:name w:val="WWNum11"/>
    <w:basedOn w:val="Bezlisty"/>
    <w:rsid w:val="00DF273A"/>
  </w:style>
  <w:style w:type="numbering" w:customStyle="1" w:styleId="WWNum62">
    <w:name w:val="WWNum62"/>
    <w:basedOn w:val="Bezlisty"/>
    <w:rsid w:val="00DF2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2221">
      <w:bodyDiv w:val="1"/>
      <w:marLeft w:val="0"/>
      <w:marRight w:val="0"/>
      <w:marTop w:val="0"/>
      <w:marBottom w:val="0"/>
      <w:divBdr>
        <w:top w:val="none" w:sz="0" w:space="0" w:color="auto"/>
        <w:left w:val="none" w:sz="0" w:space="0" w:color="auto"/>
        <w:bottom w:val="none" w:sz="0" w:space="0" w:color="auto"/>
        <w:right w:val="none" w:sz="0" w:space="0" w:color="auto"/>
      </w:divBdr>
    </w:div>
    <w:div w:id="243608412">
      <w:bodyDiv w:val="1"/>
      <w:marLeft w:val="0"/>
      <w:marRight w:val="0"/>
      <w:marTop w:val="0"/>
      <w:marBottom w:val="0"/>
      <w:divBdr>
        <w:top w:val="none" w:sz="0" w:space="0" w:color="auto"/>
        <w:left w:val="none" w:sz="0" w:space="0" w:color="auto"/>
        <w:bottom w:val="none" w:sz="0" w:space="0" w:color="auto"/>
        <w:right w:val="none" w:sz="0" w:space="0" w:color="auto"/>
      </w:divBdr>
    </w:div>
    <w:div w:id="303586550">
      <w:bodyDiv w:val="1"/>
      <w:marLeft w:val="0"/>
      <w:marRight w:val="0"/>
      <w:marTop w:val="0"/>
      <w:marBottom w:val="0"/>
      <w:divBdr>
        <w:top w:val="none" w:sz="0" w:space="0" w:color="auto"/>
        <w:left w:val="none" w:sz="0" w:space="0" w:color="auto"/>
        <w:bottom w:val="none" w:sz="0" w:space="0" w:color="auto"/>
        <w:right w:val="none" w:sz="0" w:space="0" w:color="auto"/>
      </w:divBdr>
    </w:div>
    <w:div w:id="435290655">
      <w:bodyDiv w:val="1"/>
      <w:marLeft w:val="0"/>
      <w:marRight w:val="0"/>
      <w:marTop w:val="0"/>
      <w:marBottom w:val="0"/>
      <w:divBdr>
        <w:top w:val="none" w:sz="0" w:space="0" w:color="auto"/>
        <w:left w:val="none" w:sz="0" w:space="0" w:color="auto"/>
        <w:bottom w:val="none" w:sz="0" w:space="0" w:color="auto"/>
        <w:right w:val="none" w:sz="0" w:space="0" w:color="auto"/>
      </w:divBdr>
    </w:div>
    <w:div w:id="548808762">
      <w:bodyDiv w:val="1"/>
      <w:marLeft w:val="0"/>
      <w:marRight w:val="0"/>
      <w:marTop w:val="0"/>
      <w:marBottom w:val="0"/>
      <w:divBdr>
        <w:top w:val="none" w:sz="0" w:space="0" w:color="auto"/>
        <w:left w:val="none" w:sz="0" w:space="0" w:color="auto"/>
        <w:bottom w:val="none" w:sz="0" w:space="0" w:color="auto"/>
        <w:right w:val="none" w:sz="0" w:space="0" w:color="auto"/>
      </w:divBdr>
    </w:div>
    <w:div w:id="576550839">
      <w:bodyDiv w:val="1"/>
      <w:marLeft w:val="0"/>
      <w:marRight w:val="0"/>
      <w:marTop w:val="0"/>
      <w:marBottom w:val="0"/>
      <w:divBdr>
        <w:top w:val="none" w:sz="0" w:space="0" w:color="auto"/>
        <w:left w:val="none" w:sz="0" w:space="0" w:color="auto"/>
        <w:bottom w:val="none" w:sz="0" w:space="0" w:color="auto"/>
        <w:right w:val="none" w:sz="0" w:space="0" w:color="auto"/>
      </w:divBdr>
    </w:div>
    <w:div w:id="840970425">
      <w:bodyDiv w:val="1"/>
      <w:marLeft w:val="0"/>
      <w:marRight w:val="0"/>
      <w:marTop w:val="0"/>
      <w:marBottom w:val="0"/>
      <w:divBdr>
        <w:top w:val="none" w:sz="0" w:space="0" w:color="auto"/>
        <w:left w:val="none" w:sz="0" w:space="0" w:color="auto"/>
        <w:bottom w:val="none" w:sz="0" w:space="0" w:color="auto"/>
        <w:right w:val="none" w:sz="0" w:space="0" w:color="auto"/>
      </w:divBdr>
    </w:div>
    <w:div w:id="908227519">
      <w:bodyDiv w:val="1"/>
      <w:marLeft w:val="0"/>
      <w:marRight w:val="0"/>
      <w:marTop w:val="0"/>
      <w:marBottom w:val="0"/>
      <w:divBdr>
        <w:top w:val="none" w:sz="0" w:space="0" w:color="auto"/>
        <w:left w:val="none" w:sz="0" w:space="0" w:color="auto"/>
        <w:bottom w:val="none" w:sz="0" w:space="0" w:color="auto"/>
        <w:right w:val="none" w:sz="0" w:space="0" w:color="auto"/>
      </w:divBdr>
    </w:div>
    <w:div w:id="1020083414">
      <w:bodyDiv w:val="1"/>
      <w:marLeft w:val="0"/>
      <w:marRight w:val="0"/>
      <w:marTop w:val="0"/>
      <w:marBottom w:val="0"/>
      <w:divBdr>
        <w:top w:val="none" w:sz="0" w:space="0" w:color="auto"/>
        <w:left w:val="none" w:sz="0" w:space="0" w:color="auto"/>
        <w:bottom w:val="none" w:sz="0" w:space="0" w:color="auto"/>
        <w:right w:val="none" w:sz="0" w:space="0" w:color="auto"/>
      </w:divBdr>
    </w:div>
    <w:div w:id="1087001318">
      <w:bodyDiv w:val="1"/>
      <w:marLeft w:val="0"/>
      <w:marRight w:val="0"/>
      <w:marTop w:val="0"/>
      <w:marBottom w:val="0"/>
      <w:divBdr>
        <w:top w:val="none" w:sz="0" w:space="0" w:color="auto"/>
        <w:left w:val="none" w:sz="0" w:space="0" w:color="auto"/>
        <w:bottom w:val="none" w:sz="0" w:space="0" w:color="auto"/>
        <w:right w:val="none" w:sz="0" w:space="0" w:color="auto"/>
      </w:divBdr>
    </w:div>
    <w:div w:id="1216771874">
      <w:bodyDiv w:val="1"/>
      <w:marLeft w:val="0"/>
      <w:marRight w:val="0"/>
      <w:marTop w:val="0"/>
      <w:marBottom w:val="0"/>
      <w:divBdr>
        <w:top w:val="none" w:sz="0" w:space="0" w:color="auto"/>
        <w:left w:val="none" w:sz="0" w:space="0" w:color="auto"/>
        <w:bottom w:val="none" w:sz="0" w:space="0" w:color="auto"/>
        <w:right w:val="none" w:sz="0" w:space="0" w:color="auto"/>
      </w:divBdr>
    </w:div>
    <w:div w:id="1442872635">
      <w:bodyDiv w:val="1"/>
      <w:marLeft w:val="0"/>
      <w:marRight w:val="0"/>
      <w:marTop w:val="0"/>
      <w:marBottom w:val="0"/>
      <w:divBdr>
        <w:top w:val="none" w:sz="0" w:space="0" w:color="auto"/>
        <w:left w:val="none" w:sz="0" w:space="0" w:color="auto"/>
        <w:bottom w:val="none" w:sz="0" w:space="0" w:color="auto"/>
        <w:right w:val="none" w:sz="0" w:space="0" w:color="auto"/>
      </w:divBdr>
    </w:div>
    <w:div w:id="1452823588">
      <w:bodyDiv w:val="1"/>
      <w:marLeft w:val="0"/>
      <w:marRight w:val="0"/>
      <w:marTop w:val="0"/>
      <w:marBottom w:val="0"/>
      <w:divBdr>
        <w:top w:val="none" w:sz="0" w:space="0" w:color="auto"/>
        <w:left w:val="none" w:sz="0" w:space="0" w:color="auto"/>
        <w:bottom w:val="none" w:sz="0" w:space="0" w:color="auto"/>
        <w:right w:val="none" w:sz="0" w:space="0" w:color="auto"/>
      </w:divBdr>
    </w:div>
    <w:div w:id="1578788768">
      <w:bodyDiv w:val="1"/>
      <w:marLeft w:val="0"/>
      <w:marRight w:val="0"/>
      <w:marTop w:val="0"/>
      <w:marBottom w:val="0"/>
      <w:divBdr>
        <w:top w:val="none" w:sz="0" w:space="0" w:color="auto"/>
        <w:left w:val="none" w:sz="0" w:space="0" w:color="auto"/>
        <w:bottom w:val="none" w:sz="0" w:space="0" w:color="auto"/>
        <w:right w:val="none" w:sz="0" w:space="0" w:color="auto"/>
      </w:divBdr>
    </w:div>
    <w:div w:id="1904753656">
      <w:bodyDiv w:val="1"/>
      <w:marLeft w:val="0"/>
      <w:marRight w:val="0"/>
      <w:marTop w:val="0"/>
      <w:marBottom w:val="0"/>
      <w:divBdr>
        <w:top w:val="none" w:sz="0" w:space="0" w:color="auto"/>
        <w:left w:val="none" w:sz="0" w:space="0" w:color="auto"/>
        <w:bottom w:val="none" w:sz="0" w:space="0" w:color="auto"/>
        <w:right w:val="none" w:sz="0" w:space="0" w:color="auto"/>
      </w:divBdr>
    </w:div>
    <w:div w:id="2099790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F35C5-2BAB-4DEE-BF60-60E5111D8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1964</Words>
  <Characters>11784</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Beata Koczańska</cp:lastModifiedBy>
  <cp:revision>2</cp:revision>
  <cp:lastPrinted>2023-11-06T06:55:00Z</cp:lastPrinted>
  <dcterms:created xsi:type="dcterms:W3CDTF">2023-11-09T11:02:00Z</dcterms:created>
  <dcterms:modified xsi:type="dcterms:W3CDTF">2023-11-09T11:02:00Z</dcterms:modified>
</cp:coreProperties>
</file>