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5E08" w14:textId="3D547984" w:rsidR="006D1BC5" w:rsidRPr="00816EAB" w:rsidRDefault="006D1BC5" w:rsidP="006D1BC5">
      <w:pPr>
        <w:spacing w:after="0"/>
        <w:rPr>
          <w:rFonts w:ascii="Arial" w:hAnsi="Arial" w:cs="Arial"/>
        </w:rPr>
      </w:pPr>
      <w:r w:rsidRPr="00816EAB">
        <w:rPr>
          <w:rFonts w:ascii="Arial" w:hAnsi="Arial" w:cs="Arial"/>
        </w:rPr>
        <w:t>WCRS.</w:t>
      </w:r>
      <w:r w:rsidR="00F0095C" w:rsidRPr="00816EAB">
        <w:rPr>
          <w:rFonts w:ascii="Arial" w:hAnsi="Arial" w:cs="Arial"/>
        </w:rPr>
        <w:t>ZWI</w:t>
      </w:r>
      <w:r w:rsidRPr="00816EAB">
        <w:rPr>
          <w:rFonts w:ascii="Arial" w:hAnsi="Arial" w:cs="Arial"/>
        </w:rPr>
        <w:t>.</w:t>
      </w:r>
      <w:r w:rsidR="000444E5">
        <w:rPr>
          <w:rFonts w:ascii="Arial" w:hAnsi="Arial" w:cs="Arial"/>
        </w:rPr>
        <w:t xml:space="preserve"> </w:t>
      </w:r>
      <w:r w:rsidR="00EA04B2">
        <w:rPr>
          <w:rFonts w:ascii="Arial" w:hAnsi="Arial" w:cs="Arial"/>
        </w:rPr>
        <w:t>1691</w:t>
      </w:r>
      <w:r w:rsidR="000444E5">
        <w:rPr>
          <w:rFonts w:ascii="Arial" w:hAnsi="Arial" w:cs="Arial"/>
        </w:rPr>
        <w:t xml:space="preserve"> </w:t>
      </w:r>
      <w:r w:rsidRPr="00816EAB">
        <w:rPr>
          <w:rFonts w:ascii="Arial" w:hAnsi="Arial" w:cs="Arial"/>
        </w:rPr>
        <w:t>.202</w:t>
      </w:r>
      <w:r w:rsidR="0033626E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 xml:space="preserve"> </w:t>
      </w:r>
    </w:p>
    <w:p w14:paraId="3E053DAF" w14:textId="3009CAC0" w:rsidR="006D1BC5" w:rsidRPr="00816EAB" w:rsidRDefault="006D1BC5" w:rsidP="006D1BC5">
      <w:pPr>
        <w:spacing w:after="0"/>
        <w:rPr>
          <w:rFonts w:ascii="Arial" w:hAnsi="Arial" w:cs="Arial"/>
        </w:rPr>
      </w:pPr>
      <w:r w:rsidRPr="00816EAB">
        <w:rPr>
          <w:rFonts w:ascii="Arial" w:hAnsi="Arial" w:cs="Arial"/>
        </w:rPr>
        <w:t>WCRS.</w:t>
      </w:r>
      <w:r w:rsidR="00F0095C" w:rsidRPr="00816EAB">
        <w:rPr>
          <w:rFonts w:ascii="Arial" w:hAnsi="Arial" w:cs="Arial"/>
        </w:rPr>
        <w:t>ZWI</w:t>
      </w:r>
      <w:r w:rsidRPr="00816EAB">
        <w:rPr>
          <w:rFonts w:ascii="Arial" w:hAnsi="Arial" w:cs="Arial"/>
        </w:rPr>
        <w:t>.264.</w:t>
      </w:r>
      <w:r w:rsidR="00574D12">
        <w:rPr>
          <w:rFonts w:ascii="Arial" w:hAnsi="Arial" w:cs="Arial"/>
        </w:rPr>
        <w:t>3.</w:t>
      </w:r>
      <w:r w:rsidRPr="00816EAB">
        <w:rPr>
          <w:rFonts w:ascii="Arial" w:hAnsi="Arial" w:cs="Arial"/>
        </w:rPr>
        <w:t>202</w:t>
      </w:r>
      <w:r w:rsidR="0033626E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 xml:space="preserve"> </w:t>
      </w:r>
    </w:p>
    <w:p w14:paraId="6A1C482D" w14:textId="77777777" w:rsidR="006D1BC5" w:rsidRPr="00816EAB" w:rsidRDefault="006D1BC5" w:rsidP="006D1BC5">
      <w:pPr>
        <w:spacing w:after="0"/>
        <w:jc w:val="right"/>
        <w:rPr>
          <w:rFonts w:ascii="Arial" w:hAnsi="Arial" w:cs="Arial"/>
        </w:rPr>
      </w:pPr>
    </w:p>
    <w:p w14:paraId="5A09CBE0" w14:textId="5800E614" w:rsidR="006D1BC5" w:rsidRPr="00816EAB" w:rsidRDefault="006D1BC5" w:rsidP="006D1BC5">
      <w:pPr>
        <w:spacing w:after="0"/>
        <w:jc w:val="right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Wrocław, dnia </w:t>
      </w:r>
      <w:r w:rsidR="009F03B6" w:rsidRPr="00816EAB">
        <w:rPr>
          <w:rFonts w:ascii="Arial" w:hAnsi="Arial" w:cs="Arial"/>
        </w:rPr>
        <w:t xml:space="preserve">    </w:t>
      </w:r>
      <w:r w:rsidR="000444E5">
        <w:rPr>
          <w:rFonts w:ascii="Arial" w:hAnsi="Arial" w:cs="Arial"/>
        </w:rPr>
        <w:t>06</w:t>
      </w:r>
      <w:r w:rsidR="000221E2" w:rsidRPr="00816EAB">
        <w:rPr>
          <w:rFonts w:ascii="Arial" w:hAnsi="Arial" w:cs="Arial"/>
        </w:rPr>
        <w:t>.</w:t>
      </w:r>
      <w:r w:rsidR="002A4FFF" w:rsidRPr="00816EAB">
        <w:rPr>
          <w:rFonts w:ascii="Arial" w:hAnsi="Arial" w:cs="Arial"/>
        </w:rPr>
        <w:t>1</w:t>
      </w:r>
      <w:r w:rsidR="000444E5">
        <w:rPr>
          <w:rFonts w:ascii="Arial" w:hAnsi="Arial" w:cs="Arial"/>
        </w:rPr>
        <w:t>2</w:t>
      </w:r>
      <w:r w:rsidR="000221E2" w:rsidRPr="00816EAB">
        <w:rPr>
          <w:rFonts w:ascii="Arial" w:hAnsi="Arial" w:cs="Arial"/>
        </w:rPr>
        <w:t>.202</w:t>
      </w:r>
      <w:r w:rsidR="002A4FFF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 xml:space="preserve"> r. </w:t>
      </w:r>
    </w:p>
    <w:p w14:paraId="44DF2EEF" w14:textId="77777777" w:rsidR="006D1BC5" w:rsidRPr="00816EAB" w:rsidRDefault="006D1BC5" w:rsidP="006D1BC5">
      <w:pPr>
        <w:spacing w:after="0"/>
        <w:rPr>
          <w:rFonts w:ascii="Arial" w:hAnsi="Arial" w:cs="Arial"/>
          <w:b/>
        </w:rPr>
      </w:pPr>
    </w:p>
    <w:p w14:paraId="41186981" w14:textId="77777777" w:rsidR="006D1BC5" w:rsidRPr="00816EAB" w:rsidRDefault="006D1BC5" w:rsidP="006D1BC5">
      <w:pPr>
        <w:spacing w:after="0" w:line="360" w:lineRule="auto"/>
        <w:jc w:val="center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ZAPYTANIE OFERTOWE </w:t>
      </w:r>
    </w:p>
    <w:p w14:paraId="60945C2B" w14:textId="421185A4" w:rsidR="006D1BC5" w:rsidRPr="00816EAB" w:rsidRDefault="006D1BC5" w:rsidP="006D1BC5">
      <w:pPr>
        <w:spacing w:after="0"/>
        <w:jc w:val="center"/>
        <w:rPr>
          <w:rFonts w:ascii="Arial" w:hAnsi="Arial" w:cs="Arial"/>
          <w:b/>
          <w:bCs/>
        </w:rPr>
      </w:pPr>
      <w:r w:rsidRPr="00816EAB">
        <w:rPr>
          <w:rFonts w:ascii="Arial" w:hAnsi="Arial" w:cs="Arial"/>
          <w:b/>
          <w:bCs/>
          <w:lang w:val="pl"/>
        </w:rPr>
        <w:t xml:space="preserve">dotyczące </w:t>
      </w:r>
      <w:r w:rsidR="002A4FFF" w:rsidRPr="00816EAB">
        <w:rPr>
          <w:rFonts w:ascii="Arial" w:hAnsi="Arial" w:cs="Arial"/>
          <w:b/>
          <w:bCs/>
        </w:rPr>
        <w:t xml:space="preserve">dostawy  </w:t>
      </w:r>
      <w:r w:rsidR="000444E5">
        <w:rPr>
          <w:rFonts w:ascii="Arial" w:hAnsi="Arial" w:cs="Arial"/>
          <w:b/>
          <w:bCs/>
        </w:rPr>
        <w:t>gier, książek</w:t>
      </w:r>
      <w:r w:rsidR="002A4FFF" w:rsidRPr="00816EAB">
        <w:rPr>
          <w:rFonts w:ascii="Arial" w:hAnsi="Arial" w:cs="Arial"/>
          <w:b/>
          <w:bCs/>
        </w:rPr>
        <w:t xml:space="preserve"> </w:t>
      </w:r>
      <w:r w:rsidR="000444E5">
        <w:rPr>
          <w:rFonts w:ascii="Arial" w:hAnsi="Arial" w:cs="Arial"/>
          <w:b/>
          <w:bCs/>
        </w:rPr>
        <w:t xml:space="preserve">oraz chust animacyjnych </w:t>
      </w:r>
      <w:r w:rsidR="002679CF" w:rsidRPr="00816EAB">
        <w:rPr>
          <w:rFonts w:ascii="Arial" w:hAnsi="Arial" w:cs="Arial"/>
          <w:b/>
          <w:bCs/>
        </w:rPr>
        <w:t xml:space="preserve">do projektu Parki ESK Emocje – Sport – Kultura </w:t>
      </w:r>
      <w:r w:rsidR="003C2D2F">
        <w:rPr>
          <w:rFonts w:ascii="Arial" w:hAnsi="Arial" w:cs="Arial"/>
          <w:b/>
          <w:bCs/>
        </w:rPr>
        <w:t>realizowanego w jedenastu Parkach we Wrocławiu</w:t>
      </w:r>
    </w:p>
    <w:p w14:paraId="36A0C373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</w:rPr>
      </w:pPr>
    </w:p>
    <w:p w14:paraId="5076E6D9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I. Zamawiający</w:t>
      </w:r>
    </w:p>
    <w:p w14:paraId="7C82E506" w14:textId="18710805" w:rsidR="006D1BC5" w:rsidRPr="00816EAB" w:rsidRDefault="002679CF" w:rsidP="006D1BC5">
      <w:pPr>
        <w:pStyle w:val="Default"/>
        <w:spacing w:line="276" w:lineRule="auto"/>
        <w:jc w:val="both"/>
        <w:rPr>
          <w:sz w:val="22"/>
          <w:szCs w:val="22"/>
        </w:rPr>
      </w:pPr>
      <w:r w:rsidRPr="00816EAB">
        <w:rPr>
          <w:sz w:val="22"/>
          <w:szCs w:val="22"/>
        </w:rPr>
        <w:t>1.</w:t>
      </w:r>
      <w:r w:rsidRPr="00816EAB">
        <w:rPr>
          <w:sz w:val="22"/>
          <w:szCs w:val="22"/>
        </w:rPr>
        <w:tab/>
      </w:r>
      <w:r w:rsidR="006D1BC5" w:rsidRPr="00816EAB">
        <w:rPr>
          <w:sz w:val="22"/>
          <w:szCs w:val="22"/>
        </w:rPr>
        <w:t>Gmina Wrocław – jednostka organizacyjna Wrocławsk</w:t>
      </w:r>
      <w:r w:rsidR="00F43927" w:rsidRPr="00816EAB">
        <w:rPr>
          <w:sz w:val="22"/>
          <w:szCs w:val="22"/>
        </w:rPr>
        <w:t xml:space="preserve">ie Centrum Rozwoju Społecznego </w:t>
      </w:r>
      <w:r w:rsidR="006D1BC5" w:rsidRPr="00816EAB">
        <w:rPr>
          <w:sz w:val="22"/>
          <w:szCs w:val="22"/>
        </w:rPr>
        <w:t>z siedzibą przy pl. Dominikańskim 6 we Wrocławiu.</w:t>
      </w:r>
    </w:p>
    <w:p w14:paraId="42F6AE6F" w14:textId="3CE49DA9" w:rsidR="004D4926" w:rsidRPr="00816EAB" w:rsidRDefault="006D1BC5" w:rsidP="006D1BC5">
      <w:pPr>
        <w:pStyle w:val="Default"/>
        <w:spacing w:line="276" w:lineRule="auto"/>
        <w:jc w:val="both"/>
        <w:rPr>
          <w:bCs/>
          <w:color w:val="000000" w:themeColor="text1"/>
          <w:sz w:val="22"/>
          <w:szCs w:val="22"/>
          <w:u w:val="single"/>
        </w:rPr>
      </w:pPr>
      <w:r w:rsidRPr="00816EAB">
        <w:rPr>
          <w:sz w:val="22"/>
          <w:szCs w:val="22"/>
        </w:rPr>
        <w:t xml:space="preserve">2. </w:t>
      </w:r>
      <w:r w:rsidR="002679CF" w:rsidRPr="00816EAB">
        <w:rPr>
          <w:sz w:val="22"/>
          <w:szCs w:val="22"/>
        </w:rPr>
        <w:tab/>
      </w:r>
      <w:r w:rsidRPr="00816EAB">
        <w:rPr>
          <w:sz w:val="22"/>
          <w:szCs w:val="22"/>
        </w:rPr>
        <w:t xml:space="preserve">Do niniejszego postępowania nie stosuje się przepisów ustawy z 11 września 2019 r. Prawo zamówień publicznych </w:t>
      </w:r>
      <w:r w:rsidR="004D4926" w:rsidRPr="00816EAB">
        <w:rPr>
          <w:bCs/>
          <w:color w:val="000000" w:themeColor="text1"/>
          <w:sz w:val="22"/>
          <w:szCs w:val="22"/>
          <w:u w:val="single"/>
        </w:rPr>
        <w:t>(Dz. U. z 202</w:t>
      </w:r>
      <w:r w:rsidR="007131F1" w:rsidRPr="00816EAB">
        <w:rPr>
          <w:bCs/>
          <w:color w:val="000000" w:themeColor="text1"/>
          <w:sz w:val="22"/>
          <w:szCs w:val="22"/>
          <w:u w:val="single"/>
        </w:rPr>
        <w:t>3</w:t>
      </w:r>
      <w:r w:rsidR="004D4926" w:rsidRPr="00816EAB">
        <w:rPr>
          <w:bCs/>
          <w:color w:val="000000" w:themeColor="text1"/>
          <w:sz w:val="22"/>
          <w:szCs w:val="22"/>
          <w:u w:val="single"/>
        </w:rPr>
        <w:t xml:space="preserve"> r. poz. 1</w:t>
      </w:r>
      <w:r w:rsidR="007131F1" w:rsidRPr="00816EAB">
        <w:rPr>
          <w:bCs/>
          <w:color w:val="000000" w:themeColor="text1"/>
          <w:sz w:val="22"/>
          <w:szCs w:val="22"/>
          <w:u w:val="single"/>
        </w:rPr>
        <w:t>605</w:t>
      </w:r>
      <w:r w:rsidR="004D4926" w:rsidRPr="00816EAB">
        <w:rPr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="004D4926" w:rsidRPr="00816EAB">
        <w:rPr>
          <w:bCs/>
          <w:color w:val="000000" w:themeColor="text1"/>
          <w:sz w:val="22"/>
          <w:szCs w:val="22"/>
          <w:u w:val="single"/>
        </w:rPr>
        <w:t>t.j</w:t>
      </w:r>
      <w:proofErr w:type="spellEnd"/>
      <w:r w:rsidR="004D4926" w:rsidRPr="00816EAB">
        <w:rPr>
          <w:bCs/>
          <w:color w:val="000000" w:themeColor="text1"/>
          <w:sz w:val="22"/>
          <w:szCs w:val="22"/>
          <w:u w:val="single"/>
        </w:rPr>
        <w:t>.)</w:t>
      </w:r>
    </w:p>
    <w:p w14:paraId="41A12B13" w14:textId="0C8EB8D6" w:rsidR="006D1BC5" w:rsidRPr="00816EAB" w:rsidRDefault="006D1BC5" w:rsidP="006D1BC5">
      <w:pPr>
        <w:pStyle w:val="Default"/>
        <w:spacing w:line="276" w:lineRule="auto"/>
        <w:jc w:val="both"/>
        <w:rPr>
          <w:sz w:val="22"/>
          <w:szCs w:val="22"/>
        </w:rPr>
      </w:pPr>
      <w:r w:rsidRPr="00816EAB">
        <w:rPr>
          <w:sz w:val="22"/>
          <w:szCs w:val="22"/>
        </w:rPr>
        <w:t xml:space="preserve">3. </w:t>
      </w:r>
      <w:r w:rsidR="002679CF" w:rsidRPr="00816EAB">
        <w:rPr>
          <w:sz w:val="22"/>
          <w:szCs w:val="22"/>
        </w:rPr>
        <w:tab/>
      </w:r>
      <w:r w:rsidRPr="00816EAB">
        <w:rPr>
          <w:sz w:val="22"/>
          <w:szCs w:val="22"/>
        </w:rPr>
        <w:t>Postępowanie prowadzone jest w trybie zapytania ofertowego.</w:t>
      </w:r>
    </w:p>
    <w:p w14:paraId="5EFE4647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</w:rPr>
      </w:pPr>
    </w:p>
    <w:p w14:paraId="5BDAEB7B" w14:textId="77777777" w:rsidR="006D1BC5" w:rsidRPr="00816EAB" w:rsidRDefault="006D1BC5" w:rsidP="006D1BC5">
      <w:pPr>
        <w:spacing w:after="0" w:line="240" w:lineRule="auto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  <w:b/>
        </w:rPr>
        <w:t>II. Opis przedmiotu zamówienia</w:t>
      </w:r>
    </w:p>
    <w:p w14:paraId="10D92FC3" w14:textId="21B00FF2" w:rsidR="004C6DF5" w:rsidRPr="00816EAB" w:rsidRDefault="004C6DF5" w:rsidP="004C6DF5">
      <w:pPr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Przedmiotem </w:t>
      </w:r>
      <w:r w:rsidR="0021087A" w:rsidRPr="00816EAB">
        <w:rPr>
          <w:rFonts w:ascii="Arial" w:hAnsi="Arial" w:cs="Arial"/>
        </w:rPr>
        <w:t xml:space="preserve">zamówienia jest zakup </w:t>
      </w:r>
      <w:r w:rsidR="000444E5" w:rsidRPr="000444E5">
        <w:rPr>
          <w:rFonts w:ascii="Arial" w:hAnsi="Arial" w:cs="Arial"/>
        </w:rPr>
        <w:t>gier, książek oraz chust animacyjnych</w:t>
      </w:r>
      <w:r w:rsidRPr="003C2D2F">
        <w:rPr>
          <w:rFonts w:ascii="Arial" w:hAnsi="Arial" w:cs="Arial"/>
        </w:rPr>
        <w:t>,</w:t>
      </w:r>
      <w:r w:rsidRPr="00816EAB">
        <w:rPr>
          <w:rFonts w:ascii="Arial" w:hAnsi="Arial" w:cs="Arial"/>
        </w:rPr>
        <w:t xml:space="preserve"> któr</w:t>
      </w:r>
      <w:r w:rsidR="000444E5">
        <w:rPr>
          <w:rFonts w:ascii="Arial" w:hAnsi="Arial" w:cs="Arial"/>
        </w:rPr>
        <w:t>e</w:t>
      </w:r>
      <w:r w:rsidRPr="00816EAB">
        <w:rPr>
          <w:rFonts w:ascii="Arial" w:hAnsi="Arial" w:cs="Arial"/>
        </w:rPr>
        <w:t xml:space="preserve"> będ</w:t>
      </w:r>
      <w:r w:rsidR="000444E5">
        <w:rPr>
          <w:rFonts w:ascii="Arial" w:hAnsi="Arial" w:cs="Arial"/>
        </w:rPr>
        <w:t xml:space="preserve">ą </w:t>
      </w:r>
      <w:r w:rsidRPr="00816EAB">
        <w:rPr>
          <w:rFonts w:ascii="Arial" w:hAnsi="Arial" w:cs="Arial"/>
        </w:rPr>
        <w:t>wykorzystywan</w:t>
      </w:r>
      <w:r w:rsidR="000444E5">
        <w:rPr>
          <w:rFonts w:ascii="Arial" w:hAnsi="Arial" w:cs="Arial"/>
        </w:rPr>
        <w:t>e</w:t>
      </w:r>
      <w:r w:rsidRPr="00816EAB">
        <w:rPr>
          <w:rFonts w:ascii="Arial" w:hAnsi="Arial" w:cs="Arial"/>
        </w:rPr>
        <w:t xml:space="preserve"> do prowadzenia działań społecznych, kulturalnych, sportowych oraz edukacyjnych  w </w:t>
      </w:r>
      <w:r w:rsidR="00D95379" w:rsidRPr="00816EAB">
        <w:rPr>
          <w:rFonts w:ascii="Arial" w:hAnsi="Arial" w:cs="Arial"/>
        </w:rPr>
        <w:t>1</w:t>
      </w:r>
      <w:r w:rsidR="000444E5">
        <w:rPr>
          <w:rFonts w:ascii="Arial" w:hAnsi="Arial" w:cs="Arial"/>
        </w:rPr>
        <w:t>2</w:t>
      </w:r>
      <w:r w:rsidR="00D95379" w:rsidRPr="00816EAB">
        <w:rPr>
          <w:rFonts w:ascii="Arial" w:hAnsi="Arial" w:cs="Arial"/>
        </w:rPr>
        <w:t xml:space="preserve"> </w:t>
      </w:r>
      <w:r w:rsidRPr="00816EAB">
        <w:rPr>
          <w:rFonts w:ascii="Arial" w:hAnsi="Arial" w:cs="Arial"/>
        </w:rPr>
        <w:t>Park</w:t>
      </w:r>
      <w:r w:rsidR="00D95379" w:rsidRPr="00816EAB">
        <w:rPr>
          <w:rFonts w:ascii="Arial" w:hAnsi="Arial" w:cs="Arial"/>
        </w:rPr>
        <w:t>ach</w:t>
      </w:r>
      <w:r w:rsidRPr="00816EAB">
        <w:rPr>
          <w:rFonts w:ascii="Arial" w:hAnsi="Arial" w:cs="Arial"/>
        </w:rPr>
        <w:t xml:space="preserve"> we Wrocławiu w ramach projektu Parki ESK Emocje – Sport – Kultura. </w:t>
      </w:r>
      <w:r w:rsidR="00D95379" w:rsidRPr="00816EAB">
        <w:rPr>
          <w:rFonts w:ascii="Arial" w:hAnsi="Arial" w:cs="Arial"/>
        </w:rPr>
        <w:t xml:space="preserve">(Park Grabiszyński, </w:t>
      </w:r>
      <w:proofErr w:type="spellStart"/>
      <w:r w:rsidR="00D95379" w:rsidRPr="00816EAB">
        <w:rPr>
          <w:rFonts w:ascii="Arial" w:hAnsi="Arial" w:cs="Arial"/>
        </w:rPr>
        <w:t>Tołpy</w:t>
      </w:r>
      <w:proofErr w:type="spellEnd"/>
      <w:r w:rsidR="00D95379" w:rsidRPr="00816EAB">
        <w:rPr>
          <w:rFonts w:ascii="Arial" w:hAnsi="Arial" w:cs="Arial"/>
        </w:rPr>
        <w:t xml:space="preserve">, </w:t>
      </w:r>
      <w:proofErr w:type="spellStart"/>
      <w:r w:rsidR="00D95379" w:rsidRPr="00816EAB">
        <w:rPr>
          <w:rFonts w:ascii="Arial" w:hAnsi="Arial" w:cs="Arial"/>
        </w:rPr>
        <w:t>Strachociński</w:t>
      </w:r>
      <w:proofErr w:type="spellEnd"/>
      <w:r w:rsidR="00D95379" w:rsidRPr="00816EAB">
        <w:rPr>
          <w:rFonts w:ascii="Arial" w:hAnsi="Arial" w:cs="Arial"/>
        </w:rPr>
        <w:t xml:space="preserve">, </w:t>
      </w:r>
      <w:proofErr w:type="spellStart"/>
      <w:r w:rsidR="00D95379" w:rsidRPr="00816EAB">
        <w:rPr>
          <w:rFonts w:ascii="Arial" w:hAnsi="Arial" w:cs="Arial"/>
        </w:rPr>
        <w:t>Tarnogajski</w:t>
      </w:r>
      <w:proofErr w:type="spellEnd"/>
      <w:r w:rsidR="00D95379" w:rsidRPr="00816EAB">
        <w:rPr>
          <w:rFonts w:ascii="Arial" w:hAnsi="Arial" w:cs="Arial"/>
        </w:rPr>
        <w:t xml:space="preserve">, Leśnicki, Polana Karłowicka, Skwer De </w:t>
      </w:r>
      <w:proofErr w:type="spellStart"/>
      <w:r w:rsidR="00D95379" w:rsidRPr="00816EAB">
        <w:rPr>
          <w:rFonts w:ascii="Arial" w:hAnsi="Arial" w:cs="Arial"/>
        </w:rPr>
        <w:t>Veuster</w:t>
      </w:r>
      <w:proofErr w:type="spellEnd"/>
      <w:r w:rsidR="00D95379" w:rsidRPr="00816EAB">
        <w:rPr>
          <w:rFonts w:ascii="Arial" w:hAnsi="Arial" w:cs="Arial"/>
        </w:rPr>
        <w:t xml:space="preserve">, Słoneczny na Gaju, Staszica, Południowym oraz Eco Park na </w:t>
      </w:r>
      <w:proofErr w:type="spellStart"/>
      <w:r w:rsidR="00D95379" w:rsidRPr="00816EAB">
        <w:rPr>
          <w:rFonts w:ascii="Arial" w:hAnsi="Arial" w:cs="Arial"/>
        </w:rPr>
        <w:t>Stabłowicach</w:t>
      </w:r>
      <w:proofErr w:type="spellEnd"/>
      <w:r w:rsidR="000444E5">
        <w:rPr>
          <w:rFonts w:ascii="Arial" w:hAnsi="Arial" w:cs="Arial"/>
        </w:rPr>
        <w:t xml:space="preserve"> oraz Widawskim.</w:t>
      </w:r>
    </w:p>
    <w:p w14:paraId="5677ADE1" w14:textId="77777777" w:rsidR="004C6DF5" w:rsidRPr="003C2D2F" w:rsidRDefault="004C6DF5" w:rsidP="004C6DF5">
      <w:pPr>
        <w:spacing w:after="0" w:line="240" w:lineRule="auto"/>
        <w:jc w:val="both"/>
        <w:rPr>
          <w:rFonts w:ascii="Arial" w:hAnsi="Arial" w:cs="Arial"/>
        </w:rPr>
      </w:pPr>
    </w:p>
    <w:p w14:paraId="103126BC" w14:textId="20F34FC3" w:rsidR="003A7BC0" w:rsidRPr="003C2D2F" w:rsidRDefault="004D4926" w:rsidP="003A7BC0">
      <w:pPr>
        <w:spacing w:after="0" w:line="240" w:lineRule="auto"/>
        <w:jc w:val="both"/>
        <w:rPr>
          <w:rFonts w:ascii="Arial" w:hAnsi="Arial" w:cs="Arial"/>
          <w:b/>
        </w:rPr>
      </w:pPr>
      <w:r w:rsidRPr="003C2D2F">
        <w:rPr>
          <w:rFonts w:ascii="Arial" w:hAnsi="Arial" w:cs="Arial"/>
          <w:b/>
        </w:rPr>
        <w:t xml:space="preserve">Specyfikacja: </w:t>
      </w:r>
    </w:p>
    <w:p w14:paraId="285DC28F" w14:textId="77777777" w:rsidR="003A7BC0" w:rsidRPr="003C2D2F" w:rsidRDefault="003A7BC0" w:rsidP="003A7BC0">
      <w:pPr>
        <w:spacing w:after="0" w:line="240" w:lineRule="auto"/>
        <w:jc w:val="both"/>
        <w:rPr>
          <w:rFonts w:ascii="Arial" w:hAnsi="Arial" w:cs="Arial"/>
          <w:b/>
        </w:rPr>
      </w:pPr>
    </w:p>
    <w:p w14:paraId="34418C4F" w14:textId="75C71B02" w:rsidR="002773A7" w:rsidRPr="003C2D2F" w:rsidRDefault="000444E5" w:rsidP="004D4926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Chusta Animacyjna 3 metry  12 sztuk </w:t>
      </w:r>
    </w:p>
    <w:p w14:paraId="4B4EE1E2" w14:textId="6D2AC538" w:rsidR="003B3154" w:rsidRPr="003C2D2F" w:rsidRDefault="000444E5" w:rsidP="004D4926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Gra </w:t>
      </w:r>
      <w:proofErr w:type="spellStart"/>
      <w:r>
        <w:rPr>
          <w:rFonts w:ascii="Arial" w:hAnsi="Arial" w:cs="Arial"/>
          <w:bCs/>
        </w:rPr>
        <w:t>Roter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Kafer</w:t>
      </w:r>
      <w:proofErr w:type="spellEnd"/>
      <w:r>
        <w:rPr>
          <w:rFonts w:ascii="Arial" w:hAnsi="Arial" w:cs="Arial"/>
          <w:bCs/>
        </w:rPr>
        <w:t xml:space="preserve"> Dzwoniąca zabawa z dzwonkiem  30 sztuk</w:t>
      </w:r>
    </w:p>
    <w:p w14:paraId="1E72DF05" w14:textId="5D932AE1" w:rsidR="00F553FE" w:rsidRPr="00F553FE" w:rsidRDefault="00F553FE" w:rsidP="00F553FE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Zestaw gier Wirus+ Wirus Ewolucja + Wirus Halloween 30 sztuk </w:t>
      </w:r>
    </w:p>
    <w:p w14:paraId="4EDA9558" w14:textId="611A9320" w:rsidR="002773A7" w:rsidRDefault="00F553FE" w:rsidP="000130CB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Gra </w:t>
      </w:r>
      <w:proofErr w:type="spellStart"/>
      <w:r>
        <w:rPr>
          <w:rFonts w:ascii="Arial" w:hAnsi="Arial" w:cs="Arial"/>
          <w:bCs/>
        </w:rPr>
        <w:t>Rabel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Cortex</w:t>
      </w:r>
      <w:proofErr w:type="spellEnd"/>
      <w:r>
        <w:rPr>
          <w:rFonts w:ascii="Arial" w:hAnsi="Arial" w:cs="Arial"/>
          <w:bCs/>
        </w:rPr>
        <w:t xml:space="preserve"> wyzwania 30 sztuk </w:t>
      </w:r>
    </w:p>
    <w:p w14:paraId="17ECBD97" w14:textId="4EC0B4D7" w:rsidR="00F553FE" w:rsidRPr="00F553FE" w:rsidRDefault="00F553FE" w:rsidP="00F553FE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Książka ,,Dziennik Zabaw Ewa </w:t>
      </w:r>
      <w:proofErr w:type="spellStart"/>
      <w:r>
        <w:rPr>
          <w:rFonts w:ascii="Arial" w:hAnsi="Arial" w:cs="Arial"/>
          <w:bCs/>
        </w:rPr>
        <w:t>Wojan</w:t>
      </w:r>
      <w:proofErr w:type="spellEnd"/>
      <w:r>
        <w:rPr>
          <w:rFonts w:ascii="Arial" w:hAnsi="Arial" w:cs="Arial"/>
          <w:bCs/>
        </w:rPr>
        <w:t xml:space="preserve">” 30 sztuk </w:t>
      </w:r>
    </w:p>
    <w:p w14:paraId="59F6EFFE" w14:textId="647C93E9" w:rsidR="005670AB" w:rsidRPr="00816EAB" w:rsidRDefault="005670AB" w:rsidP="005670AB">
      <w:pPr>
        <w:spacing w:after="0" w:line="240" w:lineRule="auto"/>
        <w:jc w:val="both"/>
        <w:rPr>
          <w:rFonts w:ascii="Arial" w:hAnsi="Arial" w:cs="Arial"/>
          <w:bCs/>
        </w:rPr>
      </w:pPr>
      <w:r w:rsidRPr="00816EAB">
        <w:rPr>
          <w:rFonts w:ascii="Arial" w:hAnsi="Arial" w:cs="Arial"/>
          <w:bCs/>
        </w:rPr>
        <w:t>Dostawa będzie zrealizowana</w:t>
      </w:r>
      <w:r w:rsidR="00F954DA" w:rsidRPr="00816EAB">
        <w:rPr>
          <w:rFonts w:ascii="Arial" w:hAnsi="Arial" w:cs="Arial"/>
          <w:bCs/>
        </w:rPr>
        <w:t xml:space="preserve"> przez sprzedającego</w:t>
      </w:r>
      <w:r w:rsidRPr="00816EAB">
        <w:rPr>
          <w:rFonts w:ascii="Arial" w:hAnsi="Arial" w:cs="Arial"/>
          <w:bCs/>
        </w:rPr>
        <w:t xml:space="preserve"> na jego koszt. </w:t>
      </w:r>
    </w:p>
    <w:p w14:paraId="3B42CB46" w14:textId="77777777" w:rsidR="005670AB" w:rsidRPr="00816EAB" w:rsidRDefault="005670AB" w:rsidP="005670AB">
      <w:pPr>
        <w:spacing w:after="0" w:line="240" w:lineRule="auto"/>
        <w:jc w:val="both"/>
        <w:rPr>
          <w:rFonts w:ascii="Arial" w:hAnsi="Arial" w:cs="Arial"/>
          <w:bCs/>
        </w:rPr>
      </w:pPr>
      <w:r w:rsidRPr="00816EAB">
        <w:rPr>
          <w:rFonts w:ascii="Arial" w:hAnsi="Arial" w:cs="Arial"/>
          <w:bCs/>
        </w:rPr>
        <w:t xml:space="preserve"> </w:t>
      </w:r>
    </w:p>
    <w:p w14:paraId="10088B2C" w14:textId="0506A7E5" w:rsidR="005670AB" w:rsidRPr="00816EAB" w:rsidRDefault="005670AB" w:rsidP="005670AB">
      <w:pPr>
        <w:spacing w:after="0" w:line="240" w:lineRule="auto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  <w:bCs/>
        </w:rPr>
        <w:t xml:space="preserve">Dostawa </w:t>
      </w:r>
      <w:r w:rsidR="00F954DA" w:rsidRPr="00816EAB">
        <w:rPr>
          <w:rFonts w:ascii="Arial" w:hAnsi="Arial" w:cs="Arial"/>
          <w:bCs/>
        </w:rPr>
        <w:t>do</w:t>
      </w:r>
      <w:r w:rsidRPr="00816EAB">
        <w:rPr>
          <w:rFonts w:ascii="Arial" w:hAnsi="Arial" w:cs="Arial"/>
          <w:bCs/>
        </w:rPr>
        <w:t xml:space="preserve"> </w:t>
      </w:r>
      <w:r w:rsidR="00F553FE">
        <w:rPr>
          <w:rFonts w:ascii="Arial" w:hAnsi="Arial" w:cs="Arial"/>
          <w:bCs/>
        </w:rPr>
        <w:t>20</w:t>
      </w:r>
      <w:r w:rsidR="001E57C5" w:rsidRPr="00816EAB">
        <w:rPr>
          <w:rFonts w:ascii="Arial" w:hAnsi="Arial" w:cs="Arial"/>
          <w:bCs/>
        </w:rPr>
        <w:t>.</w:t>
      </w:r>
      <w:r w:rsidR="00D95379" w:rsidRPr="00816EAB">
        <w:rPr>
          <w:rFonts w:ascii="Arial" w:hAnsi="Arial" w:cs="Arial"/>
          <w:bCs/>
        </w:rPr>
        <w:t>1</w:t>
      </w:r>
      <w:r w:rsidR="00F553FE">
        <w:rPr>
          <w:rFonts w:ascii="Arial" w:hAnsi="Arial" w:cs="Arial"/>
          <w:bCs/>
        </w:rPr>
        <w:t>2</w:t>
      </w:r>
      <w:r w:rsidRPr="00816EAB">
        <w:rPr>
          <w:rFonts w:ascii="Arial" w:hAnsi="Arial" w:cs="Arial"/>
          <w:bCs/>
        </w:rPr>
        <w:t>.202</w:t>
      </w:r>
      <w:r w:rsidR="00D95379" w:rsidRPr="00816EAB">
        <w:rPr>
          <w:rFonts w:ascii="Arial" w:hAnsi="Arial" w:cs="Arial"/>
          <w:bCs/>
        </w:rPr>
        <w:t>3</w:t>
      </w:r>
      <w:r w:rsidRPr="00816EAB">
        <w:rPr>
          <w:rFonts w:ascii="Arial" w:hAnsi="Arial" w:cs="Arial"/>
          <w:bCs/>
        </w:rPr>
        <w:t>r.</w:t>
      </w:r>
      <w:r w:rsidR="00181B1C">
        <w:rPr>
          <w:rFonts w:ascii="Arial" w:hAnsi="Arial" w:cs="Arial"/>
          <w:b/>
          <w:bCs/>
        </w:rPr>
        <w:t xml:space="preserve"> </w:t>
      </w:r>
      <w:r w:rsidRPr="00816EAB">
        <w:rPr>
          <w:rFonts w:ascii="Arial" w:hAnsi="Arial" w:cs="Arial"/>
        </w:rPr>
        <w:t>Zamawiający będzie z wyprzedzeniem poinformowany, za pośrednictwem poczty elektronicznej</w:t>
      </w:r>
      <w:r w:rsidR="00D95379" w:rsidRPr="00816EAB">
        <w:rPr>
          <w:rFonts w:ascii="Arial" w:hAnsi="Arial" w:cs="Arial"/>
        </w:rPr>
        <w:t xml:space="preserve"> lub kontakcie telefonicznym </w:t>
      </w:r>
      <w:r w:rsidRPr="00816EAB">
        <w:rPr>
          <w:rFonts w:ascii="Arial" w:hAnsi="Arial" w:cs="Arial"/>
        </w:rPr>
        <w:t xml:space="preserve">, o zaplanowanej godzinie oraz dniu </w:t>
      </w:r>
      <w:r w:rsidR="00D95379" w:rsidRPr="00816EAB">
        <w:rPr>
          <w:rFonts w:ascii="Arial" w:hAnsi="Arial" w:cs="Arial"/>
        </w:rPr>
        <w:t>dostawy</w:t>
      </w:r>
      <w:r w:rsidRPr="00816EAB">
        <w:rPr>
          <w:rFonts w:ascii="Arial" w:hAnsi="Arial" w:cs="Arial"/>
        </w:rPr>
        <w:t xml:space="preserve">. </w:t>
      </w:r>
    </w:p>
    <w:p w14:paraId="09D8AB3C" w14:textId="77777777" w:rsidR="004C6DF5" w:rsidRPr="00816EAB" w:rsidRDefault="004C6DF5" w:rsidP="006D1BC5">
      <w:pPr>
        <w:spacing w:after="0" w:line="240" w:lineRule="auto"/>
        <w:jc w:val="both"/>
        <w:rPr>
          <w:rFonts w:ascii="Arial" w:hAnsi="Arial" w:cs="Arial"/>
          <w:b/>
        </w:rPr>
      </w:pPr>
    </w:p>
    <w:p w14:paraId="6810AF59" w14:textId="77777777" w:rsidR="00816EAB" w:rsidRDefault="00816E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ADE0D17" w14:textId="23C56DC4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lastRenderedPageBreak/>
        <w:t>III. Warunki niezbędne do realizacji zamówienia</w:t>
      </w:r>
    </w:p>
    <w:p w14:paraId="4427A9F6" w14:textId="77777777" w:rsidR="0081799B" w:rsidRPr="00816EAB" w:rsidRDefault="0081799B" w:rsidP="006D1BC5">
      <w:pPr>
        <w:spacing w:after="0"/>
        <w:jc w:val="both"/>
        <w:rPr>
          <w:rFonts w:ascii="Arial" w:hAnsi="Arial" w:cs="Arial"/>
        </w:rPr>
      </w:pPr>
    </w:p>
    <w:p w14:paraId="40B019CF" w14:textId="01CC2A27" w:rsidR="0081799B" w:rsidRPr="00816EAB" w:rsidRDefault="0081799B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Płatność do 14 dni od daty otrzymania przez Zamawiającego prawidłowo wystawionej faktury VAT. </w:t>
      </w:r>
    </w:p>
    <w:p w14:paraId="1079BD2A" w14:textId="77777777" w:rsidR="0081799B" w:rsidRPr="00816EAB" w:rsidRDefault="0081799B" w:rsidP="006D1BC5">
      <w:pPr>
        <w:spacing w:after="0"/>
        <w:jc w:val="both"/>
        <w:rPr>
          <w:rFonts w:ascii="Arial" w:hAnsi="Arial" w:cs="Arial"/>
        </w:rPr>
      </w:pPr>
    </w:p>
    <w:p w14:paraId="01AAD101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IV. Sposób przygotowania oferty</w:t>
      </w:r>
    </w:p>
    <w:p w14:paraId="1120BD07" w14:textId="77777777" w:rsidR="006D1BC5" w:rsidRPr="00816EAB" w:rsidRDefault="006D1BC5" w:rsidP="006D1BC5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Zgodnie z formularzem ofertowym stanowiącym załącznik nr 1 do niniejszego zapytania. </w:t>
      </w:r>
    </w:p>
    <w:p w14:paraId="300068B9" w14:textId="0F048CAD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Koszty związane z przygotowaniem oferty ponosi składają</w:t>
      </w:r>
      <w:r w:rsidR="00F43927" w:rsidRPr="00816EAB">
        <w:rPr>
          <w:rFonts w:ascii="Arial" w:hAnsi="Arial" w:cs="Arial"/>
        </w:rPr>
        <w:t xml:space="preserve">cy ofertę. Ewentualne poprawki </w:t>
      </w:r>
      <w:r w:rsidRPr="00816EAB">
        <w:rPr>
          <w:rFonts w:ascii="Arial" w:hAnsi="Arial" w:cs="Arial"/>
        </w:rPr>
        <w:t xml:space="preserve">w ofercie muszą być naniesione czytelnie oraz opatrzone czytelnym odpisem osoby/osób sporządzających ofertę. </w:t>
      </w:r>
    </w:p>
    <w:p w14:paraId="1ABE4E03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Wykonawca może złożyć tylko jedną ofertę. </w:t>
      </w:r>
    </w:p>
    <w:p w14:paraId="11C38389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Prawidłowe ustalenie stawki podatku VAT (jeżeli dotyczy) należy do obowiązków Wykonawcy. Zamawiający nie uzna za oczywistą pomyłkę i nie będzie poprawiał błędnie wystawionej stawki podatku VAT.</w:t>
      </w:r>
    </w:p>
    <w:p w14:paraId="1499EC53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</w:p>
    <w:p w14:paraId="04B186CE" w14:textId="6D5146F9" w:rsidR="002679CF" w:rsidRPr="00816EAB" w:rsidRDefault="006D1BC5" w:rsidP="002679CF">
      <w:pPr>
        <w:tabs>
          <w:tab w:val="left" w:pos="1420"/>
        </w:tabs>
        <w:suppressAutoHyphens/>
        <w:jc w:val="both"/>
        <w:rPr>
          <w:rFonts w:ascii="Arial" w:hAnsi="Arial" w:cs="Arial"/>
          <w:b/>
          <w:bCs/>
        </w:rPr>
      </w:pPr>
      <w:r w:rsidRPr="00816EAB">
        <w:rPr>
          <w:rFonts w:ascii="Arial" w:hAnsi="Arial" w:cs="Arial"/>
          <w:b/>
          <w:bCs/>
          <w:lang w:eastAsia="ar-SA"/>
        </w:rPr>
        <w:t>Forma pisemna oferty:</w:t>
      </w:r>
      <w:r w:rsidRPr="00816EAB">
        <w:rPr>
          <w:rFonts w:ascii="Arial" w:hAnsi="Arial" w:cs="Arial"/>
          <w:bCs/>
          <w:lang w:eastAsia="ar-SA"/>
        </w:rPr>
        <w:t xml:space="preserve"> Ofertę  sporządzoną  w  języku  polskim,  w  formie  pisemnej, podpisaną przez osoby upoważnione do re</w:t>
      </w:r>
      <w:r w:rsidR="002679CF" w:rsidRPr="00816EAB">
        <w:rPr>
          <w:rFonts w:ascii="Arial" w:hAnsi="Arial" w:cs="Arial"/>
          <w:bCs/>
          <w:lang w:eastAsia="ar-SA"/>
        </w:rPr>
        <w:t xml:space="preserve">prezentowania Wykonawcy, należy umieścić </w:t>
      </w:r>
      <w:r w:rsidRPr="00816EAB">
        <w:rPr>
          <w:rFonts w:ascii="Arial" w:hAnsi="Arial" w:cs="Arial"/>
          <w:bCs/>
          <w:lang w:eastAsia="ar-SA"/>
        </w:rPr>
        <w:t xml:space="preserve">w zamkniętej kopercie opisanej: nazwa i adres Zamawiającego, nazwa i adres oferenta, napis: </w:t>
      </w:r>
      <w:r w:rsidRPr="00816EAB">
        <w:rPr>
          <w:rFonts w:ascii="Arial" w:hAnsi="Arial" w:cs="Arial"/>
          <w:b/>
          <w:bCs/>
          <w:lang w:eastAsia="ar-SA"/>
        </w:rPr>
        <w:t>„</w:t>
      </w:r>
      <w:r w:rsidR="003C2D2F">
        <w:rPr>
          <w:rFonts w:ascii="Arial" w:hAnsi="Arial" w:cs="Arial"/>
          <w:b/>
          <w:bCs/>
        </w:rPr>
        <w:t>D</w:t>
      </w:r>
      <w:r w:rsidR="003C2D2F" w:rsidRPr="00816EAB">
        <w:rPr>
          <w:rFonts w:ascii="Arial" w:hAnsi="Arial" w:cs="Arial"/>
          <w:b/>
          <w:bCs/>
        </w:rPr>
        <w:t>ostaw</w:t>
      </w:r>
      <w:r w:rsidR="003C2D2F">
        <w:rPr>
          <w:rFonts w:ascii="Arial" w:hAnsi="Arial" w:cs="Arial"/>
          <w:b/>
          <w:bCs/>
        </w:rPr>
        <w:t>a</w:t>
      </w:r>
      <w:r w:rsidR="003C2D2F" w:rsidRPr="00816EAB">
        <w:rPr>
          <w:rFonts w:ascii="Arial" w:hAnsi="Arial" w:cs="Arial"/>
          <w:b/>
          <w:bCs/>
        </w:rPr>
        <w:t xml:space="preserve"> </w:t>
      </w:r>
      <w:r w:rsidR="00F553FE">
        <w:rPr>
          <w:rFonts w:ascii="Arial" w:hAnsi="Arial" w:cs="Arial"/>
          <w:b/>
          <w:bCs/>
        </w:rPr>
        <w:t>gier, książek</w:t>
      </w:r>
      <w:r w:rsidR="00F553FE" w:rsidRPr="00816EAB">
        <w:rPr>
          <w:rFonts w:ascii="Arial" w:hAnsi="Arial" w:cs="Arial"/>
          <w:b/>
          <w:bCs/>
        </w:rPr>
        <w:t xml:space="preserve"> </w:t>
      </w:r>
      <w:r w:rsidR="00F553FE">
        <w:rPr>
          <w:rFonts w:ascii="Arial" w:hAnsi="Arial" w:cs="Arial"/>
          <w:b/>
          <w:bCs/>
        </w:rPr>
        <w:t xml:space="preserve">oraz chust animacyjnych </w:t>
      </w:r>
      <w:r w:rsidR="003C2D2F" w:rsidRPr="00816EAB">
        <w:rPr>
          <w:rFonts w:ascii="Arial" w:hAnsi="Arial" w:cs="Arial"/>
          <w:b/>
          <w:bCs/>
        </w:rPr>
        <w:t xml:space="preserve">do projektu Parki ESK Emocje – Sport – Kultura </w:t>
      </w:r>
      <w:r w:rsidR="003C2D2F">
        <w:rPr>
          <w:rFonts w:ascii="Arial" w:hAnsi="Arial" w:cs="Arial"/>
          <w:b/>
          <w:bCs/>
        </w:rPr>
        <w:t xml:space="preserve">realizowanego w </w:t>
      </w:r>
      <w:r w:rsidR="00F553FE">
        <w:rPr>
          <w:rFonts w:ascii="Arial" w:hAnsi="Arial" w:cs="Arial"/>
          <w:b/>
          <w:bCs/>
        </w:rPr>
        <w:t>dwunastu</w:t>
      </w:r>
      <w:r w:rsidR="003C2D2F">
        <w:rPr>
          <w:rFonts w:ascii="Arial" w:hAnsi="Arial" w:cs="Arial"/>
          <w:b/>
          <w:bCs/>
        </w:rPr>
        <w:t xml:space="preserve"> Parkach we Wrocławiu</w:t>
      </w:r>
      <w:r w:rsidR="002679CF" w:rsidRPr="00816EAB">
        <w:rPr>
          <w:rFonts w:ascii="Arial" w:hAnsi="Arial" w:cs="Arial"/>
          <w:b/>
          <w:bCs/>
        </w:rPr>
        <w:t xml:space="preserve">.” </w:t>
      </w:r>
    </w:p>
    <w:p w14:paraId="128C154B" w14:textId="03F08964" w:rsidR="006D1BC5" w:rsidRPr="00816EAB" w:rsidRDefault="006D1BC5" w:rsidP="006D1BC5">
      <w:pPr>
        <w:tabs>
          <w:tab w:val="left" w:pos="1420"/>
        </w:tabs>
        <w:suppressAutoHyphens/>
        <w:jc w:val="both"/>
        <w:rPr>
          <w:rFonts w:ascii="Arial" w:hAnsi="Arial" w:cs="Arial"/>
          <w:bCs/>
          <w:lang w:eastAsia="ar-SA"/>
        </w:rPr>
      </w:pPr>
      <w:r w:rsidRPr="00816EAB">
        <w:rPr>
          <w:rFonts w:ascii="Arial" w:hAnsi="Arial" w:cs="Arial"/>
          <w:b/>
          <w:bCs/>
          <w:lang w:eastAsia="ar-SA"/>
        </w:rPr>
        <w:t>Forma elektroniczna:</w:t>
      </w:r>
      <w:r w:rsidRPr="00816EAB">
        <w:rPr>
          <w:rFonts w:ascii="Arial" w:hAnsi="Arial" w:cs="Arial"/>
          <w:bCs/>
          <w:lang w:eastAsia="ar-SA"/>
        </w:rPr>
        <w:t xml:space="preserve"> Ofertą w formie elektronicznej jest oferta złożona za pośrednictwem poczty elektronicznej. Oferta elektro</w:t>
      </w:r>
      <w:r w:rsidR="002679CF" w:rsidRPr="00816EAB">
        <w:rPr>
          <w:rFonts w:ascii="Arial" w:hAnsi="Arial" w:cs="Arial"/>
          <w:bCs/>
          <w:lang w:eastAsia="ar-SA"/>
        </w:rPr>
        <w:t xml:space="preserve">niczna winna być przygotowana, </w:t>
      </w:r>
      <w:r w:rsidRPr="00816EAB">
        <w:rPr>
          <w:rFonts w:ascii="Arial" w:hAnsi="Arial" w:cs="Arial"/>
          <w:bCs/>
          <w:lang w:eastAsia="ar-SA"/>
        </w:rPr>
        <w:t xml:space="preserve">tak jak oferta składana w formie pisemnej – </w:t>
      </w:r>
      <w:r w:rsidR="002679CF" w:rsidRPr="00816EAB">
        <w:rPr>
          <w:rFonts w:ascii="Arial" w:hAnsi="Arial" w:cs="Arial"/>
          <w:bCs/>
          <w:lang w:eastAsia="ar-SA"/>
        </w:rPr>
        <w:t xml:space="preserve">skany  dokumentów  podpisanych </w:t>
      </w:r>
      <w:r w:rsidRPr="00816EAB">
        <w:rPr>
          <w:rFonts w:ascii="Arial" w:hAnsi="Arial" w:cs="Arial"/>
          <w:bCs/>
          <w:lang w:eastAsia="ar-SA"/>
        </w:rPr>
        <w:t xml:space="preserve">przez osobę/osoby upoważnione należy  przesłać  na  adres  mailowy  osoby upoważnionej do kontaktu z Wykonawcami. W tytule maila powinna znaleźć się informacja o tym, że mail zawiera ofertę na niniejsze zapytanie ofertowe: </w:t>
      </w:r>
      <w:r w:rsidR="002679CF" w:rsidRPr="00816EAB">
        <w:rPr>
          <w:rFonts w:ascii="Arial" w:hAnsi="Arial" w:cs="Arial"/>
          <w:b/>
          <w:bCs/>
          <w:lang w:eastAsia="ar-SA"/>
        </w:rPr>
        <w:t>„</w:t>
      </w:r>
      <w:r w:rsidR="003C2D2F">
        <w:rPr>
          <w:rFonts w:ascii="Arial" w:hAnsi="Arial" w:cs="Arial"/>
          <w:b/>
          <w:bCs/>
        </w:rPr>
        <w:t>D</w:t>
      </w:r>
      <w:r w:rsidR="003C2D2F" w:rsidRPr="00816EAB">
        <w:rPr>
          <w:rFonts w:ascii="Arial" w:hAnsi="Arial" w:cs="Arial"/>
          <w:b/>
          <w:bCs/>
        </w:rPr>
        <w:t>ostaw</w:t>
      </w:r>
      <w:r w:rsidR="003C2D2F">
        <w:rPr>
          <w:rFonts w:ascii="Arial" w:hAnsi="Arial" w:cs="Arial"/>
          <w:b/>
          <w:bCs/>
        </w:rPr>
        <w:t xml:space="preserve">a </w:t>
      </w:r>
      <w:r w:rsidR="003C2D2F" w:rsidRPr="00816EAB">
        <w:rPr>
          <w:rFonts w:ascii="Arial" w:hAnsi="Arial" w:cs="Arial"/>
          <w:b/>
          <w:bCs/>
        </w:rPr>
        <w:t xml:space="preserve"> </w:t>
      </w:r>
      <w:r w:rsidR="00F553FE">
        <w:rPr>
          <w:rFonts w:ascii="Arial" w:hAnsi="Arial" w:cs="Arial"/>
          <w:b/>
          <w:bCs/>
        </w:rPr>
        <w:t>gier, książek</w:t>
      </w:r>
      <w:r w:rsidR="00F553FE" w:rsidRPr="00816EAB">
        <w:rPr>
          <w:rFonts w:ascii="Arial" w:hAnsi="Arial" w:cs="Arial"/>
          <w:b/>
          <w:bCs/>
        </w:rPr>
        <w:t xml:space="preserve"> </w:t>
      </w:r>
      <w:r w:rsidR="00F553FE">
        <w:rPr>
          <w:rFonts w:ascii="Arial" w:hAnsi="Arial" w:cs="Arial"/>
          <w:b/>
          <w:bCs/>
        </w:rPr>
        <w:t>oraz chust animacyjnych</w:t>
      </w:r>
      <w:r w:rsidR="003C2D2F" w:rsidRPr="00816EAB">
        <w:rPr>
          <w:rFonts w:ascii="Arial" w:hAnsi="Arial" w:cs="Arial"/>
          <w:b/>
          <w:bCs/>
        </w:rPr>
        <w:t xml:space="preserve"> do projektu Parki ESK Emocje – Sport – Kultura </w:t>
      </w:r>
      <w:r w:rsidR="003C2D2F">
        <w:rPr>
          <w:rFonts w:ascii="Arial" w:hAnsi="Arial" w:cs="Arial"/>
          <w:b/>
          <w:bCs/>
        </w:rPr>
        <w:t xml:space="preserve">realizowanego w </w:t>
      </w:r>
      <w:r w:rsidR="000444E5">
        <w:rPr>
          <w:rFonts w:ascii="Arial" w:hAnsi="Arial" w:cs="Arial"/>
          <w:b/>
          <w:bCs/>
        </w:rPr>
        <w:t>dwunastu</w:t>
      </w:r>
      <w:r w:rsidR="003C2D2F">
        <w:rPr>
          <w:rFonts w:ascii="Arial" w:hAnsi="Arial" w:cs="Arial"/>
          <w:b/>
          <w:bCs/>
        </w:rPr>
        <w:t xml:space="preserve"> Parkach we Wrocławi</w:t>
      </w:r>
      <w:r w:rsidR="000444E5">
        <w:rPr>
          <w:rFonts w:ascii="Arial" w:hAnsi="Arial" w:cs="Arial"/>
          <w:b/>
          <w:bCs/>
        </w:rPr>
        <w:t>u</w:t>
      </w:r>
      <w:r w:rsidR="002679CF" w:rsidRPr="00816EAB">
        <w:rPr>
          <w:rFonts w:ascii="Arial" w:hAnsi="Arial" w:cs="Arial"/>
          <w:b/>
          <w:bCs/>
        </w:rPr>
        <w:t xml:space="preserve">.” </w:t>
      </w:r>
      <w:r w:rsidRPr="00816EAB">
        <w:rPr>
          <w:rFonts w:ascii="Arial" w:hAnsi="Arial" w:cs="Arial"/>
          <w:bCs/>
          <w:lang w:eastAsia="ar-SA"/>
        </w:rPr>
        <w:t xml:space="preserve">Oferta wybranego Wykonawcy, która była przesłana w formie elektronicznej, musi zostać załączona do umowy w oryginale. </w:t>
      </w:r>
    </w:p>
    <w:p w14:paraId="2787F16A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  <w:color w:val="FF0000"/>
        </w:rPr>
      </w:pPr>
      <w:r w:rsidRPr="00816EAB">
        <w:rPr>
          <w:rFonts w:ascii="Arial" w:hAnsi="Arial" w:cs="Arial"/>
          <w:lang w:eastAsia="ar-SA"/>
        </w:rPr>
        <w:t xml:space="preserve">Oferta powinna zawierać ceny netto, brutto oraz prawidłowo ustalone stawki podatku VAT (jeżeli dotyczy) za realizację przedmiotu zamówienia. Zamawiający nie uzna za oczywistą pomyłkę i nie będzie poprawiał błędnie wystawionej stawki podatku. </w:t>
      </w:r>
    </w:p>
    <w:p w14:paraId="25453AAA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  <w:color w:val="FF0000"/>
        </w:rPr>
      </w:pPr>
    </w:p>
    <w:p w14:paraId="0B38435F" w14:textId="5CACA416" w:rsidR="007131F1" w:rsidRPr="00816EAB" w:rsidRDefault="006D1BC5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V. Kryteria wyboru oferty</w:t>
      </w:r>
    </w:p>
    <w:p w14:paraId="6DA6E9D4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</w:p>
    <w:p w14:paraId="087D389B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A)</w:t>
      </w:r>
      <w:r w:rsidRPr="00816EAB">
        <w:rPr>
          <w:rFonts w:ascii="Arial" w:hAnsi="Arial" w:cs="Arial"/>
        </w:rPr>
        <w:tab/>
        <w:t>Cena – w kryterium cena, kolejno ocenianym ofertom zostaną przyznane punkty według  następującego wzoru:</w:t>
      </w:r>
    </w:p>
    <w:p w14:paraId="46F1426A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lastRenderedPageBreak/>
        <w:t xml:space="preserve">            </w:t>
      </w:r>
    </w:p>
    <w:p w14:paraId="308DA783" w14:textId="77777777" w:rsidR="007131F1" w:rsidRPr="00816EAB" w:rsidRDefault="007131F1" w:rsidP="007131F1">
      <w:pPr>
        <w:spacing w:after="0"/>
        <w:jc w:val="both"/>
        <w:rPr>
          <w:rFonts w:ascii="Arial" w:eastAsia="Verdana" w:hAnsi="Arial" w:cs="Arial"/>
        </w:rPr>
      </w:pPr>
      <w:r w:rsidRPr="00816EAB">
        <w:rPr>
          <w:rFonts w:ascii="Arial" w:eastAsia="Verdana" w:hAnsi="Arial" w:cs="Arial"/>
        </w:rPr>
        <w:t xml:space="preserve">                            </w:t>
      </w:r>
    </w:p>
    <w:p w14:paraId="45601F9C" w14:textId="77777777" w:rsidR="007131F1" w:rsidRPr="00816EAB" w:rsidRDefault="007131F1" w:rsidP="007131F1">
      <w:pPr>
        <w:spacing w:after="0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t>                            </w:t>
      </w:r>
      <w:r w:rsidRPr="00816EAB">
        <w:rPr>
          <w:rFonts w:ascii="Arial" w:hAnsi="Arial" w:cs="Arial"/>
        </w:rPr>
        <w:t>najniższa oferowana cena brutto</w:t>
      </w:r>
    </w:p>
    <w:p w14:paraId="13A98768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CENA =              </w:t>
      </w:r>
      <w:r w:rsidRPr="00816EAB">
        <w:rPr>
          <w:rFonts w:ascii="Arial" w:hAnsi="Arial" w:cs="Arial"/>
          <w:u w:val="single"/>
        </w:rPr>
        <w:t xml:space="preserve">                                                      </w:t>
      </w:r>
      <w:r w:rsidRPr="00816EAB">
        <w:rPr>
          <w:rFonts w:ascii="Arial" w:hAnsi="Arial" w:cs="Arial"/>
        </w:rPr>
        <w:t xml:space="preserve">x 95 % x 100 pkt </w:t>
      </w:r>
    </w:p>
    <w:p w14:paraId="69BC4B30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</w:p>
    <w:p w14:paraId="779D694B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t xml:space="preserve">                               </w:t>
      </w:r>
      <w:r w:rsidRPr="00816EAB">
        <w:rPr>
          <w:rFonts w:ascii="Arial" w:hAnsi="Arial" w:cs="Arial"/>
        </w:rPr>
        <w:t>cena badanej oferty brutto</w:t>
      </w:r>
    </w:p>
    <w:p w14:paraId="6CDD61EC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color w:val="000000"/>
        </w:rPr>
      </w:pPr>
    </w:p>
    <w:p w14:paraId="0402885C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color w:val="000000"/>
        </w:rPr>
        <w:t>B)</w:t>
      </w:r>
      <w:r w:rsidRPr="00816EAB">
        <w:rPr>
          <w:rFonts w:ascii="Arial" w:hAnsi="Arial" w:cs="Arial"/>
          <w:color w:val="000000"/>
        </w:rPr>
        <w:tab/>
        <w:t>Zatrudnienie na umowę o pracę w związku z realizacją przedmiotu zamówienia osoby niepełnosprawnej, o której mowa w przepisach  ustawy z dnia 27 sierpnia 1997 r. o rehabilitacji zawodowej i społecznej oraz zatrudnianiu osób niepełnosprawnych (</w:t>
      </w:r>
      <w:proofErr w:type="spellStart"/>
      <w:r w:rsidRPr="00816EAB">
        <w:rPr>
          <w:rFonts w:ascii="Arial" w:hAnsi="Arial" w:cs="Arial"/>
          <w:color w:val="000000"/>
        </w:rPr>
        <w:t>t.j</w:t>
      </w:r>
      <w:proofErr w:type="spellEnd"/>
      <w:r w:rsidRPr="00816EAB">
        <w:rPr>
          <w:rFonts w:ascii="Arial" w:hAnsi="Arial" w:cs="Arial"/>
          <w:color w:val="000000"/>
        </w:rPr>
        <w:t xml:space="preserve">. Dz.U. 2019 poz. 1172) lub osoby o której mowa w przepisach ustawy   z dnia 13 czerwca 2003 r.  o zatrudnieniu socjalnym (Dz. U. z 2020 r. poz. 176.) w wymiarze co najmniej 1/2 etatu - </w:t>
      </w:r>
      <w:r w:rsidRPr="00816EAB">
        <w:rPr>
          <w:rFonts w:ascii="Arial" w:hAnsi="Arial" w:cs="Arial"/>
          <w:b/>
          <w:bCs/>
          <w:color w:val="000000"/>
        </w:rPr>
        <w:t>5%</w:t>
      </w:r>
    </w:p>
    <w:p w14:paraId="7035DB01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5D1FAE4C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Maksymalnie w ramach przedmiotowego kryterium Wykonawca może otrzymać 5 punktów.</w:t>
      </w:r>
    </w:p>
    <w:p w14:paraId="236E7A0B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</w:p>
    <w:p w14:paraId="604CC911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Zamawiający przyzna następującą liczbę punktów w kryterium społecznym:</w:t>
      </w:r>
    </w:p>
    <w:p w14:paraId="7CCA7F8B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1)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  <w:b/>
          <w:bCs/>
        </w:rPr>
        <w:t>0 pkt</w:t>
      </w:r>
      <w:r w:rsidRPr="00816EAB">
        <w:rPr>
          <w:rFonts w:ascii="Arial" w:hAnsi="Arial" w:cs="Arial"/>
        </w:rPr>
        <w:t xml:space="preserve"> – za brak zdeklarowania </w:t>
      </w:r>
      <w:r w:rsidRPr="00816EAB">
        <w:rPr>
          <w:rFonts w:ascii="Arial" w:hAnsi="Arial" w:cs="Arial"/>
          <w:color w:val="000000"/>
        </w:rPr>
        <w:t xml:space="preserve">zatrudnienia na umowę o pracę osoby niepełnosprawnej o której mowa w przepisach  ustawy z dnia 27 sierpnia 1997 r. </w:t>
      </w:r>
      <w:r w:rsidRPr="00816EAB">
        <w:rPr>
          <w:rFonts w:ascii="Arial" w:hAnsi="Arial" w:cs="Arial"/>
          <w:color w:val="000000"/>
        </w:rPr>
        <w:br/>
        <w:t>o rehabilitacji zawodowej i społecznej oraz zatrudnianiu osób niepełnosprawnych (</w:t>
      </w:r>
      <w:proofErr w:type="spellStart"/>
      <w:r w:rsidRPr="00816EAB">
        <w:rPr>
          <w:rFonts w:ascii="Arial" w:hAnsi="Arial" w:cs="Arial"/>
          <w:color w:val="000000"/>
        </w:rPr>
        <w:t>t.j</w:t>
      </w:r>
      <w:proofErr w:type="spellEnd"/>
      <w:r w:rsidRPr="00816EAB">
        <w:rPr>
          <w:rFonts w:ascii="Arial" w:hAnsi="Arial" w:cs="Arial"/>
          <w:color w:val="000000"/>
        </w:rPr>
        <w:t xml:space="preserve">. Dz.U. 2020 poz. 426 z </w:t>
      </w:r>
      <w:proofErr w:type="spellStart"/>
      <w:r w:rsidRPr="00816EAB">
        <w:rPr>
          <w:rFonts w:ascii="Arial" w:hAnsi="Arial" w:cs="Arial"/>
          <w:color w:val="000000"/>
        </w:rPr>
        <w:t>póżn</w:t>
      </w:r>
      <w:proofErr w:type="spellEnd"/>
      <w:r w:rsidRPr="00816EAB">
        <w:rPr>
          <w:rFonts w:ascii="Arial" w:hAnsi="Arial" w:cs="Arial"/>
          <w:color w:val="000000"/>
        </w:rPr>
        <w:t xml:space="preserve">. zm. 1172) lub osoby o której mowa w przepisach ustawy   z dnia 13 czerwca 2003 r.  o zatrudnieniu socjalnym (Dz. U. z 2020 r. poz. 176.) w wymiarze </w:t>
      </w:r>
      <w:r w:rsidRPr="00816EAB">
        <w:rPr>
          <w:rFonts w:ascii="Arial" w:hAnsi="Arial" w:cs="Arial"/>
          <w:b/>
          <w:bCs/>
          <w:color w:val="000000"/>
        </w:rPr>
        <w:t>1/2 etatu. </w:t>
      </w:r>
    </w:p>
    <w:p w14:paraId="7F8BE6B0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2)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  <w:b/>
          <w:bCs/>
        </w:rPr>
        <w:t xml:space="preserve">5 pkt </w:t>
      </w:r>
      <w:r w:rsidRPr="00816EAB">
        <w:rPr>
          <w:rFonts w:ascii="Arial" w:hAnsi="Arial" w:cs="Arial"/>
        </w:rPr>
        <w:t xml:space="preserve">– za zadeklarowanie zatrudnienia na umowę o pracę jednej osoby </w:t>
      </w:r>
      <w:r w:rsidRPr="00816EAB">
        <w:rPr>
          <w:rFonts w:ascii="Arial" w:hAnsi="Arial" w:cs="Arial"/>
          <w:color w:val="000000"/>
        </w:rPr>
        <w:t>niepełnosprawnej o której mowa w przepisach  ustawy z dnia 27 sierpnia 1997 r. o rehabilitacji zawodowej i społecznej oraz zatrudnianiu osób niepełnosprawnych (</w:t>
      </w:r>
      <w:proofErr w:type="spellStart"/>
      <w:r w:rsidRPr="00816EAB">
        <w:rPr>
          <w:rFonts w:ascii="Arial" w:hAnsi="Arial" w:cs="Arial"/>
          <w:color w:val="000000"/>
        </w:rPr>
        <w:t>t.j</w:t>
      </w:r>
      <w:proofErr w:type="spellEnd"/>
      <w:r w:rsidRPr="00816EAB">
        <w:rPr>
          <w:rFonts w:ascii="Arial" w:hAnsi="Arial" w:cs="Arial"/>
          <w:color w:val="000000"/>
        </w:rPr>
        <w:t xml:space="preserve">. Dz.U. 2020 r. poz. 426 z </w:t>
      </w:r>
      <w:proofErr w:type="spellStart"/>
      <w:r w:rsidRPr="00816EAB">
        <w:rPr>
          <w:rFonts w:ascii="Arial" w:hAnsi="Arial" w:cs="Arial"/>
          <w:color w:val="000000"/>
        </w:rPr>
        <w:t>późn</w:t>
      </w:r>
      <w:proofErr w:type="spellEnd"/>
      <w:r w:rsidRPr="00816EAB">
        <w:rPr>
          <w:rFonts w:ascii="Arial" w:hAnsi="Arial" w:cs="Arial"/>
          <w:color w:val="000000"/>
        </w:rPr>
        <w:t xml:space="preserve">. zm.) lub osoby o której mowa w przepisach ustawy   z dnia 13 czerwca 2003 r.  o zatrudnieniu socjalnym (Dz. U. z 2020 r. poz. 176.) w wymiarze </w:t>
      </w:r>
      <w:r w:rsidRPr="00816EAB">
        <w:rPr>
          <w:rFonts w:ascii="Arial" w:hAnsi="Arial" w:cs="Arial"/>
          <w:b/>
          <w:bCs/>
          <w:color w:val="000000"/>
        </w:rPr>
        <w:t>1/2 etatu. </w:t>
      </w:r>
      <w:r w:rsidRPr="00816EAB">
        <w:rPr>
          <w:rFonts w:ascii="Arial" w:hAnsi="Arial" w:cs="Arial"/>
          <w:b/>
          <w:bCs/>
        </w:rPr>
        <w:t xml:space="preserve"> </w:t>
      </w:r>
    </w:p>
    <w:p w14:paraId="351DDD0F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  <w:b/>
        </w:rPr>
        <w:t>Na  etapie  oceny  ofert  spełnianie  kryterium  badane  jest  na  podstawie  oświadczenia  Wykonawcy „Oświadczenie  o  spełnianiu  kryterium  dot.  klauzuli  społecznej” – w treści formularza ofertowego (zał. nr 2). W  okresie  realizacji  zamówienia  Wykonawca zobowiązuje  się  do  udostępnienia  w  każdym  czasie dokumentacji  niezbędnej  do  weryfikacji  spełniania  kryterium (dokumentów poświadczających zatrudnienie pracownika na podstawie umowy o pracę oraz poświadczających status osoby zatrudnionej).</w:t>
      </w:r>
    </w:p>
    <w:p w14:paraId="55B64A4F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u w:val="single"/>
        </w:rPr>
      </w:pPr>
      <w:r w:rsidRPr="00816EAB">
        <w:rPr>
          <w:rFonts w:ascii="Arial" w:hAnsi="Arial" w:cs="Arial"/>
          <w:u w:val="single"/>
        </w:rPr>
        <w:t xml:space="preserve">Za ofertę najkorzystniejszą zostanie uznana oferta, która uzyska największa liczbę punktów. </w:t>
      </w:r>
    </w:p>
    <w:p w14:paraId="4D4DABF0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37C9FDF7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Cena powinna zawierać wszystkie koszty związane z realizacją zamówienia.</w:t>
      </w:r>
    </w:p>
    <w:p w14:paraId="5E2959EF" w14:textId="463EB3D2" w:rsidR="006D1BC5" w:rsidRPr="00816EAB" w:rsidRDefault="007131F1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lastRenderedPageBreak/>
        <w:t>Zamawiający podpisze umowę z Wykonawcą, który przedłoży najkorzystniejszą ofertę   wynikającą   z przyjętych w/w  kryteriów.  O miejscu i podpisaniu umowy Zamawiający powiadomi wybranego Wykonawcę.</w:t>
      </w:r>
    </w:p>
    <w:p w14:paraId="736C08E0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</w:rPr>
      </w:pPr>
    </w:p>
    <w:p w14:paraId="129D7E87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VI. Miejsce i termin składania ofert</w:t>
      </w:r>
    </w:p>
    <w:p w14:paraId="3F0BABFA" w14:textId="7B0BF93E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Termin składania ofert upływa w dniu</w:t>
      </w:r>
      <w:r w:rsidRPr="00816EAB">
        <w:rPr>
          <w:rFonts w:ascii="Arial" w:hAnsi="Arial" w:cs="Arial"/>
          <w:b/>
          <w:color w:val="0070C0"/>
        </w:rPr>
        <w:t xml:space="preserve"> </w:t>
      </w:r>
      <w:r w:rsidR="00D57D54" w:rsidRPr="00816EAB">
        <w:rPr>
          <w:rFonts w:ascii="Arial" w:hAnsi="Arial" w:cs="Arial"/>
          <w:b/>
        </w:rPr>
        <w:t xml:space="preserve">     </w:t>
      </w:r>
      <w:r w:rsidR="00816EAB">
        <w:rPr>
          <w:rFonts w:ascii="Arial" w:hAnsi="Arial" w:cs="Arial"/>
          <w:b/>
        </w:rPr>
        <w:t>0</w:t>
      </w:r>
      <w:r w:rsidR="00F553FE">
        <w:rPr>
          <w:rFonts w:ascii="Arial" w:hAnsi="Arial" w:cs="Arial"/>
          <w:b/>
        </w:rPr>
        <w:t>8</w:t>
      </w:r>
      <w:r w:rsidR="00D57D54" w:rsidRPr="00816EAB">
        <w:rPr>
          <w:rFonts w:ascii="Arial" w:hAnsi="Arial" w:cs="Arial"/>
          <w:b/>
        </w:rPr>
        <w:t>.</w:t>
      </w:r>
      <w:r w:rsidR="007131F1" w:rsidRPr="00816EAB">
        <w:rPr>
          <w:rFonts w:ascii="Arial" w:hAnsi="Arial" w:cs="Arial"/>
          <w:b/>
        </w:rPr>
        <w:t>1</w:t>
      </w:r>
      <w:r w:rsidR="00F553FE">
        <w:rPr>
          <w:rFonts w:ascii="Arial" w:hAnsi="Arial" w:cs="Arial"/>
          <w:b/>
        </w:rPr>
        <w:t>2</w:t>
      </w:r>
      <w:r w:rsidRPr="00816EAB">
        <w:rPr>
          <w:rFonts w:ascii="Arial" w:hAnsi="Arial" w:cs="Arial"/>
          <w:b/>
        </w:rPr>
        <w:t>.202</w:t>
      </w:r>
      <w:r w:rsidR="007131F1" w:rsidRPr="00816EAB">
        <w:rPr>
          <w:rFonts w:ascii="Arial" w:hAnsi="Arial" w:cs="Arial"/>
          <w:b/>
        </w:rPr>
        <w:t>3</w:t>
      </w:r>
      <w:r w:rsidRPr="00816EAB">
        <w:rPr>
          <w:rFonts w:ascii="Arial" w:hAnsi="Arial" w:cs="Arial"/>
          <w:b/>
        </w:rPr>
        <w:t xml:space="preserve"> r. o godz. 10.00</w:t>
      </w:r>
    </w:p>
    <w:p w14:paraId="3DD172BB" w14:textId="2961B7C8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Decydujące znaczenie dla oceny zachowania powyższego terminu ma </w:t>
      </w:r>
      <w:r w:rsidR="002679CF" w:rsidRPr="00816EAB">
        <w:rPr>
          <w:rFonts w:ascii="Arial" w:hAnsi="Arial" w:cs="Arial"/>
        </w:rPr>
        <w:t>data i </w:t>
      </w:r>
      <w:r w:rsidRPr="00816EAB">
        <w:rPr>
          <w:rFonts w:ascii="Arial" w:hAnsi="Arial" w:cs="Arial"/>
        </w:rPr>
        <w:t>godzina wpływu oferty do Zamawiającego, a nie data jej wysłania. Oferty można składać:</w:t>
      </w:r>
    </w:p>
    <w:p w14:paraId="272B52C4" w14:textId="20F23ED2" w:rsidR="006D1BC5" w:rsidRPr="00816EAB" w:rsidRDefault="006D1BC5" w:rsidP="006D1BC5">
      <w:pPr>
        <w:pStyle w:val="Akapitzlist"/>
        <w:numPr>
          <w:ilvl w:val="0"/>
          <w:numId w:val="1"/>
        </w:numPr>
        <w:suppressAutoHyphens/>
        <w:rPr>
          <w:rFonts w:ascii="Arial" w:hAnsi="Arial" w:cs="Arial"/>
        </w:rPr>
      </w:pPr>
      <w:r w:rsidRPr="00816EAB">
        <w:rPr>
          <w:rFonts w:ascii="Arial" w:hAnsi="Arial" w:cs="Arial"/>
        </w:rPr>
        <w:t>mailowo na adres:</w:t>
      </w:r>
      <w:r w:rsidR="001A76C6" w:rsidRPr="00816EAB">
        <w:rPr>
          <w:rStyle w:val="Hipercze"/>
          <w:rFonts w:ascii="Arial" w:hAnsi="Arial" w:cs="Arial"/>
        </w:rPr>
        <w:t xml:space="preserve"> amanda.weglarz@wcrs.pl</w:t>
      </w:r>
      <w:r w:rsidRPr="00816EAB">
        <w:rPr>
          <w:rFonts w:ascii="Arial" w:hAnsi="Arial" w:cs="Arial"/>
        </w:rPr>
        <w:t xml:space="preserve"> </w:t>
      </w:r>
    </w:p>
    <w:p w14:paraId="4412F315" w14:textId="77777777" w:rsidR="006D1BC5" w:rsidRPr="00816EAB" w:rsidRDefault="006D1BC5" w:rsidP="006D1BC5">
      <w:pPr>
        <w:pStyle w:val="Akapitzlist"/>
        <w:numPr>
          <w:ilvl w:val="0"/>
          <w:numId w:val="1"/>
        </w:numPr>
        <w:suppressAutoHyphens/>
        <w:rPr>
          <w:rFonts w:ascii="Arial" w:hAnsi="Arial" w:cs="Arial"/>
        </w:rPr>
      </w:pPr>
      <w:r w:rsidRPr="00816EAB">
        <w:rPr>
          <w:rFonts w:ascii="Arial" w:hAnsi="Arial" w:cs="Arial"/>
        </w:rPr>
        <w:t>listownie na adres:  Wrocławskie Centrum Rozwoju Społecznego, pl. Dominikański 6, 50-159 Wrocław,</w:t>
      </w:r>
    </w:p>
    <w:p w14:paraId="26044A37" w14:textId="77777777" w:rsidR="006D1BC5" w:rsidRPr="00816EAB" w:rsidRDefault="006D1BC5" w:rsidP="006D1BC5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osobiście w sekretariacie WCRS pokój 214, na podany wyżej adres.</w:t>
      </w:r>
    </w:p>
    <w:p w14:paraId="1E5B008C" w14:textId="77777777" w:rsidR="002A4FFF" w:rsidRPr="00816EAB" w:rsidRDefault="002A4FFF" w:rsidP="002A4FFF">
      <w:pPr>
        <w:pStyle w:val="Akapitzlist"/>
        <w:suppressAutoHyphens/>
        <w:spacing w:after="0"/>
        <w:jc w:val="both"/>
        <w:rPr>
          <w:rFonts w:ascii="Arial" w:hAnsi="Arial" w:cs="Arial"/>
        </w:rPr>
      </w:pPr>
    </w:p>
    <w:p w14:paraId="78962F1D" w14:textId="77777777" w:rsidR="006D1BC5" w:rsidRPr="00816EAB" w:rsidRDefault="006D1BC5" w:rsidP="006D1BC5">
      <w:pPr>
        <w:autoSpaceDE w:val="0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VII.</w:t>
      </w:r>
      <w:r w:rsidRPr="00816EAB">
        <w:rPr>
          <w:rFonts w:ascii="Arial" w:hAnsi="Arial" w:cs="Arial"/>
          <w:b/>
          <w:bCs/>
          <w:lang w:eastAsia="pl-PL"/>
        </w:rPr>
        <w:t xml:space="preserve"> Pozostałe informacje:</w:t>
      </w:r>
    </w:p>
    <w:p w14:paraId="349A636C" w14:textId="77777777" w:rsidR="006D1BC5" w:rsidRPr="00816EAB" w:rsidRDefault="006D1BC5" w:rsidP="006D1BC5">
      <w:pPr>
        <w:autoSpaceDE w:val="0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lang w:eastAsia="pl-PL"/>
        </w:rPr>
        <w:t>Zamawiający zastrzega sobie prawo do:</w:t>
      </w:r>
    </w:p>
    <w:p w14:paraId="21E4F1B0" w14:textId="77777777" w:rsidR="006D1BC5" w:rsidRPr="00816EAB" w:rsidRDefault="006D1BC5" w:rsidP="006D1BC5">
      <w:pPr>
        <w:autoSpaceDE w:val="0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lang w:eastAsia="pl-PL"/>
        </w:rPr>
        <w:t>- zmiany lub odwołania niniejszego ogłoszenia,</w:t>
      </w:r>
    </w:p>
    <w:p w14:paraId="6718C367" w14:textId="77777777" w:rsidR="006D1BC5" w:rsidRPr="00816EAB" w:rsidRDefault="006D1BC5" w:rsidP="006D1BC5">
      <w:pPr>
        <w:autoSpaceDE w:val="0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lang w:eastAsia="pl-PL"/>
        </w:rPr>
        <w:t>- zmiany warunków lub terminów prowadzonego post</w:t>
      </w:r>
      <w:r w:rsidRPr="00816EAB">
        <w:rPr>
          <w:rFonts w:ascii="Arial" w:eastAsia="TimesNewRoman" w:hAnsi="Arial" w:cs="Arial"/>
          <w:lang w:eastAsia="pl-PL"/>
        </w:rPr>
        <w:t>ę</w:t>
      </w:r>
      <w:r w:rsidRPr="00816EAB">
        <w:rPr>
          <w:rFonts w:ascii="Arial" w:hAnsi="Arial" w:cs="Arial"/>
          <w:lang w:eastAsia="pl-PL"/>
        </w:rPr>
        <w:t>powania ofertowego,</w:t>
      </w:r>
    </w:p>
    <w:p w14:paraId="3C0D37C9" w14:textId="34C05923" w:rsidR="006D1BC5" w:rsidRPr="00816EAB" w:rsidRDefault="006D1BC5" w:rsidP="006D1BC5">
      <w:pPr>
        <w:autoSpaceDE w:val="0"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lang w:eastAsia="pl-PL"/>
        </w:rPr>
        <w:t>- uniewa</w:t>
      </w:r>
      <w:r w:rsidRPr="00816EAB">
        <w:rPr>
          <w:rFonts w:ascii="Arial" w:eastAsia="TimesNewRoman" w:hAnsi="Arial" w:cs="Arial"/>
          <w:lang w:eastAsia="pl-PL"/>
        </w:rPr>
        <w:t>ż</w:t>
      </w:r>
      <w:r w:rsidRPr="00816EAB">
        <w:rPr>
          <w:rFonts w:ascii="Arial" w:hAnsi="Arial" w:cs="Arial"/>
          <w:lang w:eastAsia="pl-PL"/>
        </w:rPr>
        <w:t>nienia post</w:t>
      </w:r>
      <w:r w:rsidRPr="00816EAB">
        <w:rPr>
          <w:rFonts w:ascii="Arial" w:eastAsia="TimesNewRoman" w:hAnsi="Arial" w:cs="Arial"/>
          <w:lang w:eastAsia="pl-PL"/>
        </w:rPr>
        <w:t>ę</w:t>
      </w:r>
      <w:r w:rsidRPr="00816EAB">
        <w:rPr>
          <w:rFonts w:ascii="Arial" w:hAnsi="Arial" w:cs="Arial"/>
          <w:lang w:eastAsia="pl-PL"/>
        </w:rPr>
        <w:t>powania na ka</w:t>
      </w:r>
      <w:r w:rsidRPr="00816EAB">
        <w:rPr>
          <w:rFonts w:ascii="Arial" w:eastAsia="TimesNewRoman" w:hAnsi="Arial" w:cs="Arial"/>
          <w:lang w:eastAsia="pl-PL"/>
        </w:rPr>
        <w:t>ż</w:t>
      </w:r>
      <w:r w:rsidRPr="00816EAB">
        <w:rPr>
          <w:rFonts w:ascii="Arial" w:hAnsi="Arial" w:cs="Arial"/>
          <w:lang w:eastAsia="pl-PL"/>
        </w:rPr>
        <w:t xml:space="preserve">dym jego </w:t>
      </w:r>
      <w:r w:rsidR="00FB70D9" w:rsidRPr="00816EAB">
        <w:rPr>
          <w:rFonts w:ascii="Arial" w:hAnsi="Arial" w:cs="Arial"/>
          <w:lang w:eastAsia="pl-PL"/>
        </w:rPr>
        <w:t>etapie bez podania przyczyny, a </w:t>
      </w:r>
      <w:r w:rsidRPr="00816EAB">
        <w:rPr>
          <w:rFonts w:ascii="Arial" w:hAnsi="Arial" w:cs="Arial"/>
          <w:lang w:eastAsia="pl-PL"/>
        </w:rPr>
        <w:t>tak</w:t>
      </w:r>
      <w:r w:rsidRPr="00816EAB">
        <w:rPr>
          <w:rFonts w:ascii="Arial" w:eastAsia="TimesNewRoman" w:hAnsi="Arial" w:cs="Arial"/>
          <w:lang w:eastAsia="pl-PL"/>
        </w:rPr>
        <w:t>ż</w:t>
      </w:r>
      <w:r w:rsidR="006102AA" w:rsidRPr="00816EAB">
        <w:rPr>
          <w:rFonts w:ascii="Arial" w:hAnsi="Arial" w:cs="Arial"/>
          <w:lang w:eastAsia="pl-PL"/>
        </w:rPr>
        <w:t xml:space="preserve">e </w:t>
      </w:r>
      <w:r w:rsidRPr="00816EAB">
        <w:rPr>
          <w:rFonts w:ascii="Arial" w:hAnsi="Arial" w:cs="Arial"/>
          <w:lang w:eastAsia="pl-PL"/>
        </w:rPr>
        <w:t>do pozostawienia post</w:t>
      </w:r>
      <w:r w:rsidRPr="00816EAB">
        <w:rPr>
          <w:rFonts w:ascii="Arial" w:eastAsia="TimesNewRoman" w:hAnsi="Arial" w:cs="Arial"/>
          <w:lang w:eastAsia="pl-PL"/>
        </w:rPr>
        <w:t>ę</w:t>
      </w:r>
      <w:r w:rsidRPr="00816EAB">
        <w:rPr>
          <w:rFonts w:ascii="Arial" w:hAnsi="Arial" w:cs="Arial"/>
          <w:lang w:eastAsia="pl-PL"/>
        </w:rPr>
        <w:t>powania bez wyboru oferty.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</w:p>
    <w:p w14:paraId="4A8F7C5D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</w:p>
    <w:p w14:paraId="7DA2CC8E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>Dyrektor / Zastępca Dyrektora</w:t>
      </w:r>
    </w:p>
    <w:p w14:paraId="157D5ACE" w14:textId="525AA210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t xml:space="preserve">                                            </w:t>
      </w:r>
      <w:r w:rsidR="002679CF" w:rsidRPr="00816EAB">
        <w:rPr>
          <w:rFonts w:ascii="Arial" w:eastAsia="Verdana" w:hAnsi="Arial" w:cs="Arial"/>
        </w:rPr>
        <w:t xml:space="preserve">                        </w:t>
      </w:r>
    </w:p>
    <w:p w14:paraId="05115F11" w14:textId="6D0CE6F6" w:rsidR="006D1BC5" w:rsidRPr="00816EAB" w:rsidRDefault="002679CF" w:rsidP="002679CF">
      <w:pPr>
        <w:spacing w:after="0"/>
        <w:jc w:val="right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t xml:space="preserve">                  </w:t>
      </w:r>
      <w:r w:rsidR="006D1BC5" w:rsidRPr="00816EAB">
        <w:rPr>
          <w:rFonts w:ascii="Arial" w:eastAsia="Verdana" w:hAnsi="Arial" w:cs="Arial"/>
        </w:rPr>
        <w:t xml:space="preserve">                                                          </w:t>
      </w:r>
      <w:r w:rsidRPr="00816EAB">
        <w:rPr>
          <w:rFonts w:ascii="Arial" w:eastAsia="Verdana" w:hAnsi="Arial" w:cs="Arial"/>
        </w:rPr>
        <w:t xml:space="preserve">   </w:t>
      </w:r>
      <w:r w:rsidR="006D1BC5" w:rsidRPr="00816EAB">
        <w:rPr>
          <w:rFonts w:ascii="Arial" w:hAnsi="Arial" w:cs="Arial"/>
        </w:rPr>
        <w:t>……………………………………………………………</w:t>
      </w:r>
      <w:r w:rsidR="006D1BC5" w:rsidRPr="00816EAB">
        <w:rPr>
          <w:rFonts w:ascii="Arial" w:eastAsia="Verdana" w:hAnsi="Arial" w:cs="Arial"/>
        </w:rPr>
        <w:t xml:space="preserve">                                              </w:t>
      </w:r>
    </w:p>
    <w:p w14:paraId="0678B492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Załączniki:                                                                    </w:t>
      </w:r>
    </w:p>
    <w:p w14:paraId="5FB3EAA7" w14:textId="77777777" w:rsidR="006D1BC5" w:rsidRPr="00816EAB" w:rsidRDefault="006D1BC5" w:rsidP="006D1BC5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Formularz ofertowy.</w:t>
      </w:r>
    </w:p>
    <w:p w14:paraId="143DE98E" w14:textId="77777777" w:rsidR="006D1BC5" w:rsidRPr="00816EAB" w:rsidRDefault="006D1BC5" w:rsidP="006D1BC5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Klauzula RODO </w:t>
      </w:r>
    </w:p>
    <w:p w14:paraId="5F1CAECF" w14:textId="77777777" w:rsidR="00A54F5C" w:rsidRPr="00816EAB" w:rsidRDefault="00A54F5C" w:rsidP="002679CF">
      <w:pPr>
        <w:spacing w:after="0"/>
        <w:jc w:val="both"/>
        <w:rPr>
          <w:rFonts w:ascii="Arial" w:hAnsi="Arial" w:cs="Arial"/>
        </w:rPr>
      </w:pPr>
    </w:p>
    <w:p w14:paraId="1D940D53" w14:textId="22E24FD0" w:rsidR="007202AD" w:rsidRPr="00816EAB" w:rsidRDefault="002679CF" w:rsidP="002679CF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</w:p>
    <w:p w14:paraId="448C4230" w14:textId="77777777" w:rsidR="00816EAB" w:rsidRDefault="002A4FFF" w:rsidP="002A4FFF">
      <w:pPr>
        <w:spacing w:after="0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                                                                              </w:t>
      </w:r>
    </w:p>
    <w:p w14:paraId="06294862" w14:textId="77777777" w:rsidR="00816EAB" w:rsidRDefault="00816EA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F52AA8" w14:textId="53D3F9F7" w:rsidR="007131F1" w:rsidRPr="00816EAB" w:rsidRDefault="002A4FFF" w:rsidP="002A4FFF">
      <w:pPr>
        <w:spacing w:after="0"/>
        <w:rPr>
          <w:rFonts w:ascii="Arial" w:hAnsi="Arial" w:cs="Arial"/>
        </w:rPr>
      </w:pPr>
      <w:r w:rsidRPr="00816EAB">
        <w:rPr>
          <w:rFonts w:ascii="Arial" w:hAnsi="Arial" w:cs="Arial"/>
        </w:rPr>
        <w:lastRenderedPageBreak/>
        <w:t xml:space="preserve">    </w:t>
      </w:r>
      <w:r w:rsidR="007131F1" w:rsidRPr="00816EAB">
        <w:rPr>
          <w:rFonts w:ascii="Arial" w:hAnsi="Arial" w:cs="Arial"/>
        </w:rPr>
        <w:t>Załącznik nr 1</w:t>
      </w:r>
    </w:p>
    <w:p w14:paraId="1C7233AB" w14:textId="77777777" w:rsidR="007131F1" w:rsidRPr="00816EAB" w:rsidRDefault="007131F1" w:rsidP="007131F1">
      <w:pPr>
        <w:spacing w:after="0"/>
        <w:ind w:left="5664" w:firstLine="708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Do zapytania ofertowego</w:t>
      </w:r>
    </w:p>
    <w:p w14:paraId="6434E948" w14:textId="0E033390" w:rsidR="007131F1" w:rsidRPr="00816EAB" w:rsidRDefault="007131F1" w:rsidP="007131F1">
      <w:pPr>
        <w:spacing w:after="0"/>
        <w:ind w:left="5664" w:firstLine="708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z dnia 0</w:t>
      </w:r>
      <w:r w:rsidR="002A4FFF" w:rsidRPr="00816EAB">
        <w:rPr>
          <w:rFonts w:ascii="Arial" w:hAnsi="Arial" w:cs="Arial"/>
        </w:rPr>
        <w:t>5</w:t>
      </w:r>
      <w:r w:rsidRPr="00816EAB">
        <w:rPr>
          <w:rFonts w:ascii="Arial" w:hAnsi="Arial" w:cs="Arial"/>
        </w:rPr>
        <w:t>.</w:t>
      </w:r>
      <w:r w:rsidR="002A4FFF" w:rsidRPr="00816EAB">
        <w:rPr>
          <w:rFonts w:ascii="Arial" w:hAnsi="Arial" w:cs="Arial"/>
        </w:rPr>
        <w:t>10</w:t>
      </w:r>
      <w:r w:rsidRPr="00816EAB">
        <w:rPr>
          <w:rFonts w:ascii="Arial" w:hAnsi="Arial" w:cs="Arial"/>
        </w:rPr>
        <w:t>.202</w:t>
      </w:r>
      <w:r w:rsidR="002A4FFF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>r.</w:t>
      </w:r>
    </w:p>
    <w:p w14:paraId="5CE657E8" w14:textId="77777777" w:rsidR="007131F1" w:rsidRPr="00816EAB" w:rsidRDefault="007131F1" w:rsidP="007131F1">
      <w:pPr>
        <w:spacing w:after="0"/>
        <w:jc w:val="center"/>
        <w:rPr>
          <w:rFonts w:ascii="Arial" w:hAnsi="Arial" w:cs="Arial"/>
        </w:rPr>
      </w:pPr>
      <w:r w:rsidRPr="00816EAB">
        <w:rPr>
          <w:rFonts w:ascii="Arial" w:hAnsi="Arial" w:cs="Arial"/>
        </w:rPr>
        <w:t>FORMULARZ OFERTOWY</w:t>
      </w:r>
    </w:p>
    <w:p w14:paraId="0BC73694" w14:textId="77777777" w:rsidR="007131F1" w:rsidRPr="00816EAB" w:rsidRDefault="007131F1" w:rsidP="007131F1">
      <w:pPr>
        <w:spacing w:after="0"/>
        <w:ind w:left="5664" w:firstLine="708"/>
        <w:jc w:val="both"/>
        <w:rPr>
          <w:rFonts w:ascii="Arial" w:hAnsi="Arial" w:cs="Arial"/>
        </w:rPr>
      </w:pPr>
    </w:p>
    <w:p w14:paraId="74857054" w14:textId="77777777" w:rsidR="007131F1" w:rsidRPr="00816EAB" w:rsidRDefault="007131F1" w:rsidP="007131F1">
      <w:pPr>
        <w:pStyle w:val="Akapitzlist"/>
        <w:numPr>
          <w:ilvl w:val="0"/>
          <w:numId w:val="13"/>
        </w:numPr>
        <w:suppressAutoHyphens/>
        <w:spacing w:after="0"/>
        <w:ind w:left="284" w:hanging="142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Imię i nazwisko/nazwa firmy:                  </w:t>
      </w:r>
    </w:p>
    <w:p w14:paraId="3E3338EE" w14:textId="77777777" w:rsidR="007131F1" w:rsidRPr="00816EAB" w:rsidRDefault="007131F1" w:rsidP="007131F1">
      <w:pPr>
        <w:pStyle w:val="Akapitzlist"/>
        <w:spacing w:after="0"/>
        <w:ind w:left="284"/>
        <w:rPr>
          <w:rFonts w:ascii="Arial" w:hAnsi="Arial" w:cs="Arial"/>
        </w:rPr>
      </w:pPr>
      <w:r w:rsidRPr="00816EAB">
        <w:rPr>
          <w:rFonts w:ascii="Arial" w:eastAsia="Verdana" w:hAnsi="Arial" w:cs="Arial"/>
          <w:b/>
        </w:rPr>
        <w:t xml:space="preserve">      </w:t>
      </w:r>
      <w:r w:rsidRPr="00816EAB">
        <w:rPr>
          <w:rFonts w:ascii="Arial" w:hAnsi="Arial" w:cs="Arial"/>
        </w:rPr>
        <w:t>…………………………………………………………………………………………………</w:t>
      </w:r>
      <w:r w:rsidRPr="00816EAB">
        <w:rPr>
          <w:rFonts w:ascii="Arial" w:eastAsia="Verdana" w:hAnsi="Arial" w:cs="Arial"/>
        </w:rPr>
        <w:t xml:space="preserve"> </w:t>
      </w:r>
    </w:p>
    <w:p w14:paraId="4E1BEA63" w14:textId="77777777" w:rsidR="007131F1" w:rsidRPr="00816EAB" w:rsidRDefault="007131F1" w:rsidP="007131F1">
      <w:pPr>
        <w:pStyle w:val="Akapitzlist"/>
        <w:spacing w:after="0"/>
        <w:ind w:left="426"/>
        <w:rPr>
          <w:rFonts w:ascii="Arial" w:hAnsi="Arial" w:cs="Arial"/>
        </w:rPr>
      </w:pPr>
    </w:p>
    <w:p w14:paraId="1FFBAF55" w14:textId="77777777" w:rsidR="007131F1" w:rsidRPr="00816EAB" w:rsidRDefault="007131F1" w:rsidP="007131F1">
      <w:pPr>
        <w:pStyle w:val="Akapitzlist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z adresem zam. /siedzibą w      </w:t>
      </w:r>
      <w:r w:rsidRPr="00816EAB">
        <w:rPr>
          <w:rFonts w:ascii="Arial" w:hAnsi="Arial" w:cs="Arial"/>
        </w:rPr>
        <w:t xml:space="preserve">…………………………………………………………………………………………… </w:t>
      </w:r>
    </w:p>
    <w:p w14:paraId="158221C7" w14:textId="77777777" w:rsidR="007131F1" w:rsidRPr="00816EAB" w:rsidRDefault="007131F1" w:rsidP="007131F1">
      <w:pPr>
        <w:pStyle w:val="Akapitzlist"/>
        <w:spacing w:after="0"/>
        <w:ind w:left="426"/>
        <w:rPr>
          <w:rFonts w:ascii="Arial" w:hAnsi="Arial" w:cs="Arial"/>
        </w:rPr>
      </w:pPr>
    </w:p>
    <w:p w14:paraId="3C56973A" w14:textId="77777777" w:rsidR="007131F1" w:rsidRPr="00816EAB" w:rsidRDefault="007131F1" w:rsidP="007131F1">
      <w:pPr>
        <w:pStyle w:val="Akapitzlist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nr telefonu/fax-u</w:t>
      </w:r>
      <w:r w:rsidRPr="00816EAB">
        <w:rPr>
          <w:rFonts w:ascii="Arial" w:hAnsi="Arial" w:cs="Arial"/>
        </w:rPr>
        <w:t xml:space="preserve"> ……………………………………… </w:t>
      </w:r>
    </w:p>
    <w:p w14:paraId="60F44DEE" w14:textId="77777777" w:rsidR="007131F1" w:rsidRPr="00816EAB" w:rsidRDefault="007131F1" w:rsidP="007131F1">
      <w:pPr>
        <w:pStyle w:val="Akapitzlist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mail: </w:t>
      </w:r>
      <w:r w:rsidRPr="00816EAB">
        <w:rPr>
          <w:rFonts w:ascii="Arial" w:hAnsi="Arial" w:cs="Arial"/>
        </w:rPr>
        <w:t xml:space="preserve">……………………………………………………… </w:t>
      </w:r>
    </w:p>
    <w:p w14:paraId="175E96B4" w14:textId="77777777" w:rsidR="007131F1" w:rsidRPr="00816EAB" w:rsidRDefault="007131F1" w:rsidP="007131F1">
      <w:pPr>
        <w:pStyle w:val="Akapitzlist"/>
        <w:spacing w:after="0"/>
        <w:ind w:left="426"/>
        <w:rPr>
          <w:rFonts w:ascii="Arial" w:hAnsi="Arial" w:cs="Arial"/>
        </w:rPr>
      </w:pPr>
    </w:p>
    <w:p w14:paraId="22C838CE" w14:textId="77777777" w:rsidR="007131F1" w:rsidRPr="00816EAB" w:rsidRDefault="007131F1" w:rsidP="007131F1">
      <w:pPr>
        <w:spacing w:after="0" w:line="240" w:lineRule="auto"/>
        <w:jc w:val="center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Odpowiadając na ogłoszenie dotyczące …………………………..</w:t>
      </w:r>
    </w:p>
    <w:p w14:paraId="76380043" w14:textId="77777777" w:rsidR="007131F1" w:rsidRPr="00816EAB" w:rsidRDefault="007131F1" w:rsidP="007131F1">
      <w:pPr>
        <w:spacing w:after="0" w:line="240" w:lineRule="auto"/>
        <w:jc w:val="center"/>
        <w:rPr>
          <w:rFonts w:ascii="Arial" w:hAnsi="Arial" w:cs="Arial"/>
        </w:rPr>
      </w:pPr>
    </w:p>
    <w:p w14:paraId="5D6F0AD7" w14:textId="77777777" w:rsidR="007131F1" w:rsidRPr="00816EAB" w:rsidRDefault="007131F1" w:rsidP="007131F1">
      <w:pPr>
        <w:tabs>
          <w:tab w:val="left" w:pos="1420"/>
        </w:tabs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2. Oferuję/my:</w:t>
      </w:r>
    </w:p>
    <w:p w14:paraId="07FFC7BB" w14:textId="71B2C171" w:rsidR="007131F1" w:rsidRPr="00816EAB" w:rsidRDefault="007131F1" w:rsidP="007131F1">
      <w:pPr>
        <w:tabs>
          <w:tab w:val="left" w:pos="1420"/>
        </w:tabs>
        <w:rPr>
          <w:rFonts w:ascii="Arial" w:hAnsi="Arial" w:cs="Arial"/>
        </w:rPr>
      </w:pPr>
      <w:r w:rsidRPr="00816EAB">
        <w:rPr>
          <w:rFonts w:ascii="Arial" w:hAnsi="Arial" w:cs="Arial"/>
        </w:rPr>
        <w:t>Całkowita cena brutto wynosi:    ……………………… złotych, słownie:………………………………………………………………………………………… zł</w:t>
      </w:r>
    </w:p>
    <w:p w14:paraId="16043ECE" w14:textId="77777777" w:rsidR="000130CB" w:rsidRDefault="007131F1" w:rsidP="000130CB">
      <w:pPr>
        <w:tabs>
          <w:tab w:val="left" w:pos="1420"/>
        </w:tabs>
        <w:rPr>
          <w:rFonts w:ascii="Arial" w:hAnsi="Arial" w:cs="Arial"/>
        </w:rPr>
      </w:pPr>
      <w:r w:rsidRPr="00816EAB">
        <w:rPr>
          <w:rFonts w:ascii="Arial" w:hAnsi="Arial" w:cs="Arial"/>
        </w:rPr>
        <w:t>Całkowita wartość netto  wynosi:    ……………………… złotych, słownie:………………………………………………………………………………………… zł</w:t>
      </w:r>
    </w:p>
    <w:p w14:paraId="6572AD3C" w14:textId="1B7309F4" w:rsidR="007131F1" w:rsidRPr="000130CB" w:rsidRDefault="000130CB" w:rsidP="000130CB">
      <w:pPr>
        <w:tabs>
          <w:tab w:val="left" w:pos="1420"/>
        </w:tabs>
        <w:rPr>
          <w:rFonts w:ascii="Arial" w:hAnsi="Arial" w:cs="Arial"/>
        </w:rPr>
      </w:pPr>
      <w:r w:rsidRPr="000130CB">
        <w:rPr>
          <w:rFonts w:ascii="Arial" w:hAnsi="Arial" w:cs="Arial"/>
          <w:b/>
        </w:rPr>
        <w:t>3.</w:t>
      </w:r>
      <w:r w:rsidR="007131F1" w:rsidRPr="000130CB">
        <w:rPr>
          <w:rFonts w:ascii="Arial" w:hAnsi="Arial" w:cs="Arial"/>
          <w:b/>
        </w:rPr>
        <w:t xml:space="preserve">Oświadczam/my, że: </w:t>
      </w:r>
    </w:p>
    <w:p w14:paraId="51EEEA98" w14:textId="77777777" w:rsidR="000130CB" w:rsidRPr="000130CB" w:rsidRDefault="000130CB" w:rsidP="000130CB">
      <w:pPr>
        <w:spacing w:after="0"/>
        <w:rPr>
          <w:rFonts w:ascii="Arial" w:hAnsi="Arial" w:cs="Arial"/>
        </w:rPr>
      </w:pPr>
    </w:p>
    <w:p w14:paraId="7B6CB3DB" w14:textId="77777777" w:rsidR="007131F1" w:rsidRPr="00816EAB" w:rsidRDefault="007131F1" w:rsidP="007131F1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Posiadam/my umiejętności, doświadczenie i zaplecze organizacyjne </w:t>
      </w:r>
      <w:r w:rsidRPr="00816EAB">
        <w:rPr>
          <w:rFonts w:ascii="Arial" w:hAnsi="Arial" w:cs="Arial"/>
        </w:rPr>
        <w:br/>
        <w:t>i techniczne niezbędne do  prawidłowego wykonania przedmiotu zamówienia</w:t>
      </w:r>
    </w:p>
    <w:p w14:paraId="143CC954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color w:val="FF0000"/>
        </w:rPr>
      </w:pPr>
    </w:p>
    <w:p w14:paraId="7B045D39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………………………………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 xml:space="preserve">                   ……………………………………………</w:t>
      </w:r>
    </w:p>
    <w:p w14:paraId="71795F5F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data, miejscowość</w:t>
      </w:r>
      <w:r w:rsidRPr="00816EAB">
        <w:rPr>
          <w:rFonts w:ascii="Arial" w:hAnsi="Arial" w:cs="Arial"/>
        </w:rPr>
        <w:tab/>
        <w:t xml:space="preserve">                                nazwisko i imię/ nazwa firmy, pieczęć i podpis</w:t>
      </w:r>
    </w:p>
    <w:p w14:paraId="584CAF87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color w:val="FF0000"/>
        </w:rPr>
      </w:pPr>
    </w:p>
    <w:p w14:paraId="10F6BD2A" w14:textId="77777777" w:rsidR="007131F1" w:rsidRPr="00816EAB" w:rsidRDefault="007131F1" w:rsidP="007131F1">
      <w:pPr>
        <w:pStyle w:val="Akapitzlist"/>
        <w:spacing w:after="0"/>
        <w:ind w:left="0"/>
        <w:rPr>
          <w:rFonts w:ascii="Arial" w:hAnsi="Arial" w:cs="Arial"/>
          <w:b/>
        </w:rPr>
      </w:pPr>
    </w:p>
    <w:p w14:paraId="64C3B60B" w14:textId="77777777" w:rsidR="007131F1" w:rsidRPr="00816EAB" w:rsidRDefault="007131F1" w:rsidP="007131F1">
      <w:pPr>
        <w:pStyle w:val="Akapitzlist"/>
        <w:spacing w:after="0"/>
        <w:ind w:left="0"/>
        <w:rPr>
          <w:rFonts w:ascii="Arial" w:hAnsi="Arial" w:cs="Arial"/>
          <w:b/>
        </w:rPr>
      </w:pPr>
    </w:p>
    <w:p w14:paraId="7A834853" w14:textId="77777777" w:rsidR="002A4FFF" w:rsidRPr="00816EAB" w:rsidRDefault="002A4FFF" w:rsidP="007131F1">
      <w:pPr>
        <w:pStyle w:val="Akapitzlist"/>
        <w:spacing w:after="0"/>
        <w:ind w:left="0"/>
        <w:rPr>
          <w:rFonts w:ascii="Arial" w:hAnsi="Arial" w:cs="Arial"/>
          <w:b/>
        </w:rPr>
      </w:pPr>
    </w:p>
    <w:p w14:paraId="01860617" w14:textId="77777777" w:rsidR="000130CB" w:rsidRDefault="000130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32BB045" w14:textId="1C72F74D" w:rsidR="007131F1" w:rsidRPr="000130CB" w:rsidRDefault="007131F1" w:rsidP="000130CB">
      <w:pPr>
        <w:pStyle w:val="Akapitzlist"/>
        <w:spacing w:after="0"/>
        <w:ind w:left="0"/>
        <w:rPr>
          <w:rFonts w:ascii="Arial" w:hAnsi="Arial" w:cs="Arial"/>
          <w:b/>
        </w:rPr>
      </w:pPr>
      <w:r w:rsidRPr="00816EAB">
        <w:rPr>
          <w:rFonts w:ascii="Arial" w:hAnsi="Arial" w:cs="Arial"/>
          <w:b/>
        </w:rPr>
        <w:lastRenderedPageBreak/>
        <w:t>4. Ponadto oświadczam/my, że:</w:t>
      </w:r>
    </w:p>
    <w:p w14:paraId="7E160C99" w14:textId="77777777" w:rsidR="007131F1" w:rsidRPr="00816EAB" w:rsidRDefault="007131F1" w:rsidP="007131F1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zapoznałem/</w:t>
      </w:r>
      <w:proofErr w:type="spellStart"/>
      <w:r w:rsidRPr="00816EAB">
        <w:rPr>
          <w:rFonts w:ascii="Arial" w:hAnsi="Arial" w:cs="Arial"/>
        </w:rPr>
        <w:t>am</w:t>
      </w:r>
      <w:proofErr w:type="spellEnd"/>
      <w:r w:rsidRPr="00816EAB">
        <w:rPr>
          <w:rFonts w:ascii="Arial" w:hAnsi="Arial" w:cs="Arial"/>
        </w:rPr>
        <w:t xml:space="preserve"> się z opisem przedmiotu zamówienia i wymogami Zamawiającego,</w:t>
      </w:r>
    </w:p>
    <w:p w14:paraId="2EEE3900" w14:textId="77777777" w:rsidR="007131F1" w:rsidRPr="00816EAB" w:rsidRDefault="007131F1" w:rsidP="007131F1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uważam się związany/a niniejszą ofertą 14 dni licząc od dnia upływu terminu składania oferty,</w:t>
      </w:r>
    </w:p>
    <w:p w14:paraId="040D92BD" w14:textId="4235CD12" w:rsidR="007131F1" w:rsidRPr="00816EAB" w:rsidRDefault="007131F1" w:rsidP="007131F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Oświadczamy, iż do realizacji zamówienia zaangażujemy/nie zaangażujemy* </w:t>
      </w:r>
      <w:r w:rsidRPr="00816EAB">
        <w:rPr>
          <w:rFonts w:ascii="Arial" w:hAnsi="Arial" w:cs="Arial"/>
          <w:color w:val="000000"/>
        </w:rPr>
        <w:t>osob</w:t>
      </w:r>
      <w:r w:rsidR="00823BAF" w:rsidRPr="00816EAB">
        <w:rPr>
          <w:rFonts w:ascii="Arial" w:hAnsi="Arial" w:cs="Arial"/>
          <w:color w:val="000000"/>
        </w:rPr>
        <w:t>ę</w:t>
      </w:r>
      <w:r w:rsidRPr="00816EAB">
        <w:rPr>
          <w:rFonts w:ascii="Arial" w:hAnsi="Arial" w:cs="Arial"/>
          <w:color w:val="000000"/>
        </w:rPr>
        <w:t xml:space="preserve"> niepełnosprawn</w:t>
      </w:r>
      <w:r w:rsidR="00823BAF" w:rsidRPr="00816EAB">
        <w:rPr>
          <w:rFonts w:ascii="Arial" w:hAnsi="Arial" w:cs="Arial"/>
          <w:color w:val="000000"/>
        </w:rPr>
        <w:t>ą</w:t>
      </w:r>
      <w:r w:rsidRPr="00816EAB">
        <w:rPr>
          <w:rFonts w:ascii="Arial" w:hAnsi="Arial" w:cs="Arial"/>
          <w:color w:val="000000"/>
        </w:rPr>
        <w:t xml:space="preserve"> o których mowa w przepisach  ustawy z dnia 27 sierpnia 1997 r. o rehabilitacji zawodowej i społecznej oraz zatrudnianiu osób niepełnosprawnych (</w:t>
      </w:r>
      <w:proofErr w:type="spellStart"/>
      <w:r w:rsidRPr="00816EAB">
        <w:rPr>
          <w:rFonts w:ascii="Arial" w:hAnsi="Arial" w:cs="Arial"/>
          <w:color w:val="000000"/>
        </w:rPr>
        <w:t>t.j</w:t>
      </w:r>
      <w:proofErr w:type="spellEnd"/>
      <w:r w:rsidRPr="00816EAB">
        <w:rPr>
          <w:rFonts w:ascii="Arial" w:hAnsi="Arial" w:cs="Arial"/>
          <w:color w:val="000000"/>
        </w:rPr>
        <w:t xml:space="preserve">. Dz.U. 2020 poz. 426 z </w:t>
      </w:r>
      <w:proofErr w:type="spellStart"/>
      <w:r w:rsidRPr="00816EAB">
        <w:rPr>
          <w:rFonts w:ascii="Arial" w:hAnsi="Arial" w:cs="Arial"/>
          <w:color w:val="000000"/>
        </w:rPr>
        <w:t>późn</w:t>
      </w:r>
      <w:proofErr w:type="spellEnd"/>
      <w:r w:rsidRPr="00816EAB">
        <w:rPr>
          <w:rFonts w:ascii="Arial" w:hAnsi="Arial" w:cs="Arial"/>
          <w:color w:val="000000"/>
        </w:rPr>
        <w:t xml:space="preserve">. zm.1172) lub osoby o których mowa w przepisach ustawy   z dnia 13 czerwca 2003 r.  o zatrudnieniu socjalnym (Dz. U. z 2020 r. poz. 176. ) w wymiarze co najmniej </w:t>
      </w:r>
      <w:r w:rsidRPr="00816EAB">
        <w:rPr>
          <w:rFonts w:ascii="Arial" w:hAnsi="Arial" w:cs="Arial"/>
          <w:b/>
          <w:bCs/>
          <w:color w:val="000000"/>
        </w:rPr>
        <w:t>1/2 etatu. </w:t>
      </w:r>
    </w:p>
    <w:p w14:paraId="17C3190E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  <w:b/>
        </w:rPr>
        <w:t>*niepotrzebne skreślić</w:t>
      </w:r>
    </w:p>
    <w:p w14:paraId="32A4F0FF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7CBE4857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2AEA2C6A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74B6AD41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………………………………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 xml:space="preserve">    …………………………………</w:t>
      </w:r>
    </w:p>
    <w:p w14:paraId="1F219325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data, miejscowość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 xml:space="preserve">                             podpis</w:t>
      </w:r>
    </w:p>
    <w:p w14:paraId="6616C815" w14:textId="77777777" w:rsidR="007131F1" w:rsidRPr="00816EAB" w:rsidRDefault="007131F1" w:rsidP="007131F1">
      <w:pPr>
        <w:pStyle w:val="Akapitzlist"/>
        <w:spacing w:after="0"/>
        <w:ind w:left="0"/>
        <w:rPr>
          <w:rFonts w:ascii="Arial" w:hAnsi="Arial" w:cs="Arial"/>
        </w:rPr>
      </w:pPr>
    </w:p>
    <w:p w14:paraId="16C9E968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0705DEBC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59D68D2B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3B024C88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54C75087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0AE6ACB0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58A84A3C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2E418B99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77F7C023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53F7AEA1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0C370F36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74956154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70F727A7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5FDAA869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3C62B2F8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7BA77329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667C27C5" w14:textId="77777777" w:rsidR="00823BAF" w:rsidRPr="00816EAB" w:rsidRDefault="00823BAF" w:rsidP="002A4FFF">
      <w:pPr>
        <w:jc w:val="right"/>
        <w:rPr>
          <w:rFonts w:ascii="Arial" w:hAnsi="Arial" w:cs="Arial"/>
        </w:rPr>
      </w:pPr>
    </w:p>
    <w:p w14:paraId="000B24FD" w14:textId="77777777" w:rsidR="00823BAF" w:rsidRPr="00816EAB" w:rsidRDefault="00823BAF" w:rsidP="002A4FFF">
      <w:pPr>
        <w:jc w:val="right"/>
        <w:rPr>
          <w:rFonts w:ascii="Arial" w:hAnsi="Arial" w:cs="Arial"/>
        </w:rPr>
      </w:pPr>
    </w:p>
    <w:p w14:paraId="1C5F88D1" w14:textId="77777777" w:rsidR="00823BAF" w:rsidRPr="00816EAB" w:rsidRDefault="00823BAF" w:rsidP="002A4FFF">
      <w:pPr>
        <w:jc w:val="right"/>
        <w:rPr>
          <w:rFonts w:ascii="Arial" w:hAnsi="Arial" w:cs="Arial"/>
        </w:rPr>
      </w:pPr>
    </w:p>
    <w:p w14:paraId="164ACC70" w14:textId="4696A5B2" w:rsidR="006D1BC5" w:rsidRPr="00816EAB" w:rsidRDefault="006D1BC5" w:rsidP="002A4FFF">
      <w:pPr>
        <w:jc w:val="right"/>
        <w:rPr>
          <w:rFonts w:ascii="Arial" w:hAnsi="Arial" w:cs="Arial"/>
        </w:rPr>
      </w:pPr>
      <w:r w:rsidRPr="00816EAB">
        <w:rPr>
          <w:rFonts w:ascii="Arial" w:hAnsi="Arial" w:cs="Arial"/>
        </w:rPr>
        <w:t>Załącznik nr 2</w:t>
      </w:r>
    </w:p>
    <w:p w14:paraId="4E91AF9D" w14:textId="77777777" w:rsidR="006D1BC5" w:rsidRPr="00816EAB" w:rsidRDefault="006D1BC5" w:rsidP="006D1BC5">
      <w:pPr>
        <w:pStyle w:val="Akapitzlist"/>
        <w:ind w:left="6384"/>
        <w:rPr>
          <w:rFonts w:ascii="Arial" w:hAnsi="Arial" w:cs="Arial"/>
        </w:rPr>
      </w:pPr>
      <w:r w:rsidRPr="00816EAB">
        <w:rPr>
          <w:rFonts w:ascii="Arial" w:hAnsi="Arial" w:cs="Arial"/>
        </w:rPr>
        <w:t>Do zapytania ofertowego</w:t>
      </w:r>
    </w:p>
    <w:p w14:paraId="460B0C73" w14:textId="4BA40B62" w:rsidR="006D1BC5" w:rsidRPr="00816EAB" w:rsidRDefault="006D1BC5" w:rsidP="006D1BC5">
      <w:pPr>
        <w:pStyle w:val="Akapitzlist"/>
        <w:ind w:left="5676" w:firstLine="696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z dnia </w:t>
      </w:r>
      <w:r w:rsidR="00181B1C">
        <w:rPr>
          <w:rFonts w:ascii="Arial" w:hAnsi="Arial" w:cs="Arial"/>
        </w:rPr>
        <w:t>27</w:t>
      </w:r>
      <w:r w:rsidR="002335E8" w:rsidRPr="00816EAB">
        <w:rPr>
          <w:rFonts w:ascii="Arial" w:hAnsi="Arial" w:cs="Arial"/>
        </w:rPr>
        <w:t>.</w:t>
      </w:r>
      <w:r w:rsidR="00D854F1" w:rsidRPr="00816EAB">
        <w:rPr>
          <w:rFonts w:ascii="Arial" w:hAnsi="Arial" w:cs="Arial"/>
        </w:rPr>
        <w:t>10</w:t>
      </w:r>
      <w:r w:rsidR="002335E8" w:rsidRPr="00816EAB">
        <w:rPr>
          <w:rFonts w:ascii="Arial" w:hAnsi="Arial" w:cs="Arial"/>
        </w:rPr>
        <w:t>.</w:t>
      </w:r>
      <w:r w:rsidRPr="00816EAB">
        <w:rPr>
          <w:rFonts w:ascii="Arial" w:hAnsi="Arial" w:cs="Arial"/>
        </w:rPr>
        <w:t>202</w:t>
      </w:r>
      <w:r w:rsidR="00D854F1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 xml:space="preserve"> r.</w:t>
      </w:r>
    </w:p>
    <w:p w14:paraId="30E97FA1" w14:textId="77777777" w:rsidR="006D1BC5" w:rsidRPr="00816EAB" w:rsidRDefault="006D1BC5" w:rsidP="006D1BC5">
      <w:pPr>
        <w:pStyle w:val="Akapitzlist"/>
        <w:spacing w:after="0"/>
        <w:ind w:left="0"/>
        <w:rPr>
          <w:rFonts w:ascii="Arial" w:hAnsi="Arial" w:cs="Arial"/>
          <w:color w:val="FF0000"/>
        </w:rPr>
      </w:pPr>
    </w:p>
    <w:p w14:paraId="2F2DB251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Klauzula Informacyjna  RODO </w:t>
      </w:r>
    </w:p>
    <w:p w14:paraId="071E95CF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</w:rPr>
        <w:t xml:space="preserve">1. Zgodnie z art. 13 ust. 1 i 2 rozporządzenia Parlamentu Europejskiego i Rady (UE) 2016/679 z dnia 27 kwietnia 2016 r. </w:t>
      </w:r>
      <w:r w:rsidRPr="00816EAB">
        <w:rPr>
          <w:rFonts w:ascii="Arial" w:hAnsi="Arial" w:cs="Arial"/>
        </w:rPr>
        <w:br/>
        <w:t>w sprawie ochrony osób fizycznych w związku z przetwarzaniem danych osobowych i w sprawie swobodnego przepływu takich danych oraz uchylenia dyrektywy 95/46/WE (ogólne rozporządzenie o ochronie danych) (Dz. Urz. UE L 119</w:t>
      </w:r>
      <w:r w:rsidRPr="00816EAB">
        <w:rPr>
          <w:rFonts w:ascii="Arial" w:hAnsi="Arial" w:cs="Arial"/>
        </w:rPr>
        <w:br/>
        <w:t>z 04.05.2016, str. 1), dalej RODO,</w:t>
      </w:r>
    </w:p>
    <w:p w14:paraId="3B65EB82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Zamawiający  informuje, że:</w:t>
      </w:r>
    </w:p>
    <w:p w14:paraId="5008B4BD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1) Administratorem przekazanych w ofercie oraz wszelkiej dokumentacji wytworzonej na potrzeby przeprowadzenia postępowania o udzielenie zamówienia publicznego danych osobowych jest </w:t>
      </w:r>
      <w:r w:rsidRPr="00816EAB">
        <w:rPr>
          <w:rFonts w:ascii="Arial" w:hAnsi="Arial" w:cs="Arial"/>
          <w:b/>
        </w:rPr>
        <w:t xml:space="preserve">Wrocławskie Centrum Rozwoju Społecznego </w:t>
      </w:r>
      <w:r w:rsidRPr="00816EAB">
        <w:rPr>
          <w:rFonts w:ascii="Arial" w:hAnsi="Arial" w:cs="Arial"/>
        </w:rPr>
        <w:t>z siedzibą pl. Dominikański 6, 50-159 Wrocław,</w:t>
      </w:r>
    </w:p>
    <w:p w14:paraId="790AA0AE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2) W każdej sprawie dotyczącej przetwarzania danych osobowych oraz korzystania z przysługujących praw związanych </w:t>
      </w:r>
      <w:r w:rsidRPr="00816EAB">
        <w:rPr>
          <w:rFonts w:ascii="Arial" w:hAnsi="Arial" w:cs="Arial"/>
        </w:rPr>
        <w:br/>
        <w:t>z przetwarzaniem danych można kontaktować się z naszym Inspektorem Ochrony Danych:</w:t>
      </w:r>
    </w:p>
    <w:p w14:paraId="27C3343D" w14:textId="77777777" w:rsidR="00FB387C" w:rsidRPr="00816EAB" w:rsidRDefault="00FB387C" w:rsidP="00FB387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listownie na adres: pl. Dominikański 6, 50-159 Wrocław</w:t>
      </w:r>
    </w:p>
    <w:p w14:paraId="06B7D9E9" w14:textId="77777777" w:rsidR="00FB387C" w:rsidRPr="00816EAB" w:rsidRDefault="00FB387C" w:rsidP="00FB387C">
      <w:pPr>
        <w:numPr>
          <w:ilvl w:val="0"/>
          <w:numId w:val="11"/>
        </w:numPr>
        <w:suppressAutoHyphens/>
        <w:spacing w:after="0" w:line="240" w:lineRule="auto"/>
        <w:ind w:left="288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przez e-mail: ido@wcrs.wroclaw.pl </w:t>
      </w:r>
    </w:p>
    <w:p w14:paraId="562F79A3" w14:textId="77777777" w:rsidR="00FB387C" w:rsidRPr="00816EAB" w:rsidRDefault="00FB387C" w:rsidP="00FB387C">
      <w:pPr>
        <w:numPr>
          <w:ilvl w:val="0"/>
          <w:numId w:val="11"/>
        </w:numPr>
        <w:suppressAutoHyphens/>
        <w:spacing w:after="0" w:line="240" w:lineRule="auto"/>
        <w:ind w:left="288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telefonicznie: +48 71 77 24 900</w:t>
      </w:r>
    </w:p>
    <w:p w14:paraId="765A52AE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br/>
        <w:t>3) Odbiorcami  Pani/Pana  danych  osobowych  będą  osoby  lub  podmioty,  którym  udostępniona  zostanie dokumentacja  postępowania  w  oparciu o  ustawę  o  dostępie  do  informacji  publicznej  z  dnia 26 września 2001 r. oraz inne podmioty upoważnione na podstawie przepisów ogólnych.;</w:t>
      </w:r>
    </w:p>
    <w:p w14:paraId="0222CFB5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4) Pani/Pana dane osobowe przetwarzane będą na podstawie art. 6 ust. 1 lit. b i c RODO w celu związanym</w:t>
      </w:r>
      <w:r w:rsidRPr="00816EAB">
        <w:rPr>
          <w:rFonts w:ascii="Arial" w:hAnsi="Arial" w:cs="Arial"/>
        </w:rPr>
        <w:br/>
        <w:t xml:space="preserve">z postępowaniem  o  udzielenie  zamówienia  publicznego  prowadzonym </w:t>
      </w:r>
      <w:r w:rsidRPr="00816EAB">
        <w:rPr>
          <w:rFonts w:ascii="Arial" w:hAnsi="Arial" w:cs="Arial"/>
          <w:b/>
        </w:rPr>
        <w:t>w procedurze zapytania ofertowego</w:t>
      </w:r>
      <w:r w:rsidRPr="00816EAB">
        <w:rPr>
          <w:rFonts w:ascii="Arial" w:hAnsi="Arial" w:cs="Arial"/>
        </w:rPr>
        <w:t>, obejmującego czynności związane w szczególności z uzyskaniem, weryfikacją i oceną informacji wskazanych</w:t>
      </w:r>
      <w:r w:rsidRPr="00816EAB">
        <w:rPr>
          <w:rFonts w:ascii="Arial" w:hAnsi="Arial" w:cs="Arial"/>
        </w:rPr>
        <w:br/>
        <w:t>w złożonych ofertach,</w:t>
      </w:r>
    </w:p>
    <w:p w14:paraId="0C86F4DA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lastRenderedPageBreak/>
        <w:t>b) przeprowadzenia czynności kontrolnych, w tym przedłożenia organom kontrolnym, na potrzeby krajowych instytucji uprawnionych do podejmowania czynności kontrolnych związanych ze sprawdzeniem zgodności postępowania</w:t>
      </w:r>
      <w:r w:rsidRPr="00816EAB">
        <w:rPr>
          <w:rFonts w:ascii="Arial" w:hAnsi="Arial" w:cs="Arial"/>
        </w:rPr>
        <w:br/>
        <w:t>o udzielenie zamówienia z przepisami ustawy;</w:t>
      </w:r>
    </w:p>
    <w:p w14:paraId="306BF51D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c) wypełnienia obowiązków wynikających z dostępu do informacji publicznej, zgodnie z ustawą z dnia  </w:t>
      </w:r>
      <w:r w:rsidRPr="00816EAB">
        <w:rPr>
          <w:rFonts w:ascii="Arial" w:hAnsi="Arial" w:cs="Arial"/>
        </w:rPr>
        <w:br/>
        <w:t>6 września 2001 r. o dostępie do informacji publicznej;</w:t>
      </w:r>
    </w:p>
    <w:p w14:paraId="38A7208F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5) Dane osobowe będą przetwarzane i przechowywane:</w:t>
      </w:r>
    </w:p>
    <w:p w14:paraId="7E98E008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Pani/Pana dane osobowe będą przetwarzane na podstawie przepisów prawa, przez okres niezbędny </w:t>
      </w:r>
      <w:r w:rsidRPr="00816EAB">
        <w:rPr>
          <w:rFonts w:ascii="Arial" w:hAnsi="Arial" w:cs="Arial"/>
        </w:rPr>
        <w:br/>
        <w:t>do realizacji celów przetwarzania, lecz nie krócej niż okres wskazany w przepisach o archiwizacji.</w:t>
      </w:r>
    </w:p>
    <w:p w14:paraId="49D77F67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6) Podanie danych osobowych jest dobrowolne, jednakże niepodanie danych uniemożliwia prawidłowe złożenie oferty w ramach niniejszego postępowania o udzielenie zamówienia publicznego. </w:t>
      </w:r>
    </w:p>
    <w:p w14:paraId="6B3F6CDB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7) Posiada Pani/Pan:</w:t>
      </w:r>
    </w:p>
    <w:p w14:paraId="7B3FF09C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na podstawie art. 15 RODO prawo dostępu do danych osobowych Pani/Pana dotyczących;</w:t>
      </w:r>
      <w:r w:rsidRPr="00816EAB">
        <w:rPr>
          <w:rFonts w:ascii="Arial" w:hAnsi="Arial" w:cs="Arial"/>
        </w:rPr>
        <w:t>na podstawie art. 16 RODO prawo do sprostowania Pani/Pana danych osobowych *;</w:t>
      </w:r>
    </w:p>
    <w:p w14:paraId="5EFE95F8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na podstawie art. 18 RODO prawo żądania od administratora ograniczenia przetwarzania danych osobowych</w:t>
      </w:r>
      <w:r w:rsidRPr="00816EAB">
        <w:rPr>
          <w:rFonts w:ascii="Arial" w:hAnsi="Arial" w:cs="Arial"/>
        </w:rPr>
        <w:br/>
        <w:t xml:space="preserve">z zastrzeżeniem przypadków, o których mowa w art. 18 ust. 2 RODO **;  </w:t>
      </w:r>
    </w:p>
    <w:p w14:paraId="67CC2A53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prawo do wniesienia skargi do Prezesa Urzędu Ochrony Danych Osobowych, gdy uzna Pani/Pan, że przetwarzanie danych osobowych Pani/Pana dotyczących narusza przepisy RODO;</w:t>
      </w:r>
    </w:p>
    <w:p w14:paraId="1E80AD30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Nie przysługuje Pani/Panu:</w:t>
      </w:r>
    </w:p>
    <w:p w14:paraId="4980C7A7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w związku z art. 17 ust. 3 lit. b, d lub e RODO prawo do usunięcia danych osobowych;</w:t>
      </w:r>
    </w:p>
    <w:p w14:paraId="6C783ADD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prawo do przenoszenia danych osobowych, o którym mowa w art. 20 RODO;</w:t>
      </w:r>
    </w:p>
    <w:p w14:paraId="5B773163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b i c RODO.</w:t>
      </w:r>
    </w:p>
    <w:p w14:paraId="06AE7B9C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*Wyjaśnienie: skorzystanie z prawa do sprostowania nie może skutkować zmianą wyniku postępowania o udzielenie zamówienia publicznego ani zmianą postanowień umowy oraz nie może naruszać integralności protokołu oraz jego załączników.</w:t>
      </w:r>
    </w:p>
    <w:p w14:paraId="6EC8BE93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** Wyjaśnienie: prawo  do  ograniczenia  przetwarzania  nie  ma  zastosowania  w  odniesieniu  do przechowywania,</w:t>
      </w:r>
      <w:r w:rsidRPr="00816EAB">
        <w:rPr>
          <w:rFonts w:ascii="Arial" w:hAnsi="Arial" w:cs="Arial"/>
        </w:rPr>
        <w:br/>
        <w:t xml:space="preserve"> w  celu zapewnienia korzystania ze środków ochrony prawnej lub w celu ochrony praw </w:t>
      </w:r>
      <w:r w:rsidRPr="00816EAB">
        <w:rPr>
          <w:rFonts w:ascii="Arial" w:hAnsi="Arial" w:cs="Arial"/>
        </w:rPr>
        <w:lastRenderedPageBreak/>
        <w:t>innej osoby fizycznej lub prawnej, lub z uwagi na ważne względy interesu publicznego Unii Europejskiej lub państwa członkowskiego.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 xml:space="preserve">                            </w:t>
      </w:r>
    </w:p>
    <w:p w14:paraId="342790DA" w14:textId="4044560C" w:rsidR="003134E3" w:rsidRPr="00816EAB" w:rsidRDefault="00FB387C" w:rsidP="00FB387C">
      <w:pPr>
        <w:spacing w:after="67"/>
        <w:ind w:right="-29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 Podpis Wykonawcy …………………………………………</w:t>
      </w:r>
    </w:p>
    <w:sectPr w:rsidR="003134E3" w:rsidRPr="00816EAB" w:rsidSect="00A004A6">
      <w:headerReference w:type="default" r:id="rId8"/>
      <w:pgSz w:w="11900" w:h="16840"/>
      <w:pgMar w:top="3684" w:right="1417" w:bottom="19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65E2" w14:textId="77777777" w:rsidR="00DD2539" w:rsidRDefault="00DD2539" w:rsidP="004D6AAB">
      <w:pPr>
        <w:spacing w:after="0" w:line="240" w:lineRule="auto"/>
      </w:pPr>
      <w:r>
        <w:separator/>
      </w:r>
    </w:p>
  </w:endnote>
  <w:endnote w:type="continuationSeparator" w:id="0">
    <w:p w14:paraId="2FFD54B6" w14:textId="77777777" w:rsidR="00DD2539" w:rsidRDefault="00DD2539" w:rsidP="004D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87AE" w14:textId="77777777" w:rsidR="00DD2539" w:rsidRDefault="00DD2539" w:rsidP="004D6AAB">
      <w:pPr>
        <w:spacing w:after="0" w:line="240" w:lineRule="auto"/>
      </w:pPr>
      <w:r>
        <w:separator/>
      </w:r>
    </w:p>
  </w:footnote>
  <w:footnote w:type="continuationSeparator" w:id="0">
    <w:p w14:paraId="3AA1133B" w14:textId="77777777" w:rsidR="00DD2539" w:rsidRDefault="00DD2539" w:rsidP="004D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A00A" w14:textId="77777777" w:rsidR="00D854F1" w:rsidRDefault="00910C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8782F4" wp14:editId="3DB7AB39">
          <wp:simplePos x="0" y="0"/>
          <wp:positionH relativeFrom="column">
            <wp:posOffset>-872490</wp:posOffset>
          </wp:positionH>
          <wp:positionV relativeFrom="paragraph">
            <wp:posOffset>-413096</wp:posOffset>
          </wp:positionV>
          <wp:extent cx="7504877" cy="10607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877" cy="1060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3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5" w15:restartNumberingAfterBreak="0">
    <w:nsid w:val="065E68D0"/>
    <w:multiLevelType w:val="multilevel"/>
    <w:tmpl w:val="18525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1B2FB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 w15:restartNumberingAfterBreak="0">
    <w:nsid w:val="1C2D19DA"/>
    <w:multiLevelType w:val="multilevel"/>
    <w:tmpl w:val="C86EC54A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4087452"/>
    <w:multiLevelType w:val="multilevel"/>
    <w:tmpl w:val="7A0476D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63E5D6F"/>
    <w:multiLevelType w:val="multilevel"/>
    <w:tmpl w:val="6330A3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AAC34FE"/>
    <w:multiLevelType w:val="hybridMultilevel"/>
    <w:tmpl w:val="81D4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91456"/>
    <w:multiLevelType w:val="multilevel"/>
    <w:tmpl w:val="DBD049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8E3529"/>
    <w:multiLevelType w:val="multilevel"/>
    <w:tmpl w:val="3B7EC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F3DEF"/>
    <w:multiLevelType w:val="hybridMultilevel"/>
    <w:tmpl w:val="BCA82932"/>
    <w:lvl w:ilvl="0" w:tplc="87FC74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77467">
    <w:abstractNumId w:val="0"/>
  </w:num>
  <w:num w:numId="2" w16cid:durableId="132062472">
    <w:abstractNumId w:val="1"/>
  </w:num>
  <w:num w:numId="3" w16cid:durableId="799424567">
    <w:abstractNumId w:val="2"/>
  </w:num>
  <w:num w:numId="4" w16cid:durableId="1263148138">
    <w:abstractNumId w:val="3"/>
  </w:num>
  <w:num w:numId="5" w16cid:durableId="1560629301">
    <w:abstractNumId w:val="4"/>
  </w:num>
  <w:num w:numId="6" w16cid:durableId="825437577">
    <w:abstractNumId w:val="11"/>
  </w:num>
  <w:num w:numId="7" w16cid:durableId="443887496">
    <w:abstractNumId w:val="12"/>
  </w:num>
  <w:num w:numId="8" w16cid:durableId="1653211371">
    <w:abstractNumId w:val="5"/>
  </w:num>
  <w:num w:numId="9" w16cid:durableId="2093038031">
    <w:abstractNumId w:val="13"/>
  </w:num>
  <w:num w:numId="10" w16cid:durableId="780535522">
    <w:abstractNumId w:val="10"/>
  </w:num>
  <w:num w:numId="11" w16cid:durableId="1426807918">
    <w:abstractNumId w:val="6"/>
  </w:num>
  <w:num w:numId="12" w16cid:durableId="180437245">
    <w:abstractNumId w:val="7"/>
  </w:num>
  <w:num w:numId="13" w16cid:durableId="1664623293">
    <w:abstractNumId w:val="9"/>
  </w:num>
  <w:num w:numId="14" w16cid:durableId="14818012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5"/>
    <w:rsid w:val="000130CB"/>
    <w:rsid w:val="000221E2"/>
    <w:rsid w:val="000444E5"/>
    <w:rsid w:val="000E444E"/>
    <w:rsid w:val="00112EDF"/>
    <w:rsid w:val="00181B1C"/>
    <w:rsid w:val="001A76C6"/>
    <w:rsid w:val="001A7734"/>
    <w:rsid w:val="001D6ED5"/>
    <w:rsid w:val="001E57C5"/>
    <w:rsid w:val="001F308F"/>
    <w:rsid w:val="0020032C"/>
    <w:rsid w:val="0021087A"/>
    <w:rsid w:val="002335E8"/>
    <w:rsid w:val="002679CF"/>
    <w:rsid w:val="002773A7"/>
    <w:rsid w:val="002A4FFF"/>
    <w:rsid w:val="003134E3"/>
    <w:rsid w:val="003302AF"/>
    <w:rsid w:val="0033626E"/>
    <w:rsid w:val="003A7BC0"/>
    <w:rsid w:val="003B3154"/>
    <w:rsid w:val="003C2D2F"/>
    <w:rsid w:val="0040066C"/>
    <w:rsid w:val="00425CCD"/>
    <w:rsid w:val="00471168"/>
    <w:rsid w:val="004733E8"/>
    <w:rsid w:val="00482B76"/>
    <w:rsid w:val="00483031"/>
    <w:rsid w:val="004A7FD2"/>
    <w:rsid w:val="004C6DF5"/>
    <w:rsid w:val="004D4926"/>
    <w:rsid w:val="004D6AAB"/>
    <w:rsid w:val="00507C96"/>
    <w:rsid w:val="005670AB"/>
    <w:rsid w:val="00574D12"/>
    <w:rsid w:val="00603476"/>
    <w:rsid w:val="006102AA"/>
    <w:rsid w:val="00612396"/>
    <w:rsid w:val="0062265A"/>
    <w:rsid w:val="006D1BC5"/>
    <w:rsid w:val="006D7386"/>
    <w:rsid w:val="007131F1"/>
    <w:rsid w:val="007202AD"/>
    <w:rsid w:val="00740607"/>
    <w:rsid w:val="007A069E"/>
    <w:rsid w:val="00816EAB"/>
    <w:rsid w:val="0081799B"/>
    <w:rsid w:val="00823BAF"/>
    <w:rsid w:val="00842822"/>
    <w:rsid w:val="008D2D05"/>
    <w:rsid w:val="00910C26"/>
    <w:rsid w:val="009758B1"/>
    <w:rsid w:val="009F03B6"/>
    <w:rsid w:val="00A04EBC"/>
    <w:rsid w:val="00A10C2A"/>
    <w:rsid w:val="00A41C71"/>
    <w:rsid w:val="00A47884"/>
    <w:rsid w:val="00A54F5C"/>
    <w:rsid w:val="00A75E65"/>
    <w:rsid w:val="00B76230"/>
    <w:rsid w:val="00C2793E"/>
    <w:rsid w:val="00C34964"/>
    <w:rsid w:val="00D04FB2"/>
    <w:rsid w:val="00D57D54"/>
    <w:rsid w:val="00D854F1"/>
    <w:rsid w:val="00D95379"/>
    <w:rsid w:val="00DA49A2"/>
    <w:rsid w:val="00DD2539"/>
    <w:rsid w:val="00E22529"/>
    <w:rsid w:val="00E22BE8"/>
    <w:rsid w:val="00EA04B2"/>
    <w:rsid w:val="00ED51F6"/>
    <w:rsid w:val="00F0095C"/>
    <w:rsid w:val="00F30C7F"/>
    <w:rsid w:val="00F43927"/>
    <w:rsid w:val="00F553FE"/>
    <w:rsid w:val="00F72655"/>
    <w:rsid w:val="00F93A97"/>
    <w:rsid w:val="00F954DA"/>
    <w:rsid w:val="00FB387C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BA9C"/>
  <w15:docId w15:val="{D40EDF4B-803C-423A-A446-886D2635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BC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2B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A7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BC5"/>
    <w:rPr>
      <w:rFonts w:ascii="Calibri" w:eastAsia="Calibri" w:hAnsi="Calibri" w:cs="Times New Roman"/>
    </w:rPr>
  </w:style>
  <w:style w:type="paragraph" w:styleId="Akapitzlist">
    <w:name w:val="List Paragraph"/>
    <w:aliases w:val="BulletC"/>
    <w:basedOn w:val="Normalny"/>
    <w:link w:val="AkapitzlistZnak"/>
    <w:qFormat/>
    <w:rsid w:val="006D1BC5"/>
    <w:pPr>
      <w:ind w:left="720"/>
      <w:contextualSpacing/>
    </w:pPr>
  </w:style>
  <w:style w:type="paragraph" w:customStyle="1" w:styleId="Default">
    <w:name w:val="Default"/>
    <w:rsid w:val="006D1B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rsid w:val="006D1BC5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BulletC Znak"/>
    <w:link w:val="Akapitzlist"/>
    <w:qFormat/>
    <w:rsid w:val="006D1BC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BC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C5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D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AA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1239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8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87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009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3A7B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2B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A050-A788-4A01-BBD8-39AE39C4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1909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Węglarz</dc:creator>
  <cp:lastModifiedBy>Amanda Weglarz</cp:lastModifiedBy>
  <cp:revision>3</cp:revision>
  <cp:lastPrinted>2023-10-24T10:15:00Z</cp:lastPrinted>
  <dcterms:created xsi:type="dcterms:W3CDTF">2023-12-06T08:23:00Z</dcterms:created>
  <dcterms:modified xsi:type="dcterms:W3CDTF">2023-12-06T08:47:00Z</dcterms:modified>
</cp:coreProperties>
</file>