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BE60" w14:textId="2B2C3C24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7B714ACE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2E532050" w:rsidR="007B6688" w:rsidRPr="00961819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 w:rsidR="00DF189B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0</w:t>
      </w:r>
      <w:r w:rsidR="0033715F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7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</w:t>
      </w:r>
      <w:r w:rsidR="00931D21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1</w:t>
      </w:r>
      <w:r w:rsidR="004057B8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</w:t>
      </w:r>
      <w:r w:rsidR="00DF189B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3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r.</w:t>
      </w:r>
    </w:p>
    <w:p w14:paraId="3F40B5E6" w14:textId="52679E38" w:rsidR="007B6688" w:rsidRPr="00961819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6C2D9D83" w14:textId="3C9F2074" w:rsidR="00F03362" w:rsidRPr="00961819" w:rsidRDefault="00F03362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dotyczący usług</w:t>
      </w:r>
      <w:r w:rsidR="009D24C1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i serwisu urządzeń wielofunkcyjnych</w:t>
      </w:r>
    </w:p>
    <w:p w14:paraId="308F16D1" w14:textId="32452C14" w:rsidR="007B6688" w:rsidRPr="00961819" w:rsidRDefault="007B6688" w:rsidP="00F03362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7C6B16BB" w14:textId="296E1E7D" w:rsidR="007B6688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</w:t>
      </w:r>
      <w:r w:rsidR="00D51EE9"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 xml:space="preserve"> Wykonawcy</w:t>
      </w:r>
      <w:r w:rsidR="00D51EE9"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="007B6688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….</w:t>
      </w:r>
    </w:p>
    <w:p w14:paraId="2B5A7CEE" w14:textId="0E10BCF0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32CFB03" w14:textId="7C205A4B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0034E796" w14:textId="22309DEE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E278881" w14:textId="2977C9D4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3869B29" w14:textId="15565BEB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DA5680B" w14:textId="41C4C3C6" w:rsidR="007B6688" w:rsidRPr="007B6688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D9538B3" w14:textId="64B02BAB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</w:t>
      </w:r>
      <w:r w:rsidR="009D24C1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 serwisu urządzeń wielofunkcyjnych </w:t>
      </w:r>
    </w:p>
    <w:p w14:paraId="193195E5" w14:textId="1CC06767" w:rsidR="00DF189B" w:rsidRPr="006D3EE9" w:rsidRDefault="007B6688" w:rsidP="006D3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</w:t>
      </w:r>
      <w:r w:rsidR="00DF5BD3">
        <w:rPr>
          <w:rFonts w:ascii="Verdana" w:eastAsia="Calibri" w:hAnsi="Verdana" w:cs="Verdana"/>
          <w:b/>
          <w:sz w:val="20"/>
          <w:szCs w:val="20"/>
          <w:lang w:eastAsia="ar-SA"/>
        </w:rPr>
        <w:t>:</w:t>
      </w:r>
      <w:bookmarkStart w:id="0" w:name="_Hlk56364395"/>
    </w:p>
    <w:p w14:paraId="1260DE66" w14:textId="59C29742" w:rsidR="00467EC5" w:rsidRPr="00D64BF8" w:rsidRDefault="00467EC5" w:rsidP="00467EC5">
      <w:pPr>
        <w:suppressAutoHyphens/>
        <w:rPr>
          <w:rFonts w:ascii="Verdana" w:eastAsia="Times New Roman" w:hAnsi="Verdana" w:cs="Verdana"/>
          <w:sz w:val="20"/>
          <w:szCs w:val="20"/>
          <w:lang w:eastAsia="zh-CN"/>
        </w:rPr>
      </w:pPr>
      <w:bookmarkStart w:id="1" w:name="_Hlk152075793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 xml:space="preserve">wartość netto </w:t>
      </w:r>
      <w:bookmarkStart w:id="2" w:name="_Hlk56364377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za 1 kopię w mono kolorze</w:t>
      </w:r>
      <w:bookmarkEnd w:id="2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:…………………………zł</w:t>
      </w:r>
    </w:p>
    <w:p w14:paraId="29409A97" w14:textId="77777777" w:rsidR="00467EC5" w:rsidRPr="00D64BF8" w:rsidRDefault="00467EC5" w:rsidP="00467EC5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podatek VAT (……….%): ............................................. zł</w:t>
      </w:r>
    </w:p>
    <w:p w14:paraId="2E775ACA" w14:textId="3897E0A1" w:rsidR="00467EC5" w:rsidRPr="00D64BF8" w:rsidRDefault="00467EC5" w:rsidP="00467EC5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cena brutto za 1 kopię w mono kolorze: ........................zł</w:t>
      </w:r>
    </w:p>
    <w:p w14:paraId="33E2B93F" w14:textId="77777777" w:rsidR="00467EC5" w:rsidRPr="00D64BF8" w:rsidRDefault="00467EC5" w:rsidP="00467EC5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słownie brutto: ……………………………………………………………………………………………………….............</w:t>
      </w:r>
    </w:p>
    <w:p w14:paraId="1BE972C4" w14:textId="77777777" w:rsidR="00467EC5" w:rsidRPr="00D64BF8" w:rsidRDefault="00467EC5" w:rsidP="00467EC5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14:paraId="65E48A9D" w14:textId="08947363" w:rsidR="00467EC5" w:rsidRPr="00D64BF8" w:rsidRDefault="00467EC5" w:rsidP="00467EC5">
      <w:pPr>
        <w:suppressAutoHyphens/>
        <w:rPr>
          <w:rFonts w:ascii="Verdana" w:eastAsia="Times New Roman" w:hAnsi="Verdana" w:cs="Verdana"/>
          <w:sz w:val="20"/>
          <w:szCs w:val="20"/>
          <w:lang w:eastAsia="zh-CN"/>
        </w:rPr>
      </w:pPr>
      <w:bookmarkStart w:id="3" w:name="_Hlk121838769"/>
      <w:bookmarkEnd w:id="0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 xml:space="preserve">wartość netto za 1 kopię w </w:t>
      </w:r>
      <w:proofErr w:type="spellStart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full</w:t>
      </w:r>
      <w:proofErr w:type="spellEnd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 xml:space="preserve"> kolorze:…………………………zł</w:t>
      </w:r>
    </w:p>
    <w:p w14:paraId="0BA698D5" w14:textId="77777777" w:rsidR="00467EC5" w:rsidRPr="00D64BF8" w:rsidRDefault="00467EC5" w:rsidP="00467EC5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podatek VAT (……….%): .......................................... zł</w:t>
      </w:r>
    </w:p>
    <w:p w14:paraId="1141D728" w14:textId="167BE8BE" w:rsidR="00467EC5" w:rsidRPr="00D64BF8" w:rsidRDefault="00467EC5" w:rsidP="00467EC5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 xml:space="preserve">cena brutto za 1 kopię w </w:t>
      </w:r>
      <w:proofErr w:type="spellStart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full</w:t>
      </w:r>
      <w:proofErr w:type="spellEnd"/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 xml:space="preserve"> kolorze: ....................... zł</w:t>
      </w:r>
    </w:p>
    <w:p w14:paraId="465DE62D" w14:textId="3B0E2F58" w:rsidR="004364F6" w:rsidRDefault="00467EC5" w:rsidP="004364F6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64BF8">
        <w:rPr>
          <w:rFonts w:ascii="Verdana" w:eastAsia="Times New Roman" w:hAnsi="Verdana" w:cs="Verdana"/>
          <w:sz w:val="20"/>
          <w:szCs w:val="20"/>
          <w:lang w:eastAsia="zh-CN"/>
        </w:rPr>
        <w:t>słownie brutto: ……………………………………………………………………………………………………….............</w:t>
      </w:r>
      <w:bookmarkEnd w:id="3"/>
    </w:p>
    <w:bookmarkEnd w:id="1"/>
    <w:p w14:paraId="5F9C422F" w14:textId="349760AA" w:rsidR="007B6688" w:rsidRPr="007B6688" w:rsidRDefault="007B6688" w:rsidP="007B6688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8A3F1F3" w14:textId="574D9868" w:rsidR="007B6688" w:rsidRPr="007B2FF7" w:rsidRDefault="00F03362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sz w:val="18"/>
          <w:szCs w:val="18"/>
          <w:lang w:eastAsia="ar-SA"/>
        </w:rPr>
        <w:t>Z</w:t>
      </w:r>
      <w:r w:rsidR="007B6688" w:rsidRPr="007B2FF7">
        <w:rPr>
          <w:rFonts w:ascii="Verdana" w:eastAsia="Calibri" w:hAnsi="Verdana" w:cs="Verdana"/>
          <w:sz w:val="18"/>
          <w:szCs w:val="18"/>
          <w:lang w:eastAsia="ar-SA"/>
        </w:rPr>
        <w:t>apoznałem/</w:t>
      </w:r>
      <w:proofErr w:type="spellStart"/>
      <w:r w:rsidR="007B6688" w:rsidRPr="007B2FF7">
        <w:rPr>
          <w:rFonts w:ascii="Verdana" w:eastAsia="Calibri" w:hAnsi="Verdana" w:cs="Verdana"/>
          <w:sz w:val="18"/>
          <w:szCs w:val="18"/>
          <w:lang w:eastAsia="ar-SA"/>
        </w:rPr>
        <w:t>am</w:t>
      </w:r>
      <w:proofErr w:type="spellEnd"/>
      <w:r w:rsidR="007B6688"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 się z opisem przedmiotu zamówienia oraz wymogami Zamawiającego i nie wnoszę do nich żadnych zastrzeżeń</w:t>
      </w:r>
      <w:r w:rsidRPr="007B2FF7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1485A7D5" w14:textId="66254004" w:rsidR="007B6688" w:rsidRPr="007B2FF7" w:rsidRDefault="00F03362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sz w:val="18"/>
          <w:szCs w:val="18"/>
          <w:lang w:eastAsia="ar-SA"/>
        </w:rPr>
        <w:t>U</w:t>
      </w:r>
      <w:r w:rsidR="007B6688"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ważam się związany/a niniejszą ofertą </w:t>
      </w:r>
      <w:r w:rsidR="00402B46">
        <w:rPr>
          <w:rFonts w:ascii="Verdana" w:eastAsia="Calibri" w:hAnsi="Verdana" w:cs="Verdana"/>
          <w:sz w:val="18"/>
          <w:szCs w:val="18"/>
          <w:lang w:eastAsia="ar-SA"/>
        </w:rPr>
        <w:t>30</w:t>
      </w:r>
      <w:r w:rsidR="007B6688"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 dni licząc od dnia upływu terminu składania oferty</w:t>
      </w:r>
      <w:r w:rsidRPr="007B2FF7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394FDDD1" w14:textId="55B3E757" w:rsidR="00D90C06" w:rsidRPr="007B2FF7" w:rsidRDefault="00D90C06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Spełniam wszystkie wymienione w </w:t>
      </w:r>
      <w:r w:rsidR="007B2DD7"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niniejszym </w:t>
      </w:r>
      <w:r w:rsidRPr="007B2FF7">
        <w:rPr>
          <w:rFonts w:ascii="Verdana" w:eastAsia="Calibri" w:hAnsi="Verdana" w:cs="Verdana"/>
          <w:sz w:val="18"/>
          <w:szCs w:val="18"/>
          <w:lang w:eastAsia="ar-SA"/>
        </w:rPr>
        <w:t>zapytaniu ofertowym</w:t>
      </w:r>
      <w:r w:rsidR="007B2DD7"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warunki udziału </w:t>
      </w:r>
      <w:r w:rsidR="007B2DD7" w:rsidRPr="007B2FF7">
        <w:rPr>
          <w:rFonts w:ascii="Verdana" w:eastAsia="Calibri" w:hAnsi="Verdana" w:cs="Verdana"/>
          <w:sz w:val="18"/>
          <w:szCs w:val="18"/>
          <w:lang w:eastAsia="ar-SA"/>
        </w:rPr>
        <w:br/>
      </w:r>
      <w:r w:rsidRPr="007B2FF7">
        <w:rPr>
          <w:rFonts w:ascii="Verdana" w:eastAsia="Calibri" w:hAnsi="Verdana" w:cs="Verdana"/>
          <w:sz w:val="18"/>
          <w:szCs w:val="18"/>
          <w:lang w:eastAsia="ar-SA"/>
        </w:rPr>
        <w:t>w niniejszym postępowaniu.</w:t>
      </w:r>
    </w:p>
    <w:p w14:paraId="668464D4" w14:textId="5391E312" w:rsidR="007B6688" w:rsidRPr="007B2FF7" w:rsidRDefault="007B6688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Posiadam </w:t>
      </w:r>
      <w:r w:rsidR="004057B8"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umiejętności techniczne oraz </w:t>
      </w:r>
      <w:r w:rsidR="00467EC5" w:rsidRPr="007B2FF7">
        <w:rPr>
          <w:rFonts w:ascii="Verdana" w:eastAsia="Calibri" w:hAnsi="Verdana" w:cs="Verdana"/>
          <w:sz w:val="18"/>
          <w:szCs w:val="18"/>
          <w:lang w:eastAsia="ar-SA"/>
        </w:rPr>
        <w:t>możliwości organizacyjne</w:t>
      </w:r>
      <w:r w:rsidRPr="007B2FF7">
        <w:rPr>
          <w:rFonts w:ascii="Verdana" w:eastAsia="Calibri" w:hAnsi="Verdana" w:cs="Verdana"/>
          <w:sz w:val="18"/>
          <w:szCs w:val="18"/>
          <w:lang w:eastAsia="ar-SA"/>
        </w:rPr>
        <w:t xml:space="preserve"> do realizacji przedmiotowego zamówienia, zgodnie z wymaganiami niniejszego zapytania</w:t>
      </w:r>
      <w:r w:rsidR="00F03362" w:rsidRPr="007B2FF7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BCD6405" w14:textId="6AA9BA98" w:rsidR="00D51EE9" w:rsidRPr="007B2FF7" w:rsidRDefault="00F03362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Oświadczam, że nie jestem </w:t>
      </w:r>
      <w:r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powiązany z </w:t>
      </w:r>
      <w:r w:rsidR="00265C9B"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Z</w:t>
      </w:r>
      <w:r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amawiającym osobowo lub kapitałowo </w:t>
      </w:r>
      <w:r w:rsidR="00F016AF"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zgodnie z</w:t>
      </w:r>
      <w:r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 </w:t>
      </w:r>
      <w:r w:rsidR="00F016AF"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pkt. III, ust. </w:t>
      </w:r>
      <w:r w:rsidR="00B04F99"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4</w:t>
      </w:r>
      <w:r w:rsidR="00F016AF" w:rsidRPr="007B2FF7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.</w:t>
      </w:r>
    </w:p>
    <w:p w14:paraId="0C6854A1" w14:textId="4D1D672F" w:rsidR="00B04F99" w:rsidRPr="007B2FF7" w:rsidRDefault="0096099E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C</w:t>
      </w:r>
      <w:r w:rsidR="00B04F99"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ena ryczałtowa </w:t>
      </w:r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i cena kopii poza ryczałtem </w:t>
      </w:r>
      <w:r w:rsidR="00B04F99"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uwzględnia wszystkie niezbędne koszty do wykonania usługi i że nie ulegnie zmianie w trakcie trwania umowy.</w:t>
      </w:r>
    </w:p>
    <w:p w14:paraId="1206AB6F" w14:textId="77777777" w:rsidR="00D51EE9" w:rsidRPr="007B2FF7" w:rsidRDefault="00D51EE9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Zapoznałem/</w:t>
      </w:r>
      <w:proofErr w:type="spellStart"/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am</w:t>
      </w:r>
      <w:proofErr w:type="spellEnd"/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się z klauzulą informacyjną RODO – zał. nr 3.</w:t>
      </w:r>
    </w:p>
    <w:p w14:paraId="2ED2DD0E" w14:textId="1C0471CE" w:rsidR="00D51EE9" w:rsidRPr="007B2FF7" w:rsidRDefault="00D51EE9" w:rsidP="00A13EFF">
      <w:pPr>
        <w:numPr>
          <w:ilvl w:val="0"/>
          <w:numId w:val="22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18"/>
          <w:szCs w:val="18"/>
          <w:lang w:eastAsia="ar-SA"/>
        </w:rPr>
      </w:pPr>
      <w:r w:rsidRPr="007B2FF7">
        <w:rPr>
          <w:rFonts w:ascii="Verdana" w:eastAsia="Calibri" w:hAnsi="Verdana" w:cs="Verdana"/>
          <w:b/>
          <w:bCs/>
          <w:color w:val="000000" w:themeColor="text1"/>
          <w:sz w:val="18"/>
          <w:szCs w:val="18"/>
          <w:lang w:eastAsia="ar-SA"/>
        </w:rPr>
        <w:t>Nie zachodzą</w:t>
      </w:r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wobec mnie przesłanki wykluczenia z postępowania, o których mowa </w:t>
      </w:r>
      <w:r w:rsidR="001A5CFB"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br/>
      </w:r>
      <w:r w:rsidRPr="007B2FF7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w art. 7 ust. 1 ustawy z dnia 13.04.2022 o szczególnych rozwiązaniach w zakresie przeciwdziałania wspieraniu agresji na Ukrainę </w:t>
      </w:r>
      <w:r w:rsidRPr="007B2FF7">
        <w:rPr>
          <w:rFonts w:ascii="Verdana" w:eastAsia="Calibri" w:hAnsi="Verdana" w:cs="Verdana"/>
          <w:sz w:val="18"/>
          <w:szCs w:val="18"/>
          <w:lang w:eastAsia="ar-SA"/>
        </w:rPr>
        <w:t>oraz służących ochronie bezpieczeństwa narodowego (Dz.U. z 2022 poz. 835).</w:t>
      </w:r>
    </w:p>
    <w:p w14:paraId="58D84651" w14:textId="4AA728BB" w:rsidR="00F03362" w:rsidRDefault="00F03362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810B579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40EB0BB" w14:textId="77777777" w:rsidR="00D51EE9" w:rsidRPr="007B2FF7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7B2FF7">
        <w:rPr>
          <w:rFonts w:ascii="Verdana" w:eastAsia="Calibri" w:hAnsi="Verdana" w:cs="Verdana"/>
          <w:sz w:val="16"/>
          <w:szCs w:val="16"/>
          <w:lang w:eastAsia="ar-SA"/>
        </w:rPr>
        <w:t>……………………………….</w:t>
      </w:r>
      <w:r w:rsidRPr="007B2FF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7B2FF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7B2FF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7B2FF7">
        <w:rPr>
          <w:rFonts w:ascii="Verdana" w:eastAsia="Calibri" w:hAnsi="Verdana" w:cs="Verdana"/>
          <w:sz w:val="16"/>
          <w:szCs w:val="16"/>
          <w:lang w:eastAsia="ar-SA"/>
        </w:rPr>
        <w:tab/>
        <w:t xml:space="preserve">                                   …….……………………………</w:t>
      </w:r>
    </w:p>
    <w:p w14:paraId="529EE49A" w14:textId="70FF043F" w:rsidR="00D51EE9" w:rsidRPr="007B2FF7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7B2FF7">
        <w:rPr>
          <w:rFonts w:ascii="Verdana" w:eastAsia="Calibri" w:hAnsi="Verdana" w:cs="Verdana"/>
          <w:sz w:val="16"/>
          <w:szCs w:val="16"/>
          <w:lang w:eastAsia="ar-SA"/>
        </w:rPr>
        <w:t>data, miejscowość</w:t>
      </w:r>
      <w:r w:rsidRPr="007B2FF7">
        <w:rPr>
          <w:rFonts w:ascii="Verdana" w:eastAsia="Calibri" w:hAnsi="Verdana" w:cs="Verdana"/>
          <w:sz w:val="16"/>
          <w:szCs w:val="16"/>
          <w:lang w:eastAsia="ar-SA"/>
        </w:rPr>
        <w:tab/>
        <w:t xml:space="preserve">                                                              </w:t>
      </w:r>
      <w:r w:rsidR="007B2FF7">
        <w:rPr>
          <w:rFonts w:ascii="Verdana" w:eastAsia="Calibri" w:hAnsi="Verdana" w:cs="Verdana"/>
          <w:sz w:val="16"/>
          <w:szCs w:val="16"/>
          <w:lang w:eastAsia="ar-SA"/>
        </w:rPr>
        <w:t xml:space="preserve">         </w:t>
      </w:r>
      <w:r w:rsidRPr="007B2FF7">
        <w:rPr>
          <w:rFonts w:ascii="Verdana" w:eastAsia="Calibri" w:hAnsi="Verdana" w:cs="Verdana"/>
          <w:sz w:val="16"/>
          <w:szCs w:val="16"/>
          <w:lang w:eastAsia="ar-SA"/>
        </w:rPr>
        <w:t xml:space="preserve">   podpis Wykonawcy/ </w:t>
      </w:r>
    </w:p>
    <w:p w14:paraId="38992221" w14:textId="49BE475D" w:rsidR="00402B46" w:rsidRPr="006D3EE9" w:rsidRDefault="00D51EE9" w:rsidP="006D3EE9">
      <w:pPr>
        <w:suppressAutoHyphens/>
        <w:spacing w:line="276" w:lineRule="auto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7B2FF7">
        <w:rPr>
          <w:rFonts w:ascii="Verdana" w:eastAsia="Calibri" w:hAnsi="Verdana" w:cs="Verdana"/>
          <w:sz w:val="16"/>
          <w:szCs w:val="16"/>
          <w:lang w:eastAsia="ar-SA"/>
        </w:rPr>
        <w:t xml:space="preserve">                                                                                      </w:t>
      </w:r>
      <w:r w:rsidR="007B2FF7">
        <w:rPr>
          <w:rFonts w:ascii="Verdana" w:eastAsia="Calibri" w:hAnsi="Verdana" w:cs="Verdana"/>
          <w:sz w:val="16"/>
          <w:szCs w:val="16"/>
          <w:lang w:eastAsia="ar-SA"/>
        </w:rPr>
        <w:t xml:space="preserve">                   </w:t>
      </w:r>
      <w:r w:rsidRPr="007B2FF7">
        <w:rPr>
          <w:rFonts w:ascii="Verdana" w:eastAsia="Calibri" w:hAnsi="Verdana" w:cs="Verdana"/>
          <w:sz w:val="16"/>
          <w:szCs w:val="16"/>
          <w:lang w:eastAsia="ar-SA"/>
        </w:rPr>
        <w:t xml:space="preserve"> nazwa firmy, pieczęć i podpi</w:t>
      </w:r>
      <w:r w:rsidR="007B2FF7">
        <w:rPr>
          <w:rFonts w:ascii="Verdana" w:eastAsia="Calibri" w:hAnsi="Verdana" w:cs="Verdana"/>
          <w:sz w:val="16"/>
          <w:szCs w:val="16"/>
          <w:lang w:eastAsia="ar-SA"/>
        </w:rPr>
        <w:t>s</w:t>
      </w:r>
    </w:p>
    <w:p w14:paraId="1D4EAD26" w14:textId="65BF23A7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6E554505" w14:textId="77777777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5845D630" w14:textId="3D2018A8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 w:rsidR="00402B46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33715F"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4057B8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402B46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04E7DD9B" w14:textId="77777777" w:rsidR="00F016AF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0A36D592" w14:textId="1E4ABB81" w:rsidR="00F016AF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OŚWIADCZENIE DOT. </w:t>
      </w:r>
      <w:r w:rsidR="005478ED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STOSOWANIA </w:t>
      </w: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KLAUZULI </w:t>
      </w:r>
      <w:r w:rsidR="00D51EE9">
        <w:rPr>
          <w:rFonts w:ascii="Verdana" w:eastAsia="Calibri" w:hAnsi="Verdana" w:cs="Verdana"/>
          <w:b/>
          <w:bCs/>
          <w:sz w:val="20"/>
          <w:szCs w:val="20"/>
          <w:lang w:eastAsia="ar-SA"/>
        </w:rPr>
        <w:t>SPOŁECZNEJ</w:t>
      </w:r>
    </w:p>
    <w:p w14:paraId="478E771B" w14:textId="2F101614" w:rsidR="00F016AF" w:rsidRDefault="00F016AF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8F85054" w14:textId="780444D4" w:rsidR="00885906" w:rsidRPr="004057B8" w:rsidRDefault="00DC67F8" w:rsidP="004057B8">
      <w:pPr>
        <w:suppressAutoHyphens/>
        <w:ind w:right="207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</w:pPr>
      <w:r w:rsidRPr="004057B8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4057B8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4057B8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spełnione warunki, o których mowa w punkcie </w:t>
      </w:r>
      <w:r w:rsidRPr="004057B8">
        <w:rPr>
          <w:rFonts w:ascii="Verdana" w:eastAsia="Calibri" w:hAnsi="Verdana" w:cs="Times New Roman"/>
          <w:b/>
          <w:color w:val="000000" w:themeColor="text1"/>
          <w:sz w:val="20"/>
          <w:szCs w:val="20"/>
          <w:lang w:eastAsia="ar-SA"/>
        </w:rPr>
        <w:t>V kryteria oceny ofert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, ust.1 podpunkt </w:t>
      </w:r>
      <w:r w:rsid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b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) klauzula społeczna</w:t>
      </w:r>
      <w:r w:rsidR="00D51EE9"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:</w:t>
      </w:r>
    </w:p>
    <w:p w14:paraId="018128E9" w14:textId="53C3548A" w:rsidR="00D51EE9" w:rsidRPr="00D51EE9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D51EE9" w14:paraId="5772AF11" w14:textId="77777777" w:rsidTr="004D5D10">
        <w:tc>
          <w:tcPr>
            <w:tcW w:w="421" w:type="dxa"/>
          </w:tcPr>
          <w:p w14:paraId="37F498CC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3D96A632" w14:textId="323B069D" w:rsidR="00D51EE9" w:rsidRPr="00D51EE9" w:rsidRDefault="00D51EE9" w:rsidP="00D51EE9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D51EE9" w14:paraId="0B002A28" w14:textId="77777777" w:rsidTr="004D5D10">
        <w:tc>
          <w:tcPr>
            <w:tcW w:w="421" w:type="dxa"/>
          </w:tcPr>
          <w:p w14:paraId="65B31662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226EAD6E" w14:textId="58836A1C" w:rsidR="00D51EE9" w:rsidRP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Zatrudniam na umowę o pracę 1 os</w:t>
            </w:r>
            <w:r w:rsidR="00402B46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obę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D51EE9" w14:paraId="1439E109" w14:textId="77777777" w:rsidTr="004D5D10">
        <w:tc>
          <w:tcPr>
            <w:tcW w:w="421" w:type="dxa"/>
          </w:tcPr>
          <w:p w14:paraId="205E082A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526BFF9C" w14:textId="0F45CE8B" w:rsidR="00D51EE9" w:rsidRP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</w:t>
            </w:r>
            <w:r w:rsidR="00402B46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więcej niż 1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 os</w:t>
            </w:r>
            <w:r w:rsidR="00402B46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obę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18E413FE" w14:textId="448A974D" w:rsidR="00D51EE9" w:rsidRPr="00402B46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51EE9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39BB35D5" w14:textId="2C75AA92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1D6799" w14:textId="2C75ECD7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430BC747" w14:textId="77777777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8D6DC98" w14:textId="15D993E1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0ADE5A" w14:textId="77777777" w:rsidR="00D51EE9" w:rsidRP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87B11D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05B19FD9" w14:textId="03D5CB78" w:rsidR="00DC67F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 w:rsidR="00DC67F8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66709B56" w14:textId="26ACE8F1" w:rsidR="005F441C" w:rsidRPr="00DE6822" w:rsidRDefault="00DC67F8" w:rsidP="00520638">
      <w:pPr>
        <w:suppressAutoHyphens/>
        <w:spacing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sectPr w:rsidR="005F441C" w:rsidRPr="00DE6822" w:rsidSect="00E33ABC">
      <w:headerReference w:type="even" r:id="rId8"/>
      <w:headerReference w:type="default" r:id="rId9"/>
      <w:headerReference w:type="first" r:id="rId10"/>
      <w:pgSz w:w="11900" w:h="16840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65B5" w14:textId="77777777" w:rsidR="00F4050B" w:rsidRDefault="00F4050B" w:rsidP="00C25C24">
      <w:r>
        <w:separator/>
      </w:r>
    </w:p>
  </w:endnote>
  <w:endnote w:type="continuationSeparator" w:id="0">
    <w:p w14:paraId="4C9604CB" w14:textId="77777777" w:rsidR="00F4050B" w:rsidRDefault="00F4050B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212F" w14:textId="77777777" w:rsidR="00F4050B" w:rsidRDefault="00F4050B" w:rsidP="00C25C24">
      <w:r>
        <w:separator/>
      </w:r>
    </w:p>
  </w:footnote>
  <w:footnote w:type="continuationSeparator" w:id="0">
    <w:p w14:paraId="60BDE828" w14:textId="77777777" w:rsidR="00F4050B" w:rsidRDefault="00F4050B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A32FAD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position-horizontal:center;mso-position-horizontal-relative:margin;mso-position-vertical:center;mso-position-vertical-relative:margin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4F3E4094" w:rsidR="00A32FAD" w:rsidRDefault="00000000" w:rsidP="00D90CB0">
    <w:pPr>
      <w:pStyle w:val="Nagwek"/>
      <w:tabs>
        <w:tab w:val="left" w:pos="1985"/>
      </w:tabs>
      <w:ind w:left="284"/>
    </w:pPr>
    <w:r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-1014.8pt;margin-top:-1422.2pt;width:2482pt;height:3509pt;z-index:-251650048;mso-wrap-edited:f;mso-position-horizontal-relative:margin;mso-position-vertical-relative:margin" o:allowincell="f">
          <v:imagedata r:id="rId1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A32FAD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position-horizontal:center;mso-position-horizontal-relative:margin;mso-position-vertical:center;mso-position-vertical-relative:margin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7C60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18"/>
        <w:szCs w:val="18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6A36005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color w:val="00000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A9B03C7"/>
    <w:multiLevelType w:val="hybridMultilevel"/>
    <w:tmpl w:val="71BA58A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3B71CC"/>
    <w:multiLevelType w:val="hybridMultilevel"/>
    <w:tmpl w:val="F60A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8475F"/>
    <w:multiLevelType w:val="hybridMultilevel"/>
    <w:tmpl w:val="801C5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91704"/>
    <w:multiLevelType w:val="hybridMultilevel"/>
    <w:tmpl w:val="A6A23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4B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A563F"/>
    <w:multiLevelType w:val="hybridMultilevel"/>
    <w:tmpl w:val="76422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6D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307971"/>
    <w:multiLevelType w:val="hybridMultilevel"/>
    <w:tmpl w:val="8416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00E6893"/>
    <w:multiLevelType w:val="hybridMultilevel"/>
    <w:tmpl w:val="4D1EDE54"/>
    <w:lvl w:ilvl="0" w:tplc="6BE6F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3332CE"/>
    <w:multiLevelType w:val="hybridMultilevel"/>
    <w:tmpl w:val="58C61636"/>
    <w:lvl w:ilvl="0" w:tplc="26169D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7A0024"/>
    <w:multiLevelType w:val="hybridMultilevel"/>
    <w:tmpl w:val="0CFC967E"/>
    <w:lvl w:ilvl="0" w:tplc="0C92B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87BCC"/>
    <w:multiLevelType w:val="hybridMultilevel"/>
    <w:tmpl w:val="361C4E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20F6E"/>
    <w:multiLevelType w:val="hybridMultilevel"/>
    <w:tmpl w:val="71BA58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84B82"/>
    <w:multiLevelType w:val="hybridMultilevel"/>
    <w:tmpl w:val="2698F2CC"/>
    <w:lvl w:ilvl="0" w:tplc="E9DAFD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717AA7"/>
    <w:multiLevelType w:val="hybridMultilevel"/>
    <w:tmpl w:val="31D63FF4"/>
    <w:lvl w:ilvl="0" w:tplc="08D2B784">
      <w:start w:val="1"/>
      <w:numFmt w:val="lowerLetter"/>
      <w:lvlText w:val="%1)"/>
      <w:lvlJc w:val="left"/>
      <w:pPr>
        <w:ind w:left="1495" w:hanging="360"/>
      </w:pPr>
      <w:rPr>
        <w:rFonts w:ascii="Verdana" w:eastAsiaTheme="minorHAnsi" w:hAnsi="Verdana" w:cs="Verdan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F6E17"/>
    <w:multiLevelType w:val="hybridMultilevel"/>
    <w:tmpl w:val="497ED990"/>
    <w:lvl w:ilvl="0" w:tplc="721CF49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069050">
    <w:abstractNumId w:val="3"/>
  </w:num>
  <w:num w:numId="2" w16cid:durableId="864516642">
    <w:abstractNumId w:val="26"/>
  </w:num>
  <w:num w:numId="3" w16cid:durableId="2124878696">
    <w:abstractNumId w:val="4"/>
  </w:num>
  <w:num w:numId="4" w16cid:durableId="687370812">
    <w:abstractNumId w:val="2"/>
  </w:num>
  <w:num w:numId="5" w16cid:durableId="1287080992">
    <w:abstractNumId w:val="6"/>
  </w:num>
  <w:num w:numId="6" w16cid:durableId="525363166">
    <w:abstractNumId w:val="7"/>
  </w:num>
  <w:num w:numId="7" w16cid:durableId="821965427">
    <w:abstractNumId w:val="14"/>
  </w:num>
  <w:num w:numId="8" w16cid:durableId="149488272">
    <w:abstractNumId w:val="28"/>
  </w:num>
  <w:num w:numId="9" w16cid:durableId="32971100">
    <w:abstractNumId w:val="37"/>
  </w:num>
  <w:num w:numId="10" w16cid:durableId="1361784608">
    <w:abstractNumId w:val="40"/>
  </w:num>
  <w:num w:numId="11" w16cid:durableId="1087655620">
    <w:abstractNumId w:val="22"/>
  </w:num>
  <w:num w:numId="12" w16cid:durableId="1699355013">
    <w:abstractNumId w:val="32"/>
  </w:num>
  <w:num w:numId="13" w16cid:durableId="2055151285">
    <w:abstractNumId w:val="31"/>
  </w:num>
  <w:num w:numId="14" w16cid:durableId="683170229">
    <w:abstractNumId w:val="16"/>
  </w:num>
  <w:num w:numId="15" w16cid:durableId="1619263939">
    <w:abstractNumId w:val="18"/>
  </w:num>
  <w:num w:numId="16" w16cid:durableId="1434519332">
    <w:abstractNumId w:val="25"/>
  </w:num>
  <w:num w:numId="17" w16cid:durableId="2024815319">
    <w:abstractNumId w:val="34"/>
  </w:num>
  <w:num w:numId="18" w16cid:durableId="1779522042">
    <w:abstractNumId w:val="36"/>
  </w:num>
  <w:num w:numId="19" w16cid:durableId="2115010503">
    <w:abstractNumId w:val="30"/>
  </w:num>
  <w:num w:numId="20" w16cid:durableId="741022847">
    <w:abstractNumId w:val="19"/>
  </w:num>
  <w:num w:numId="21" w16cid:durableId="636380565">
    <w:abstractNumId w:val="17"/>
  </w:num>
  <w:num w:numId="22" w16cid:durableId="1695424325">
    <w:abstractNumId w:val="29"/>
  </w:num>
  <w:num w:numId="23" w16cid:durableId="873032149">
    <w:abstractNumId w:val="27"/>
  </w:num>
  <w:num w:numId="24" w16cid:durableId="1444884187">
    <w:abstractNumId w:val="23"/>
  </w:num>
  <w:num w:numId="25" w16cid:durableId="360790319">
    <w:abstractNumId w:val="43"/>
  </w:num>
  <w:num w:numId="26" w16cid:durableId="2138524807">
    <w:abstractNumId w:val="1"/>
  </w:num>
  <w:num w:numId="27" w16cid:durableId="995256845">
    <w:abstractNumId w:val="45"/>
  </w:num>
  <w:num w:numId="28" w16cid:durableId="1878274319">
    <w:abstractNumId w:val="38"/>
  </w:num>
  <w:num w:numId="29" w16cid:durableId="1467159151">
    <w:abstractNumId w:val="42"/>
  </w:num>
  <w:num w:numId="30" w16cid:durableId="1485195151">
    <w:abstractNumId w:val="20"/>
  </w:num>
  <w:num w:numId="31" w16cid:durableId="97062573">
    <w:abstractNumId w:val="21"/>
  </w:num>
  <w:num w:numId="32" w16cid:durableId="1298610279">
    <w:abstractNumId w:val="24"/>
  </w:num>
  <w:num w:numId="33" w16cid:durableId="1731151823">
    <w:abstractNumId w:val="5"/>
  </w:num>
  <w:num w:numId="34" w16cid:durableId="592980614">
    <w:abstractNumId w:val="39"/>
  </w:num>
  <w:num w:numId="35" w16cid:durableId="1277249354">
    <w:abstractNumId w:val="15"/>
  </w:num>
  <w:num w:numId="36" w16cid:durableId="1099831004">
    <w:abstractNumId w:val="44"/>
  </w:num>
  <w:num w:numId="37" w16cid:durableId="1454247093">
    <w:abstractNumId w:val="33"/>
  </w:num>
  <w:num w:numId="38" w16cid:durableId="403452928">
    <w:abstractNumId w:val="13"/>
  </w:num>
  <w:num w:numId="39" w16cid:durableId="387651188">
    <w:abstractNumId w:val="41"/>
  </w:num>
  <w:num w:numId="40" w16cid:durableId="178626964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257F6"/>
    <w:rsid w:val="000349BE"/>
    <w:rsid w:val="000353DA"/>
    <w:rsid w:val="00035822"/>
    <w:rsid w:val="000412D4"/>
    <w:rsid w:val="00044835"/>
    <w:rsid w:val="00044F9D"/>
    <w:rsid w:val="000475EB"/>
    <w:rsid w:val="000529B3"/>
    <w:rsid w:val="00054D13"/>
    <w:rsid w:val="00054F1F"/>
    <w:rsid w:val="00057B08"/>
    <w:rsid w:val="00063620"/>
    <w:rsid w:val="00066B7E"/>
    <w:rsid w:val="00067C89"/>
    <w:rsid w:val="0007404F"/>
    <w:rsid w:val="00075220"/>
    <w:rsid w:val="00083D26"/>
    <w:rsid w:val="00085375"/>
    <w:rsid w:val="00087802"/>
    <w:rsid w:val="000939AB"/>
    <w:rsid w:val="000A32EF"/>
    <w:rsid w:val="000C1DD0"/>
    <w:rsid w:val="000C38C2"/>
    <w:rsid w:val="000C4E41"/>
    <w:rsid w:val="000C776D"/>
    <w:rsid w:val="000D50B5"/>
    <w:rsid w:val="000D52D3"/>
    <w:rsid w:val="000D5A35"/>
    <w:rsid w:val="000D630E"/>
    <w:rsid w:val="000E220B"/>
    <w:rsid w:val="000E35AA"/>
    <w:rsid w:val="000E3DF5"/>
    <w:rsid w:val="000F12AC"/>
    <w:rsid w:val="000F566A"/>
    <w:rsid w:val="000F59C6"/>
    <w:rsid w:val="0010100B"/>
    <w:rsid w:val="00106A2D"/>
    <w:rsid w:val="001111DF"/>
    <w:rsid w:val="0011243C"/>
    <w:rsid w:val="001157B7"/>
    <w:rsid w:val="00115AC3"/>
    <w:rsid w:val="00121949"/>
    <w:rsid w:val="00125652"/>
    <w:rsid w:val="00131E53"/>
    <w:rsid w:val="00141663"/>
    <w:rsid w:val="00155759"/>
    <w:rsid w:val="001702CC"/>
    <w:rsid w:val="001732DE"/>
    <w:rsid w:val="00177D78"/>
    <w:rsid w:val="00177F17"/>
    <w:rsid w:val="00180467"/>
    <w:rsid w:val="00183A33"/>
    <w:rsid w:val="00187359"/>
    <w:rsid w:val="00191339"/>
    <w:rsid w:val="001A0586"/>
    <w:rsid w:val="001A5CFB"/>
    <w:rsid w:val="001C0C72"/>
    <w:rsid w:val="001C4A10"/>
    <w:rsid w:val="001C5B1A"/>
    <w:rsid w:val="001C6114"/>
    <w:rsid w:val="001D1610"/>
    <w:rsid w:val="001D25D1"/>
    <w:rsid w:val="001D7B6C"/>
    <w:rsid w:val="001E07F2"/>
    <w:rsid w:val="001E5F0B"/>
    <w:rsid w:val="001E6995"/>
    <w:rsid w:val="001F2ADE"/>
    <w:rsid w:val="0020040F"/>
    <w:rsid w:val="00204BA8"/>
    <w:rsid w:val="00205D22"/>
    <w:rsid w:val="00207D88"/>
    <w:rsid w:val="00211C2D"/>
    <w:rsid w:val="00212F7D"/>
    <w:rsid w:val="00213747"/>
    <w:rsid w:val="00226E57"/>
    <w:rsid w:val="00230FCF"/>
    <w:rsid w:val="002324FC"/>
    <w:rsid w:val="002366E6"/>
    <w:rsid w:val="00244170"/>
    <w:rsid w:val="00244699"/>
    <w:rsid w:val="00245491"/>
    <w:rsid w:val="00262A0A"/>
    <w:rsid w:val="002650A2"/>
    <w:rsid w:val="00265C9B"/>
    <w:rsid w:val="00267042"/>
    <w:rsid w:val="0027295A"/>
    <w:rsid w:val="00273207"/>
    <w:rsid w:val="00273FE5"/>
    <w:rsid w:val="0027425E"/>
    <w:rsid w:val="00274708"/>
    <w:rsid w:val="002770AC"/>
    <w:rsid w:val="00284006"/>
    <w:rsid w:val="002864FD"/>
    <w:rsid w:val="002926A8"/>
    <w:rsid w:val="0029363F"/>
    <w:rsid w:val="00296823"/>
    <w:rsid w:val="002A78AC"/>
    <w:rsid w:val="002B39F8"/>
    <w:rsid w:val="002B5475"/>
    <w:rsid w:val="002B5AA5"/>
    <w:rsid w:val="002C6CCF"/>
    <w:rsid w:val="002D01AB"/>
    <w:rsid w:val="002D4674"/>
    <w:rsid w:val="002D50D2"/>
    <w:rsid w:val="002D7EF7"/>
    <w:rsid w:val="002E4CA6"/>
    <w:rsid w:val="002F5BD2"/>
    <w:rsid w:val="002F6C99"/>
    <w:rsid w:val="00304DBD"/>
    <w:rsid w:val="00311AB5"/>
    <w:rsid w:val="0031224A"/>
    <w:rsid w:val="00314870"/>
    <w:rsid w:val="003164A6"/>
    <w:rsid w:val="00317486"/>
    <w:rsid w:val="003175E6"/>
    <w:rsid w:val="003211AD"/>
    <w:rsid w:val="00321A68"/>
    <w:rsid w:val="0033715F"/>
    <w:rsid w:val="003371E8"/>
    <w:rsid w:val="00340436"/>
    <w:rsid w:val="00345CEB"/>
    <w:rsid w:val="00346E1B"/>
    <w:rsid w:val="00353A5C"/>
    <w:rsid w:val="00357571"/>
    <w:rsid w:val="00371CC4"/>
    <w:rsid w:val="00372284"/>
    <w:rsid w:val="003733BD"/>
    <w:rsid w:val="0037559A"/>
    <w:rsid w:val="00375E5A"/>
    <w:rsid w:val="00381048"/>
    <w:rsid w:val="0038175D"/>
    <w:rsid w:val="0038188D"/>
    <w:rsid w:val="003830E5"/>
    <w:rsid w:val="003836AF"/>
    <w:rsid w:val="0038562A"/>
    <w:rsid w:val="0038730E"/>
    <w:rsid w:val="00392AF7"/>
    <w:rsid w:val="003A03D7"/>
    <w:rsid w:val="003A11C2"/>
    <w:rsid w:val="003A6736"/>
    <w:rsid w:val="003B033F"/>
    <w:rsid w:val="003B1C6A"/>
    <w:rsid w:val="003B22FE"/>
    <w:rsid w:val="003B7D5D"/>
    <w:rsid w:val="003C7D75"/>
    <w:rsid w:val="003D24E7"/>
    <w:rsid w:val="003D5301"/>
    <w:rsid w:val="003D6425"/>
    <w:rsid w:val="003D70AA"/>
    <w:rsid w:val="003E6795"/>
    <w:rsid w:val="003E6981"/>
    <w:rsid w:val="003F5D72"/>
    <w:rsid w:val="004000DB"/>
    <w:rsid w:val="00402953"/>
    <w:rsid w:val="00402B46"/>
    <w:rsid w:val="00404A44"/>
    <w:rsid w:val="004057B8"/>
    <w:rsid w:val="0040652A"/>
    <w:rsid w:val="004116BB"/>
    <w:rsid w:val="00417CE6"/>
    <w:rsid w:val="00433623"/>
    <w:rsid w:val="004341EF"/>
    <w:rsid w:val="004364F6"/>
    <w:rsid w:val="00437066"/>
    <w:rsid w:val="00437724"/>
    <w:rsid w:val="00440237"/>
    <w:rsid w:val="004527F5"/>
    <w:rsid w:val="00452F22"/>
    <w:rsid w:val="004541C3"/>
    <w:rsid w:val="00454FE5"/>
    <w:rsid w:val="00460092"/>
    <w:rsid w:val="00461BBB"/>
    <w:rsid w:val="0046526E"/>
    <w:rsid w:val="00467EC5"/>
    <w:rsid w:val="00470168"/>
    <w:rsid w:val="00470E36"/>
    <w:rsid w:val="0047299B"/>
    <w:rsid w:val="00474C39"/>
    <w:rsid w:val="00475EBF"/>
    <w:rsid w:val="00484B28"/>
    <w:rsid w:val="00485A90"/>
    <w:rsid w:val="00486129"/>
    <w:rsid w:val="004861CF"/>
    <w:rsid w:val="004864EA"/>
    <w:rsid w:val="00493B3F"/>
    <w:rsid w:val="00495A9B"/>
    <w:rsid w:val="00496342"/>
    <w:rsid w:val="004A05F9"/>
    <w:rsid w:val="004A07FA"/>
    <w:rsid w:val="004A0F84"/>
    <w:rsid w:val="004A1A4A"/>
    <w:rsid w:val="004B2734"/>
    <w:rsid w:val="004B4D46"/>
    <w:rsid w:val="004C6152"/>
    <w:rsid w:val="004D1D0E"/>
    <w:rsid w:val="004D3913"/>
    <w:rsid w:val="004D51E5"/>
    <w:rsid w:val="004D5D10"/>
    <w:rsid w:val="004E2E2E"/>
    <w:rsid w:val="004E409E"/>
    <w:rsid w:val="004F17B7"/>
    <w:rsid w:val="004F1A03"/>
    <w:rsid w:val="004F5CC3"/>
    <w:rsid w:val="004F72C1"/>
    <w:rsid w:val="00501A61"/>
    <w:rsid w:val="00501B63"/>
    <w:rsid w:val="005100AF"/>
    <w:rsid w:val="00510413"/>
    <w:rsid w:val="00510D90"/>
    <w:rsid w:val="00520638"/>
    <w:rsid w:val="00527DE1"/>
    <w:rsid w:val="00540AB0"/>
    <w:rsid w:val="0054100C"/>
    <w:rsid w:val="00544435"/>
    <w:rsid w:val="005478ED"/>
    <w:rsid w:val="00552557"/>
    <w:rsid w:val="0055453B"/>
    <w:rsid w:val="00554665"/>
    <w:rsid w:val="00561BDA"/>
    <w:rsid w:val="005629A5"/>
    <w:rsid w:val="00562F92"/>
    <w:rsid w:val="00565662"/>
    <w:rsid w:val="00565C70"/>
    <w:rsid w:val="00571795"/>
    <w:rsid w:val="00571E3A"/>
    <w:rsid w:val="0058572D"/>
    <w:rsid w:val="005863AE"/>
    <w:rsid w:val="0059142A"/>
    <w:rsid w:val="00592CF0"/>
    <w:rsid w:val="00595AB8"/>
    <w:rsid w:val="005A6FFE"/>
    <w:rsid w:val="005A74A2"/>
    <w:rsid w:val="005B0513"/>
    <w:rsid w:val="005B6028"/>
    <w:rsid w:val="005C2749"/>
    <w:rsid w:val="005D55F2"/>
    <w:rsid w:val="005D6E76"/>
    <w:rsid w:val="005E416E"/>
    <w:rsid w:val="005F2127"/>
    <w:rsid w:val="005F364F"/>
    <w:rsid w:val="005F441C"/>
    <w:rsid w:val="0060607B"/>
    <w:rsid w:val="006123F6"/>
    <w:rsid w:val="00617866"/>
    <w:rsid w:val="006178B9"/>
    <w:rsid w:val="006202B6"/>
    <w:rsid w:val="00627626"/>
    <w:rsid w:val="006311F8"/>
    <w:rsid w:val="00636F0C"/>
    <w:rsid w:val="00643A15"/>
    <w:rsid w:val="006456BD"/>
    <w:rsid w:val="00645C0A"/>
    <w:rsid w:val="006601A3"/>
    <w:rsid w:val="00661FAC"/>
    <w:rsid w:val="00664645"/>
    <w:rsid w:val="00667655"/>
    <w:rsid w:val="00670C96"/>
    <w:rsid w:val="00675B52"/>
    <w:rsid w:val="0067785B"/>
    <w:rsid w:val="0068156A"/>
    <w:rsid w:val="00684172"/>
    <w:rsid w:val="006866B9"/>
    <w:rsid w:val="0069050A"/>
    <w:rsid w:val="00690ACC"/>
    <w:rsid w:val="0069733E"/>
    <w:rsid w:val="006A32DF"/>
    <w:rsid w:val="006B3764"/>
    <w:rsid w:val="006B53F3"/>
    <w:rsid w:val="006C002B"/>
    <w:rsid w:val="006C0E3E"/>
    <w:rsid w:val="006C1DD8"/>
    <w:rsid w:val="006C3417"/>
    <w:rsid w:val="006D3EE9"/>
    <w:rsid w:val="006D5BA8"/>
    <w:rsid w:val="006E363F"/>
    <w:rsid w:val="006E40B2"/>
    <w:rsid w:val="006E7530"/>
    <w:rsid w:val="006F795D"/>
    <w:rsid w:val="006F7A72"/>
    <w:rsid w:val="00712606"/>
    <w:rsid w:val="00715E23"/>
    <w:rsid w:val="0071713C"/>
    <w:rsid w:val="00721929"/>
    <w:rsid w:val="007230FE"/>
    <w:rsid w:val="00727736"/>
    <w:rsid w:val="00730358"/>
    <w:rsid w:val="00730E98"/>
    <w:rsid w:val="007361E2"/>
    <w:rsid w:val="0074485F"/>
    <w:rsid w:val="00747F2D"/>
    <w:rsid w:val="00753D70"/>
    <w:rsid w:val="00760258"/>
    <w:rsid w:val="007608BC"/>
    <w:rsid w:val="007641FC"/>
    <w:rsid w:val="007741F3"/>
    <w:rsid w:val="00782DDE"/>
    <w:rsid w:val="00790103"/>
    <w:rsid w:val="0079278A"/>
    <w:rsid w:val="00792CD3"/>
    <w:rsid w:val="00796C9D"/>
    <w:rsid w:val="007A0F95"/>
    <w:rsid w:val="007A1954"/>
    <w:rsid w:val="007A1B36"/>
    <w:rsid w:val="007A5310"/>
    <w:rsid w:val="007A72C7"/>
    <w:rsid w:val="007B2DD7"/>
    <w:rsid w:val="007B2FF7"/>
    <w:rsid w:val="007B316C"/>
    <w:rsid w:val="007B6688"/>
    <w:rsid w:val="007D0065"/>
    <w:rsid w:val="007D03B6"/>
    <w:rsid w:val="007D76AC"/>
    <w:rsid w:val="007D7C4C"/>
    <w:rsid w:val="007E7197"/>
    <w:rsid w:val="007F4910"/>
    <w:rsid w:val="007F57D8"/>
    <w:rsid w:val="00800830"/>
    <w:rsid w:val="00813B72"/>
    <w:rsid w:val="008222F6"/>
    <w:rsid w:val="00824AD1"/>
    <w:rsid w:val="008355DD"/>
    <w:rsid w:val="008359C4"/>
    <w:rsid w:val="00837C29"/>
    <w:rsid w:val="008441FB"/>
    <w:rsid w:val="00846EBF"/>
    <w:rsid w:val="00853524"/>
    <w:rsid w:val="008551EB"/>
    <w:rsid w:val="008553E8"/>
    <w:rsid w:val="0085702A"/>
    <w:rsid w:val="0085770D"/>
    <w:rsid w:val="00857996"/>
    <w:rsid w:val="008607FC"/>
    <w:rsid w:val="0086775C"/>
    <w:rsid w:val="0087167F"/>
    <w:rsid w:val="00874B2E"/>
    <w:rsid w:val="00876942"/>
    <w:rsid w:val="00885906"/>
    <w:rsid w:val="008A2E7C"/>
    <w:rsid w:val="008A2F8E"/>
    <w:rsid w:val="008A6C5A"/>
    <w:rsid w:val="008B145F"/>
    <w:rsid w:val="008B7087"/>
    <w:rsid w:val="008C238B"/>
    <w:rsid w:val="008D7392"/>
    <w:rsid w:val="008D75A5"/>
    <w:rsid w:val="008E5D02"/>
    <w:rsid w:val="008E60F4"/>
    <w:rsid w:val="008F4ED2"/>
    <w:rsid w:val="008F7499"/>
    <w:rsid w:val="00900746"/>
    <w:rsid w:val="00903E8D"/>
    <w:rsid w:val="009070B4"/>
    <w:rsid w:val="009124B6"/>
    <w:rsid w:val="00913F9D"/>
    <w:rsid w:val="009242A2"/>
    <w:rsid w:val="00931D21"/>
    <w:rsid w:val="0093257A"/>
    <w:rsid w:val="009335A9"/>
    <w:rsid w:val="00934FBC"/>
    <w:rsid w:val="009401DF"/>
    <w:rsid w:val="0094338C"/>
    <w:rsid w:val="0095428C"/>
    <w:rsid w:val="0096099E"/>
    <w:rsid w:val="00960CA0"/>
    <w:rsid w:val="00961819"/>
    <w:rsid w:val="00973B9A"/>
    <w:rsid w:val="00976726"/>
    <w:rsid w:val="00977138"/>
    <w:rsid w:val="00980AA2"/>
    <w:rsid w:val="00987172"/>
    <w:rsid w:val="009912A5"/>
    <w:rsid w:val="00991404"/>
    <w:rsid w:val="009917EA"/>
    <w:rsid w:val="009928B2"/>
    <w:rsid w:val="009936D4"/>
    <w:rsid w:val="00997438"/>
    <w:rsid w:val="009B01AE"/>
    <w:rsid w:val="009B2745"/>
    <w:rsid w:val="009B30A7"/>
    <w:rsid w:val="009B539D"/>
    <w:rsid w:val="009C021D"/>
    <w:rsid w:val="009C10E2"/>
    <w:rsid w:val="009C42F1"/>
    <w:rsid w:val="009C6C86"/>
    <w:rsid w:val="009C6CCD"/>
    <w:rsid w:val="009C7114"/>
    <w:rsid w:val="009D1611"/>
    <w:rsid w:val="009D1FAE"/>
    <w:rsid w:val="009D24C1"/>
    <w:rsid w:val="009D2BD8"/>
    <w:rsid w:val="009D318F"/>
    <w:rsid w:val="009D4A8E"/>
    <w:rsid w:val="009F3F5C"/>
    <w:rsid w:val="00A01564"/>
    <w:rsid w:val="00A0346F"/>
    <w:rsid w:val="00A036BA"/>
    <w:rsid w:val="00A064BA"/>
    <w:rsid w:val="00A13EFF"/>
    <w:rsid w:val="00A171F0"/>
    <w:rsid w:val="00A20373"/>
    <w:rsid w:val="00A22289"/>
    <w:rsid w:val="00A26CAA"/>
    <w:rsid w:val="00A32FAD"/>
    <w:rsid w:val="00A4686B"/>
    <w:rsid w:val="00A52D00"/>
    <w:rsid w:val="00A535CD"/>
    <w:rsid w:val="00A550A2"/>
    <w:rsid w:val="00A56EBB"/>
    <w:rsid w:val="00A64631"/>
    <w:rsid w:val="00A66FE6"/>
    <w:rsid w:val="00A70D4F"/>
    <w:rsid w:val="00A83C15"/>
    <w:rsid w:val="00A84F11"/>
    <w:rsid w:val="00A85726"/>
    <w:rsid w:val="00A8706C"/>
    <w:rsid w:val="00A9521C"/>
    <w:rsid w:val="00A97FEC"/>
    <w:rsid w:val="00AA1D26"/>
    <w:rsid w:val="00AB3110"/>
    <w:rsid w:val="00AB59C9"/>
    <w:rsid w:val="00AB6B1D"/>
    <w:rsid w:val="00AC32B4"/>
    <w:rsid w:val="00AC3804"/>
    <w:rsid w:val="00AC3BEB"/>
    <w:rsid w:val="00AC60A0"/>
    <w:rsid w:val="00AD0693"/>
    <w:rsid w:val="00AD74F8"/>
    <w:rsid w:val="00AD7FA9"/>
    <w:rsid w:val="00AE05C1"/>
    <w:rsid w:val="00AE2BFA"/>
    <w:rsid w:val="00AE33DF"/>
    <w:rsid w:val="00AE5D86"/>
    <w:rsid w:val="00AF2355"/>
    <w:rsid w:val="00AF2BCE"/>
    <w:rsid w:val="00AF329D"/>
    <w:rsid w:val="00AF7068"/>
    <w:rsid w:val="00AF710A"/>
    <w:rsid w:val="00B04F99"/>
    <w:rsid w:val="00B07811"/>
    <w:rsid w:val="00B105E7"/>
    <w:rsid w:val="00B118B1"/>
    <w:rsid w:val="00B11CB5"/>
    <w:rsid w:val="00B15D73"/>
    <w:rsid w:val="00B169DC"/>
    <w:rsid w:val="00B17132"/>
    <w:rsid w:val="00B25A00"/>
    <w:rsid w:val="00B27DB4"/>
    <w:rsid w:val="00B308F6"/>
    <w:rsid w:val="00B334E2"/>
    <w:rsid w:val="00B336CA"/>
    <w:rsid w:val="00B50DDB"/>
    <w:rsid w:val="00B51BFF"/>
    <w:rsid w:val="00B52952"/>
    <w:rsid w:val="00B6315B"/>
    <w:rsid w:val="00B71B34"/>
    <w:rsid w:val="00B84777"/>
    <w:rsid w:val="00B92F2D"/>
    <w:rsid w:val="00BA503B"/>
    <w:rsid w:val="00BA7CB5"/>
    <w:rsid w:val="00BB2758"/>
    <w:rsid w:val="00BB2BB9"/>
    <w:rsid w:val="00BB4D16"/>
    <w:rsid w:val="00BB6E1E"/>
    <w:rsid w:val="00BB73A3"/>
    <w:rsid w:val="00BC0253"/>
    <w:rsid w:val="00BC3F1B"/>
    <w:rsid w:val="00BC53D7"/>
    <w:rsid w:val="00BD263A"/>
    <w:rsid w:val="00BE2E5E"/>
    <w:rsid w:val="00BF0FEA"/>
    <w:rsid w:val="00BF22E2"/>
    <w:rsid w:val="00BF3895"/>
    <w:rsid w:val="00C0493A"/>
    <w:rsid w:val="00C06402"/>
    <w:rsid w:val="00C1211B"/>
    <w:rsid w:val="00C213D1"/>
    <w:rsid w:val="00C21570"/>
    <w:rsid w:val="00C2584A"/>
    <w:rsid w:val="00C25C24"/>
    <w:rsid w:val="00C322D9"/>
    <w:rsid w:val="00C327E0"/>
    <w:rsid w:val="00C36459"/>
    <w:rsid w:val="00C365FE"/>
    <w:rsid w:val="00C464B8"/>
    <w:rsid w:val="00C55294"/>
    <w:rsid w:val="00C613A0"/>
    <w:rsid w:val="00C62C2A"/>
    <w:rsid w:val="00C6380B"/>
    <w:rsid w:val="00C662B0"/>
    <w:rsid w:val="00C71B09"/>
    <w:rsid w:val="00C74B6F"/>
    <w:rsid w:val="00C75785"/>
    <w:rsid w:val="00C75C6A"/>
    <w:rsid w:val="00C77739"/>
    <w:rsid w:val="00C81023"/>
    <w:rsid w:val="00C835EE"/>
    <w:rsid w:val="00C921E5"/>
    <w:rsid w:val="00C964DB"/>
    <w:rsid w:val="00C97BAB"/>
    <w:rsid w:val="00C97E23"/>
    <w:rsid w:val="00CA23FA"/>
    <w:rsid w:val="00CA5481"/>
    <w:rsid w:val="00CB005F"/>
    <w:rsid w:val="00CB3D94"/>
    <w:rsid w:val="00CB5D13"/>
    <w:rsid w:val="00CC0521"/>
    <w:rsid w:val="00CC65BA"/>
    <w:rsid w:val="00CC7408"/>
    <w:rsid w:val="00CD2443"/>
    <w:rsid w:val="00CD278B"/>
    <w:rsid w:val="00CE514E"/>
    <w:rsid w:val="00CE7BA5"/>
    <w:rsid w:val="00D015A3"/>
    <w:rsid w:val="00D01783"/>
    <w:rsid w:val="00D1090E"/>
    <w:rsid w:val="00D117BE"/>
    <w:rsid w:val="00D15D2E"/>
    <w:rsid w:val="00D22D41"/>
    <w:rsid w:val="00D26492"/>
    <w:rsid w:val="00D268C5"/>
    <w:rsid w:val="00D274BC"/>
    <w:rsid w:val="00D27C43"/>
    <w:rsid w:val="00D30F38"/>
    <w:rsid w:val="00D31DE2"/>
    <w:rsid w:val="00D41037"/>
    <w:rsid w:val="00D42C96"/>
    <w:rsid w:val="00D43F73"/>
    <w:rsid w:val="00D51EE9"/>
    <w:rsid w:val="00D5312C"/>
    <w:rsid w:val="00D53283"/>
    <w:rsid w:val="00D56807"/>
    <w:rsid w:val="00D60916"/>
    <w:rsid w:val="00D64427"/>
    <w:rsid w:val="00D64BF8"/>
    <w:rsid w:val="00D743A3"/>
    <w:rsid w:val="00D7619E"/>
    <w:rsid w:val="00D77091"/>
    <w:rsid w:val="00D83761"/>
    <w:rsid w:val="00D8591C"/>
    <w:rsid w:val="00D905A9"/>
    <w:rsid w:val="00D90C06"/>
    <w:rsid w:val="00D90C52"/>
    <w:rsid w:val="00D90CB0"/>
    <w:rsid w:val="00D9104A"/>
    <w:rsid w:val="00D95173"/>
    <w:rsid w:val="00D95CC4"/>
    <w:rsid w:val="00D96E09"/>
    <w:rsid w:val="00DA0E7B"/>
    <w:rsid w:val="00DA2B29"/>
    <w:rsid w:val="00DB3212"/>
    <w:rsid w:val="00DB37EA"/>
    <w:rsid w:val="00DC5030"/>
    <w:rsid w:val="00DC67F8"/>
    <w:rsid w:val="00DD6542"/>
    <w:rsid w:val="00DE2DED"/>
    <w:rsid w:val="00DE566B"/>
    <w:rsid w:val="00DE6822"/>
    <w:rsid w:val="00DF189B"/>
    <w:rsid w:val="00DF5BD3"/>
    <w:rsid w:val="00E00294"/>
    <w:rsid w:val="00E0420C"/>
    <w:rsid w:val="00E0758F"/>
    <w:rsid w:val="00E16A21"/>
    <w:rsid w:val="00E21F64"/>
    <w:rsid w:val="00E26ED1"/>
    <w:rsid w:val="00E33ABC"/>
    <w:rsid w:val="00E35BC3"/>
    <w:rsid w:val="00E5113F"/>
    <w:rsid w:val="00E54270"/>
    <w:rsid w:val="00E5690E"/>
    <w:rsid w:val="00E56CF2"/>
    <w:rsid w:val="00E657DF"/>
    <w:rsid w:val="00E73C8D"/>
    <w:rsid w:val="00E75E91"/>
    <w:rsid w:val="00E82B0F"/>
    <w:rsid w:val="00E87158"/>
    <w:rsid w:val="00E917CC"/>
    <w:rsid w:val="00E95369"/>
    <w:rsid w:val="00EA79DF"/>
    <w:rsid w:val="00EB5A68"/>
    <w:rsid w:val="00EB688A"/>
    <w:rsid w:val="00EB6914"/>
    <w:rsid w:val="00EC03DD"/>
    <w:rsid w:val="00EC5E0B"/>
    <w:rsid w:val="00ED0F34"/>
    <w:rsid w:val="00ED1D84"/>
    <w:rsid w:val="00EE12B6"/>
    <w:rsid w:val="00EE228F"/>
    <w:rsid w:val="00EE3F0A"/>
    <w:rsid w:val="00EF25AE"/>
    <w:rsid w:val="00EF7AC2"/>
    <w:rsid w:val="00F00B82"/>
    <w:rsid w:val="00F016AF"/>
    <w:rsid w:val="00F03362"/>
    <w:rsid w:val="00F061C8"/>
    <w:rsid w:val="00F07007"/>
    <w:rsid w:val="00F11E0E"/>
    <w:rsid w:val="00F163F1"/>
    <w:rsid w:val="00F25921"/>
    <w:rsid w:val="00F2714C"/>
    <w:rsid w:val="00F30CF1"/>
    <w:rsid w:val="00F33501"/>
    <w:rsid w:val="00F33E52"/>
    <w:rsid w:val="00F370D2"/>
    <w:rsid w:val="00F4050B"/>
    <w:rsid w:val="00F410F5"/>
    <w:rsid w:val="00F46D70"/>
    <w:rsid w:val="00F5133A"/>
    <w:rsid w:val="00F53A32"/>
    <w:rsid w:val="00F64A8A"/>
    <w:rsid w:val="00F66082"/>
    <w:rsid w:val="00F679EB"/>
    <w:rsid w:val="00F75BF2"/>
    <w:rsid w:val="00F81D68"/>
    <w:rsid w:val="00F82549"/>
    <w:rsid w:val="00F8278B"/>
    <w:rsid w:val="00F93C5A"/>
    <w:rsid w:val="00FA182A"/>
    <w:rsid w:val="00FA1AA4"/>
    <w:rsid w:val="00FA1F48"/>
    <w:rsid w:val="00FA2322"/>
    <w:rsid w:val="00FA2BE6"/>
    <w:rsid w:val="00FA2F70"/>
    <w:rsid w:val="00FA5D6E"/>
    <w:rsid w:val="00FB12D3"/>
    <w:rsid w:val="00FC620D"/>
    <w:rsid w:val="00FC6B57"/>
    <w:rsid w:val="00FD6A98"/>
    <w:rsid w:val="00FD7F0C"/>
    <w:rsid w:val="00FE088B"/>
    <w:rsid w:val="00FE1261"/>
    <w:rsid w:val="00FE75A5"/>
    <w:rsid w:val="00FF54B6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docId w15:val="{9FB5956E-8403-43C6-BC52-32BEB438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26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C0C72"/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A064BA"/>
  </w:style>
  <w:style w:type="paragraph" w:styleId="Poprawka">
    <w:name w:val="Revision"/>
    <w:hidden/>
    <w:uiPriority w:val="99"/>
    <w:semiHidden/>
    <w:rsid w:val="00D2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798A-F57D-4EFA-834D-37E88CC9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 Nawrotkiewicz</cp:lastModifiedBy>
  <cp:revision>3</cp:revision>
  <cp:lastPrinted>2023-12-07T07:57:00Z</cp:lastPrinted>
  <dcterms:created xsi:type="dcterms:W3CDTF">2023-12-07T09:59:00Z</dcterms:created>
  <dcterms:modified xsi:type="dcterms:W3CDTF">2023-12-07T11:17:00Z</dcterms:modified>
</cp:coreProperties>
</file>