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4A23" w14:textId="45BB025E" w:rsidR="00287535" w:rsidRPr="005A781C" w:rsidRDefault="00287535" w:rsidP="00287535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18"/>
          <w:szCs w:val="18"/>
          <w:lang w:eastAsia="ar-SA"/>
        </w:rPr>
      </w:pPr>
      <w:r>
        <w:rPr>
          <w:rFonts w:ascii="Verdana" w:eastAsia="Calibri" w:hAnsi="Verdana" w:cs="Verdana"/>
          <w:b/>
          <w:sz w:val="18"/>
          <w:szCs w:val="18"/>
          <w:lang w:eastAsia="ar-SA"/>
        </w:rPr>
        <w:t xml:space="preserve">WCRS. </w:t>
      </w:r>
      <w:r w:rsidRPr="005A781C">
        <w:rPr>
          <w:rFonts w:ascii="Verdana" w:eastAsia="Calibri" w:hAnsi="Verdana" w:cs="Verdana"/>
          <w:b/>
          <w:sz w:val="18"/>
          <w:szCs w:val="18"/>
          <w:lang w:eastAsia="ar-SA"/>
        </w:rPr>
        <w:t>PTW.</w:t>
      </w:r>
      <w:r>
        <w:rPr>
          <w:rFonts w:ascii="Verdana" w:eastAsia="Calibri" w:hAnsi="Verdana" w:cs="Verdana"/>
          <w:b/>
          <w:sz w:val="18"/>
          <w:szCs w:val="18"/>
          <w:lang w:eastAsia="ar-SA"/>
        </w:rPr>
        <w:t>/</w:t>
      </w:r>
      <w:r w:rsidRPr="005A781C">
        <w:rPr>
          <w:rFonts w:ascii="Verdana" w:eastAsia="Calibri" w:hAnsi="Verdana" w:cs="Verdana"/>
          <w:b/>
          <w:sz w:val="18"/>
          <w:szCs w:val="18"/>
          <w:lang w:eastAsia="ar-SA"/>
        </w:rPr>
        <w:t xml:space="preserve">       </w:t>
      </w:r>
      <w:r>
        <w:rPr>
          <w:rFonts w:ascii="Verdana" w:eastAsia="Calibri" w:hAnsi="Verdana" w:cs="Verdana"/>
          <w:b/>
          <w:sz w:val="18"/>
          <w:szCs w:val="18"/>
          <w:lang w:eastAsia="ar-SA"/>
        </w:rPr>
        <w:t>/</w:t>
      </w:r>
      <w:r w:rsidRPr="005A781C">
        <w:rPr>
          <w:rFonts w:ascii="Verdana" w:eastAsia="Calibri" w:hAnsi="Verdana" w:cs="Verdana"/>
          <w:b/>
          <w:sz w:val="18"/>
          <w:szCs w:val="18"/>
          <w:lang w:eastAsia="ar-SA"/>
        </w:rPr>
        <w:t>202</w:t>
      </w:r>
      <w:r w:rsidR="00365F2F">
        <w:rPr>
          <w:rFonts w:ascii="Verdana" w:eastAsia="Calibri" w:hAnsi="Verdana" w:cs="Verdana"/>
          <w:b/>
          <w:sz w:val="18"/>
          <w:szCs w:val="18"/>
          <w:lang w:eastAsia="ar-SA"/>
        </w:rPr>
        <w:t>4</w:t>
      </w:r>
    </w:p>
    <w:p w14:paraId="6E8C6ABA" w14:textId="03129182" w:rsidR="007B6688" w:rsidRPr="007B6688" w:rsidRDefault="007B6688" w:rsidP="007B6688">
      <w:pPr>
        <w:suppressAutoHyphens/>
        <w:spacing w:line="276" w:lineRule="auto"/>
        <w:jc w:val="right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Wrocław, dnia </w:t>
      </w:r>
      <w:r w:rsidR="00365F2F">
        <w:rPr>
          <w:rFonts w:ascii="Verdana" w:eastAsia="Calibri" w:hAnsi="Verdana" w:cs="Verdana"/>
          <w:b/>
          <w:sz w:val="20"/>
          <w:szCs w:val="20"/>
          <w:lang w:eastAsia="ar-SA"/>
        </w:rPr>
        <w:t>0</w:t>
      </w:r>
      <w:r w:rsidR="00EF249F">
        <w:rPr>
          <w:rFonts w:ascii="Verdana" w:eastAsia="Calibri" w:hAnsi="Verdana" w:cs="Verdana"/>
          <w:b/>
          <w:sz w:val="20"/>
          <w:szCs w:val="20"/>
          <w:lang w:eastAsia="ar-SA"/>
        </w:rPr>
        <w:t>6</w:t>
      </w:r>
      <w:r w:rsidRPr="00976726">
        <w:rPr>
          <w:rFonts w:ascii="Verdana" w:eastAsia="Calibri" w:hAnsi="Verdana" w:cs="Verdana"/>
          <w:b/>
          <w:sz w:val="20"/>
          <w:szCs w:val="20"/>
          <w:lang w:eastAsia="ar-SA"/>
        </w:rPr>
        <w:t>.</w:t>
      </w:r>
      <w:r w:rsidR="00CD335E">
        <w:rPr>
          <w:rFonts w:ascii="Verdana" w:eastAsia="Calibri" w:hAnsi="Verdana" w:cs="Verdana"/>
          <w:b/>
          <w:sz w:val="20"/>
          <w:szCs w:val="20"/>
          <w:lang w:eastAsia="ar-SA"/>
        </w:rPr>
        <w:t>0</w:t>
      </w:r>
      <w:r w:rsidR="000743D9">
        <w:rPr>
          <w:rFonts w:ascii="Verdana" w:eastAsia="Calibri" w:hAnsi="Verdana" w:cs="Verdana"/>
          <w:b/>
          <w:sz w:val="20"/>
          <w:szCs w:val="20"/>
          <w:lang w:eastAsia="ar-SA"/>
        </w:rPr>
        <w:t>2</w:t>
      </w:r>
      <w:r w:rsidRPr="00976726">
        <w:rPr>
          <w:rFonts w:ascii="Verdana" w:eastAsia="Calibri" w:hAnsi="Verdana" w:cs="Verdana"/>
          <w:b/>
          <w:sz w:val="20"/>
          <w:szCs w:val="20"/>
          <w:lang w:eastAsia="ar-SA"/>
        </w:rPr>
        <w:t>.</w:t>
      </w: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202</w:t>
      </w:r>
      <w:r w:rsidR="00365F2F">
        <w:rPr>
          <w:rFonts w:ascii="Verdana" w:eastAsia="Calibri" w:hAnsi="Verdana" w:cs="Verdana"/>
          <w:b/>
          <w:sz w:val="20"/>
          <w:szCs w:val="20"/>
          <w:lang w:eastAsia="ar-SA"/>
        </w:rPr>
        <w:t>4</w:t>
      </w: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r. </w:t>
      </w:r>
    </w:p>
    <w:p w14:paraId="1BE762F9" w14:textId="77777777" w:rsidR="007B6688" w:rsidRPr="007B6688" w:rsidRDefault="007B6688" w:rsidP="007B6688">
      <w:pPr>
        <w:suppressAutoHyphens/>
        <w:spacing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16CCB89C" w14:textId="358E9644" w:rsidR="007B6688" w:rsidRDefault="007B6688" w:rsidP="007B6688">
      <w:pPr>
        <w:suppressAutoHyphens/>
        <w:spacing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ZAPYTANIE OFERTOWE</w:t>
      </w:r>
    </w:p>
    <w:p w14:paraId="1B06FEA7" w14:textId="246B5250" w:rsidR="00287535" w:rsidRPr="005A781C" w:rsidRDefault="00287535" w:rsidP="00287535">
      <w:pPr>
        <w:tabs>
          <w:tab w:val="left" w:pos="1420"/>
        </w:tabs>
        <w:suppressAutoHyphens/>
        <w:spacing w:after="200"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5A781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dotyczące </w:t>
      </w:r>
      <w:bookmarkStart w:id="0" w:name="_Hlk81483954"/>
      <w:r w:rsidRPr="005A781C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usługi </w:t>
      </w:r>
      <w:bookmarkEnd w:id="0"/>
      <w:r>
        <w:rPr>
          <w:rFonts w:ascii="Verdana" w:eastAsia="Calibri" w:hAnsi="Verdana" w:cs="Verdana"/>
          <w:b/>
          <w:sz w:val="20"/>
          <w:szCs w:val="20"/>
          <w:lang w:eastAsia="ar-SA"/>
        </w:rPr>
        <w:t xml:space="preserve">przeprowadzenia </w:t>
      </w:r>
      <w:r w:rsidR="0028497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zajęć z </w:t>
      </w:r>
      <w:r w:rsidR="00F86529">
        <w:rPr>
          <w:rFonts w:ascii="Verdana" w:eastAsia="Calibri" w:hAnsi="Verdana" w:cs="Verdana"/>
          <w:b/>
          <w:sz w:val="20"/>
          <w:szCs w:val="20"/>
          <w:lang w:eastAsia="ar-SA"/>
        </w:rPr>
        <w:t>j. angielskiego</w:t>
      </w:r>
    </w:p>
    <w:p w14:paraId="3A279189" w14:textId="77777777" w:rsidR="00287535" w:rsidRPr="007B6688" w:rsidRDefault="00287535" w:rsidP="007B6688">
      <w:pPr>
        <w:suppressAutoHyphens/>
        <w:spacing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2752419B" w14:textId="788CE3DB" w:rsidR="007B6688" w:rsidRPr="007B6688" w:rsidRDefault="007B6688" w:rsidP="00976726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I. </w:t>
      </w:r>
      <w:r w:rsidR="005D6E76" w:rsidRPr="007B6688">
        <w:rPr>
          <w:rFonts w:ascii="Verdana" w:eastAsia="Calibri" w:hAnsi="Verdana" w:cs="Verdana"/>
          <w:b/>
          <w:sz w:val="20"/>
          <w:szCs w:val="20"/>
          <w:lang w:eastAsia="ar-SA"/>
        </w:rPr>
        <w:t>ZAMAWIAJĄCY</w:t>
      </w:r>
    </w:p>
    <w:p w14:paraId="19AB9175" w14:textId="6E1A1435" w:rsidR="007B6688" w:rsidRPr="00417CE6" w:rsidRDefault="007B6688" w:rsidP="008231C4">
      <w:pPr>
        <w:pStyle w:val="Akapitzlist"/>
        <w:numPr>
          <w:ilvl w:val="0"/>
          <w:numId w:val="13"/>
        </w:numPr>
        <w:suppressAutoHyphens/>
        <w:autoSpaceDE w:val="0"/>
        <w:spacing w:before="67"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Wrocławskie Centrum Rozwoju Społecznego (WCRS)– jednostka organizacyjna </w:t>
      </w:r>
      <w:r w:rsidR="00913F9D">
        <w:rPr>
          <w:rFonts w:ascii="Verdana" w:eastAsia="Calibri" w:hAnsi="Verdana" w:cs="Verdana"/>
          <w:sz w:val="20"/>
          <w:szCs w:val="20"/>
          <w:lang w:eastAsia="ar-SA"/>
        </w:rPr>
        <w:t>G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>miny Wrocław, z siedzibą przy pl. Dominikańskim 6 we Wrocławiu 50-159.</w:t>
      </w:r>
    </w:p>
    <w:p w14:paraId="65F7E72E" w14:textId="1C98EB86" w:rsidR="007B6688" w:rsidRPr="00417CE6" w:rsidRDefault="00F679EB" w:rsidP="008231C4">
      <w:pPr>
        <w:pStyle w:val="Akapitzlist"/>
        <w:numPr>
          <w:ilvl w:val="0"/>
          <w:numId w:val="13"/>
        </w:numPr>
        <w:suppressAutoHyphens/>
        <w:autoSpaceDE w:val="0"/>
        <w:spacing w:before="67" w:line="276" w:lineRule="auto"/>
        <w:ind w:left="284" w:hanging="284"/>
        <w:jc w:val="both"/>
        <w:rPr>
          <w:rFonts w:ascii="Verdana" w:eastAsia="Calibri" w:hAnsi="Verdana" w:cs="Verdana"/>
          <w:bCs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bCs/>
          <w:sz w:val="20"/>
          <w:szCs w:val="20"/>
          <w:lang w:eastAsia="ar-SA"/>
        </w:rPr>
        <w:t>Do niniejszego zapytania nie stosuje się przepisów ustawy z dnia 11 września 2019 r. Prawo zamówień publicznych (</w:t>
      </w:r>
      <w:proofErr w:type="spellStart"/>
      <w:r w:rsidRPr="00417CE6">
        <w:rPr>
          <w:rFonts w:ascii="Verdana" w:eastAsia="Calibri" w:hAnsi="Verdana" w:cs="Verdana"/>
          <w:bCs/>
          <w:sz w:val="20"/>
          <w:szCs w:val="20"/>
          <w:lang w:eastAsia="ar-SA"/>
        </w:rPr>
        <w:t>t.j</w:t>
      </w:r>
      <w:proofErr w:type="spellEnd"/>
      <w:r w:rsidRPr="00417CE6">
        <w:rPr>
          <w:rFonts w:ascii="Verdana" w:eastAsia="Calibri" w:hAnsi="Verdana" w:cs="Verdana"/>
          <w:bCs/>
          <w:sz w:val="20"/>
          <w:szCs w:val="20"/>
          <w:lang w:eastAsia="ar-SA"/>
        </w:rPr>
        <w:t>. Dz. U. z 202</w:t>
      </w:r>
      <w:r w:rsidR="00EF249F">
        <w:rPr>
          <w:rFonts w:ascii="Verdana" w:eastAsia="Calibri" w:hAnsi="Verdana" w:cs="Verdana"/>
          <w:bCs/>
          <w:sz w:val="20"/>
          <w:szCs w:val="20"/>
          <w:lang w:eastAsia="ar-SA"/>
        </w:rPr>
        <w:t>3</w:t>
      </w:r>
      <w:r w:rsidRPr="00417CE6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 r. poz. </w:t>
      </w:r>
      <w:r w:rsidR="00EF249F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1605 z </w:t>
      </w:r>
      <w:proofErr w:type="spellStart"/>
      <w:r w:rsidR="00EF249F">
        <w:rPr>
          <w:rFonts w:ascii="Verdana" w:eastAsia="Calibri" w:hAnsi="Verdana" w:cs="Verdana"/>
          <w:bCs/>
          <w:sz w:val="20"/>
          <w:szCs w:val="20"/>
          <w:lang w:eastAsia="ar-SA"/>
        </w:rPr>
        <w:t>późn</w:t>
      </w:r>
      <w:proofErr w:type="spellEnd"/>
      <w:r w:rsidR="00EF249F">
        <w:rPr>
          <w:rFonts w:ascii="Verdana" w:eastAsia="Calibri" w:hAnsi="Verdana" w:cs="Verdana"/>
          <w:bCs/>
          <w:sz w:val="20"/>
          <w:szCs w:val="20"/>
          <w:lang w:eastAsia="ar-SA"/>
        </w:rPr>
        <w:t>. zm.</w:t>
      </w:r>
      <w:r w:rsidRPr="00417CE6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), gdyż wartość umowy nie przekracza kwoty 130 tys. złotych (bez podatku VAT). </w:t>
      </w:r>
    </w:p>
    <w:p w14:paraId="726CB9F5" w14:textId="69C705A4" w:rsidR="007B6688" w:rsidRPr="00417CE6" w:rsidRDefault="007B6688" w:rsidP="008231C4">
      <w:pPr>
        <w:pStyle w:val="Akapitzlist"/>
        <w:numPr>
          <w:ilvl w:val="0"/>
          <w:numId w:val="13"/>
        </w:numPr>
        <w:suppressAutoHyphens/>
        <w:autoSpaceDE w:val="0"/>
        <w:spacing w:before="67" w:line="276" w:lineRule="auto"/>
        <w:ind w:left="284" w:hanging="284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>Postępowanie prowadzone jest w trybie zapytania ofertowego.</w:t>
      </w:r>
    </w:p>
    <w:p w14:paraId="5026DB92" w14:textId="77777777" w:rsidR="007B6688" w:rsidRPr="007B6688" w:rsidRDefault="007B6688" w:rsidP="00976726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7DC25BB5" w14:textId="360AC0AE" w:rsidR="007B6688" w:rsidRPr="007B6688" w:rsidRDefault="007B6688" w:rsidP="00976726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II. </w:t>
      </w:r>
      <w:r w:rsidR="00417CE6" w:rsidRPr="007B6688">
        <w:rPr>
          <w:rFonts w:ascii="Verdana" w:eastAsia="Calibri" w:hAnsi="Verdana" w:cs="Verdana"/>
          <w:b/>
          <w:sz w:val="20"/>
          <w:szCs w:val="20"/>
          <w:lang w:eastAsia="ar-SA"/>
        </w:rPr>
        <w:t>NAZWA I ZAKRES PRZEDMIOTU ZA</w:t>
      </w:r>
      <w:r w:rsidR="00417CE6">
        <w:rPr>
          <w:rFonts w:ascii="Verdana" w:eastAsia="Calibri" w:hAnsi="Verdana" w:cs="Verdana"/>
          <w:b/>
          <w:sz w:val="20"/>
          <w:szCs w:val="20"/>
          <w:lang w:eastAsia="ar-SA"/>
        </w:rPr>
        <w:t>PYTANIA</w:t>
      </w:r>
    </w:p>
    <w:p w14:paraId="7256FCE5" w14:textId="7BD5486C" w:rsidR="004204AC" w:rsidRDefault="009B2745" w:rsidP="004204AC">
      <w:pPr>
        <w:widowControl w:val="0"/>
        <w:numPr>
          <w:ilvl w:val="0"/>
          <w:numId w:val="31"/>
        </w:numPr>
        <w:suppressAutoHyphens/>
        <w:autoSpaceDN w:val="0"/>
        <w:spacing w:after="160" w:line="276" w:lineRule="auto"/>
        <w:jc w:val="both"/>
        <w:textAlignment w:val="baseline"/>
        <w:rPr>
          <w:rFonts w:ascii="Verdana" w:eastAsia="Calibri" w:hAnsi="Verdana" w:cs="Verdana"/>
          <w:sz w:val="20"/>
          <w:szCs w:val="20"/>
          <w:lang w:eastAsia="ar-SA"/>
        </w:rPr>
      </w:pPr>
      <w:r w:rsidRPr="00FD5ED1">
        <w:rPr>
          <w:rFonts w:ascii="Verdana" w:eastAsia="Calibri" w:hAnsi="Verdana" w:cs="Verdana"/>
          <w:b/>
          <w:bCs/>
          <w:sz w:val="20"/>
          <w:szCs w:val="20"/>
          <w:lang w:eastAsia="ar-SA"/>
        </w:rPr>
        <w:t>Przedmiotem zapytania</w:t>
      </w:r>
      <w:r w:rsidRPr="00FD5ED1">
        <w:rPr>
          <w:rFonts w:ascii="Verdana" w:eastAsia="Calibri" w:hAnsi="Verdana" w:cs="Verdana"/>
          <w:sz w:val="20"/>
          <w:szCs w:val="20"/>
          <w:lang w:eastAsia="ar-SA"/>
        </w:rPr>
        <w:t xml:space="preserve"> jest </w:t>
      </w:r>
      <w:bookmarkStart w:id="1" w:name="_Hlk71723804"/>
      <w:bookmarkStart w:id="2" w:name="_Hlk126144826"/>
      <w:r w:rsidR="006F1207" w:rsidRPr="00FD5ED1">
        <w:rPr>
          <w:rFonts w:ascii="Verdana" w:eastAsia="Calibri" w:hAnsi="Verdana" w:cs="Verdana"/>
          <w:sz w:val="20"/>
          <w:szCs w:val="20"/>
          <w:lang w:eastAsia="ar-SA"/>
        </w:rPr>
        <w:t>p</w:t>
      </w:r>
      <w:r w:rsidR="006F1207" w:rsidRPr="00FD5ED1">
        <w:rPr>
          <w:rFonts w:ascii="Verdana" w:hAnsi="Verdana" w:cs="Calibri"/>
          <w:sz w:val="20"/>
          <w:szCs w:val="20"/>
        </w:rPr>
        <w:t xml:space="preserve">rzeprowadzenie </w:t>
      </w:r>
      <w:bookmarkStart w:id="3" w:name="_Hlk126090678"/>
      <w:r w:rsidR="00365F2F">
        <w:rPr>
          <w:rFonts w:ascii="Verdana" w:hAnsi="Verdana" w:cs="Calibri"/>
          <w:sz w:val="20"/>
          <w:szCs w:val="20"/>
        </w:rPr>
        <w:t>60</w:t>
      </w:r>
      <w:r w:rsidR="003953B4" w:rsidRPr="00FD5ED1">
        <w:rPr>
          <w:rFonts w:ascii="Verdana" w:hAnsi="Verdana" w:cs="Calibri"/>
          <w:sz w:val="20"/>
          <w:szCs w:val="20"/>
        </w:rPr>
        <w:t xml:space="preserve"> (słownie:</w:t>
      </w:r>
      <w:r w:rsidR="00423A66">
        <w:rPr>
          <w:rFonts w:ascii="Verdana" w:hAnsi="Verdana" w:cs="Calibri"/>
          <w:sz w:val="20"/>
          <w:szCs w:val="20"/>
        </w:rPr>
        <w:t xml:space="preserve"> </w:t>
      </w:r>
      <w:r w:rsidR="00365F2F">
        <w:rPr>
          <w:rFonts w:ascii="Verdana" w:hAnsi="Verdana" w:cs="Calibri"/>
          <w:sz w:val="20"/>
          <w:szCs w:val="20"/>
        </w:rPr>
        <w:t>sześćdziesięciu</w:t>
      </w:r>
      <w:r w:rsidR="003953B4" w:rsidRPr="00FD5ED1">
        <w:rPr>
          <w:rFonts w:ascii="Verdana" w:hAnsi="Verdana" w:cs="Calibri"/>
          <w:sz w:val="20"/>
          <w:szCs w:val="20"/>
        </w:rPr>
        <w:t>)</w:t>
      </w:r>
      <w:r w:rsidR="006F1207" w:rsidRPr="00FD5ED1">
        <w:rPr>
          <w:rFonts w:ascii="Verdana" w:hAnsi="Verdana" w:cs="Calibri"/>
          <w:sz w:val="20"/>
          <w:szCs w:val="20"/>
        </w:rPr>
        <w:t xml:space="preserve"> </w:t>
      </w:r>
      <w:r w:rsidR="008E258C">
        <w:rPr>
          <w:rFonts w:ascii="Verdana" w:hAnsi="Verdana" w:cs="Calibri"/>
          <w:sz w:val="20"/>
          <w:szCs w:val="20"/>
        </w:rPr>
        <w:t>90</w:t>
      </w:r>
      <w:r w:rsidR="003953B4" w:rsidRPr="00FD5ED1">
        <w:rPr>
          <w:rFonts w:ascii="Verdana" w:hAnsi="Verdana" w:cs="Calibri"/>
          <w:sz w:val="20"/>
          <w:szCs w:val="20"/>
        </w:rPr>
        <w:t xml:space="preserve">-minutowych </w:t>
      </w:r>
      <w:r w:rsidR="00284978">
        <w:rPr>
          <w:rFonts w:ascii="Verdana" w:hAnsi="Verdana" w:cs="Calibri"/>
          <w:sz w:val="20"/>
          <w:szCs w:val="20"/>
        </w:rPr>
        <w:t>zajęć</w:t>
      </w:r>
      <w:r w:rsidR="00440242" w:rsidRPr="00FD5ED1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</w:t>
      </w:r>
      <w:r w:rsidR="00E64E11" w:rsidRPr="00E64E11">
        <w:rPr>
          <w:rFonts w:ascii="Verdana" w:eastAsia="Calibri" w:hAnsi="Verdana" w:cs="Verdana"/>
          <w:bCs/>
          <w:sz w:val="20"/>
          <w:szCs w:val="20"/>
          <w:lang w:eastAsia="ar-SA"/>
        </w:rPr>
        <w:t>z</w:t>
      </w:r>
      <w:r w:rsidR="00BC000A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 j. angielskiego </w:t>
      </w:r>
      <w:r w:rsidR="000743D9" w:rsidRPr="00FD5ED1">
        <w:rPr>
          <w:rFonts w:ascii="Verdana" w:hAnsi="Verdana" w:cs="Calibri"/>
          <w:sz w:val="20"/>
          <w:szCs w:val="20"/>
        </w:rPr>
        <w:t xml:space="preserve">dla </w:t>
      </w:r>
      <w:r w:rsidR="008E258C">
        <w:rPr>
          <w:rFonts w:ascii="Verdana" w:hAnsi="Verdana" w:cs="Calibri"/>
          <w:sz w:val="20"/>
          <w:szCs w:val="20"/>
        </w:rPr>
        <w:t xml:space="preserve">trzech </w:t>
      </w:r>
      <w:r w:rsidR="000743D9" w:rsidRPr="00FD5ED1">
        <w:rPr>
          <w:rFonts w:ascii="Verdana" w:hAnsi="Verdana" w:cs="Calibri"/>
          <w:sz w:val="20"/>
          <w:szCs w:val="20"/>
        </w:rPr>
        <w:t xml:space="preserve">maksymalnie </w:t>
      </w:r>
      <w:r w:rsidR="008E258C">
        <w:rPr>
          <w:rFonts w:ascii="Verdana" w:hAnsi="Verdana" w:cs="Calibri"/>
          <w:sz w:val="20"/>
          <w:szCs w:val="20"/>
        </w:rPr>
        <w:t>20</w:t>
      </w:r>
      <w:r w:rsidR="000743D9" w:rsidRPr="00FD5ED1">
        <w:rPr>
          <w:rFonts w:ascii="Verdana" w:hAnsi="Verdana" w:cs="Calibri"/>
          <w:sz w:val="20"/>
          <w:szCs w:val="20"/>
        </w:rPr>
        <w:t xml:space="preserve"> - osobowych grup </w:t>
      </w:r>
      <w:r w:rsidR="00284978" w:rsidRPr="00FD5ED1">
        <w:rPr>
          <w:rFonts w:ascii="Verdana" w:hAnsi="Verdana" w:cs="Calibri"/>
          <w:sz w:val="20"/>
          <w:szCs w:val="20"/>
        </w:rPr>
        <w:t>mieszkańców Wrocławia</w:t>
      </w:r>
      <w:r w:rsidR="00284978">
        <w:rPr>
          <w:rFonts w:ascii="Verdana" w:hAnsi="Verdana" w:cs="Calibri"/>
          <w:sz w:val="20"/>
          <w:szCs w:val="20"/>
        </w:rPr>
        <w:t xml:space="preserve"> </w:t>
      </w:r>
      <w:r w:rsidR="006F5C50">
        <w:rPr>
          <w:rFonts w:ascii="Verdana" w:hAnsi="Verdana" w:cs="Calibri"/>
          <w:sz w:val="20"/>
          <w:szCs w:val="20"/>
        </w:rPr>
        <w:t>(</w:t>
      </w:r>
      <w:r w:rsidR="00423A66">
        <w:rPr>
          <w:rFonts w:ascii="Verdana" w:hAnsi="Verdana" w:cs="Calibri"/>
          <w:sz w:val="20"/>
          <w:szCs w:val="20"/>
        </w:rPr>
        <w:t xml:space="preserve">20 zajęć </w:t>
      </w:r>
      <w:r w:rsidR="006F5C50">
        <w:rPr>
          <w:rFonts w:ascii="Verdana" w:hAnsi="Verdana" w:cs="Calibri"/>
          <w:sz w:val="20"/>
          <w:szCs w:val="20"/>
        </w:rPr>
        <w:t>dla początkując</w:t>
      </w:r>
      <w:r w:rsidR="000743D9">
        <w:rPr>
          <w:rFonts w:ascii="Verdana" w:hAnsi="Verdana" w:cs="Calibri"/>
          <w:sz w:val="20"/>
          <w:szCs w:val="20"/>
        </w:rPr>
        <w:t xml:space="preserve">ych </w:t>
      </w:r>
      <w:r w:rsidR="006F5C50">
        <w:rPr>
          <w:rFonts w:ascii="Verdana" w:hAnsi="Verdana" w:cs="Calibri"/>
          <w:sz w:val="20"/>
          <w:szCs w:val="20"/>
        </w:rPr>
        <w:t xml:space="preserve">i </w:t>
      </w:r>
      <w:r w:rsidR="00102AC5">
        <w:rPr>
          <w:rFonts w:ascii="Verdana" w:hAnsi="Verdana" w:cs="Calibri"/>
          <w:sz w:val="20"/>
          <w:szCs w:val="20"/>
        </w:rPr>
        <w:t>40</w:t>
      </w:r>
      <w:r w:rsidR="00284978">
        <w:rPr>
          <w:rFonts w:ascii="Verdana" w:hAnsi="Verdana" w:cs="Calibri"/>
          <w:sz w:val="20"/>
          <w:szCs w:val="20"/>
        </w:rPr>
        <w:t xml:space="preserve"> zajęć</w:t>
      </w:r>
      <w:r w:rsidR="006F5C50">
        <w:rPr>
          <w:rFonts w:ascii="Verdana" w:hAnsi="Verdana" w:cs="Calibri"/>
          <w:sz w:val="20"/>
          <w:szCs w:val="20"/>
        </w:rPr>
        <w:t xml:space="preserve"> dla zaawansowan</w:t>
      </w:r>
      <w:r w:rsidR="000743D9">
        <w:rPr>
          <w:rFonts w:ascii="Verdana" w:hAnsi="Verdana" w:cs="Calibri"/>
          <w:sz w:val="20"/>
          <w:szCs w:val="20"/>
        </w:rPr>
        <w:t>ych</w:t>
      </w:r>
      <w:r w:rsidR="006F5C50">
        <w:rPr>
          <w:rFonts w:ascii="Verdana" w:hAnsi="Verdana" w:cs="Calibri"/>
          <w:sz w:val="20"/>
          <w:szCs w:val="20"/>
        </w:rPr>
        <w:t>)</w:t>
      </w:r>
      <w:r w:rsidR="006F1207" w:rsidRPr="00FD5ED1">
        <w:rPr>
          <w:rFonts w:ascii="Verdana" w:hAnsi="Verdana" w:cs="Calibri"/>
          <w:sz w:val="20"/>
          <w:szCs w:val="20"/>
        </w:rPr>
        <w:t>, dostosowanych w szczególności do możliwości seniorów</w:t>
      </w:r>
      <w:bookmarkEnd w:id="1"/>
      <w:bookmarkEnd w:id="2"/>
      <w:bookmarkEnd w:id="3"/>
      <w:r w:rsidR="00EF249F">
        <w:rPr>
          <w:rFonts w:ascii="Verdana" w:hAnsi="Verdana" w:cs="Calibri"/>
          <w:sz w:val="20"/>
          <w:szCs w:val="20"/>
        </w:rPr>
        <w:t xml:space="preserve"> 60+.</w:t>
      </w:r>
    </w:p>
    <w:p w14:paraId="3920FABD" w14:textId="77777777" w:rsidR="001C2667" w:rsidRPr="00817D9E" w:rsidRDefault="001C2667" w:rsidP="001C2667">
      <w:pPr>
        <w:widowControl w:val="0"/>
        <w:numPr>
          <w:ilvl w:val="0"/>
          <w:numId w:val="31"/>
        </w:numPr>
        <w:autoSpaceDN w:val="0"/>
        <w:spacing w:after="160"/>
        <w:jc w:val="both"/>
        <w:textAlignment w:val="baseline"/>
        <w:rPr>
          <w:rFonts w:ascii="Verdana" w:eastAsia="Calibri" w:hAnsi="Verdana" w:cs="Verdana"/>
          <w:sz w:val="20"/>
          <w:szCs w:val="20"/>
        </w:rPr>
      </w:pPr>
      <w:bookmarkStart w:id="4" w:name="_Hlk157156087"/>
      <w:bookmarkStart w:id="5" w:name="_Hlk126144564"/>
      <w:r w:rsidRPr="00817D9E">
        <w:rPr>
          <w:rFonts w:ascii="Verdana" w:hAnsi="Verdana"/>
          <w:sz w:val="20"/>
          <w:szCs w:val="20"/>
        </w:rPr>
        <w:t xml:space="preserve">Zajęcia będą odbywały się w </w:t>
      </w:r>
      <w:r w:rsidRPr="00817D9E">
        <w:rPr>
          <w:rFonts w:ascii="Verdana" w:hAnsi="Verdana" w:cs="Verdana"/>
          <w:bCs/>
          <w:sz w:val="20"/>
          <w:szCs w:val="20"/>
        </w:rPr>
        <w:t>Przestrzeni Trzeciego Wieku</w:t>
      </w:r>
      <w:r w:rsidRPr="00817D9E">
        <w:rPr>
          <w:rFonts w:ascii="Verdana" w:hAnsi="Verdana" w:cs="Verdana"/>
          <w:bCs/>
          <w:sz w:val="20"/>
          <w:szCs w:val="20"/>
          <w:lang w:val="x-none"/>
        </w:rPr>
        <w:t xml:space="preserve"> </w:t>
      </w:r>
      <w:r w:rsidRPr="00817D9E">
        <w:rPr>
          <w:rFonts w:ascii="Verdana" w:hAnsi="Verdana" w:cs="Verdana"/>
          <w:bCs/>
          <w:sz w:val="20"/>
          <w:szCs w:val="20"/>
        </w:rPr>
        <w:t>przy</w:t>
      </w:r>
      <w:r w:rsidRPr="00817D9E">
        <w:rPr>
          <w:rFonts w:ascii="Verdana" w:hAnsi="Verdana" w:cs="Verdana"/>
          <w:bCs/>
          <w:sz w:val="20"/>
          <w:szCs w:val="20"/>
          <w:lang w:val="x-none"/>
        </w:rPr>
        <w:t xml:space="preserve"> pl. Solidarności 1/3/5</w:t>
      </w:r>
      <w:r w:rsidRPr="00817D9E">
        <w:rPr>
          <w:rFonts w:ascii="Verdana" w:hAnsi="Verdana" w:cs="Verdana"/>
          <w:bCs/>
          <w:sz w:val="20"/>
          <w:szCs w:val="20"/>
        </w:rPr>
        <w:t xml:space="preserve"> we Wrocławiu.</w:t>
      </w:r>
    </w:p>
    <w:p w14:paraId="7ED44A9F" w14:textId="7BFB43D2" w:rsidR="004204AC" w:rsidRPr="001C2667" w:rsidRDefault="001C2667" w:rsidP="001C2667">
      <w:pPr>
        <w:widowControl w:val="0"/>
        <w:numPr>
          <w:ilvl w:val="0"/>
          <w:numId w:val="31"/>
        </w:numPr>
        <w:autoSpaceDN w:val="0"/>
        <w:spacing w:after="160"/>
        <w:jc w:val="both"/>
        <w:textAlignment w:val="baseline"/>
        <w:rPr>
          <w:rFonts w:ascii="Verdana" w:eastAsia="Calibri" w:hAnsi="Verdana" w:cs="Verdana"/>
          <w:sz w:val="20"/>
          <w:szCs w:val="20"/>
        </w:rPr>
      </w:pPr>
      <w:r w:rsidRPr="00817D9E">
        <w:rPr>
          <w:rFonts w:ascii="Verdana" w:hAnsi="Verdana" w:cs="Verdana"/>
          <w:bCs/>
          <w:sz w:val="20"/>
          <w:szCs w:val="20"/>
        </w:rPr>
        <w:t>Szczegółowe terminy zajęć będą ustalane na bieżąco między Z</w:t>
      </w:r>
      <w:r>
        <w:rPr>
          <w:rFonts w:ascii="Verdana" w:hAnsi="Verdana" w:cs="Verdana"/>
          <w:bCs/>
          <w:sz w:val="20"/>
          <w:szCs w:val="20"/>
        </w:rPr>
        <w:t>amawiającym</w:t>
      </w:r>
      <w:r w:rsidRPr="00817D9E">
        <w:rPr>
          <w:rFonts w:ascii="Verdana" w:hAnsi="Verdana" w:cs="Verdana"/>
          <w:bCs/>
          <w:sz w:val="20"/>
          <w:szCs w:val="20"/>
        </w:rPr>
        <w:t xml:space="preserve"> </w:t>
      </w:r>
      <w:r w:rsidRPr="00817D9E">
        <w:rPr>
          <w:rFonts w:ascii="Verdana" w:hAnsi="Verdana" w:cs="Verdana"/>
          <w:bCs/>
          <w:sz w:val="20"/>
          <w:szCs w:val="20"/>
        </w:rPr>
        <w:br/>
        <w:t xml:space="preserve">a </w:t>
      </w:r>
      <w:r>
        <w:rPr>
          <w:rFonts w:ascii="Verdana" w:hAnsi="Verdana" w:cs="Verdana"/>
          <w:bCs/>
          <w:sz w:val="20"/>
          <w:szCs w:val="20"/>
        </w:rPr>
        <w:t xml:space="preserve">Wykonawcą </w:t>
      </w:r>
      <w:r w:rsidRPr="00817D9E">
        <w:rPr>
          <w:rFonts w:ascii="Verdana" w:hAnsi="Verdana" w:cs="Verdana"/>
          <w:bCs/>
          <w:sz w:val="20"/>
          <w:szCs w:val="20"/>
        </w:rPr>
        <w:t xml:space="preserve">w harmonogramie </w:t>
      </w:r>
      <w:r>
        <w:rPr>
          <w:rFonts w:ascii="Verdana" w:hAnsi="Verdana" w:cs="Verdana"/>
          <w:bCs/>
          <w:sz w:val="20"/>
          <w:szCs w:val="20"/>
        </w:rPr>
        <w:t>warsztatów</w:t>
      </w:r>
      <w:r w:rsidRPr="00817D9E">
        <w:rPr>
          <w:rFonts w:ascii="Verdana" w:hAnsi="Verdana" w:cs="Verdana"/>
          <w:bCs/>
          <w:sz w:val="20"/>
          <w:szCs w:val="20"/>
        </w:rPr>
        <w:t xml:space="preserve"> na dany miesiąc</w:t>
      </w:r>
      <w:bookmarkEnd w:id="4"/>
      <w:r w:rsidR="00EF249F">
        <w:rPr>
          <w:rFonts w:ascii="Verdana" w:hAnsi="Verdana" w:cs="Verdana"/>
          <w:bCs/>
          <w:sz w:val="20"/>
          <w:szCs w:val="20"/>
        </w:rPr>
        <w:t xml:space="preserve"> (zajęcia 1 raz w tygodniu).</w:t>
      </w:r>
    </w:p>
    <w:bookmarkEnd w:id="5"/>
    <w:p w14:paraId="3A9D5D70" w14:textId="056E0AAE" w:rsidR="004204AC" w:rsidRDefault="007B6688" w:rsidP="009936D4">
      <w:pPr>
        <w:widowControl w:val="0"/>
        <w:numPr>
          <w:ilvl w:val="0"/>
          <w:numId w:val="31"/>
        </w:numPr>
        <w:suppressAutoHyphens/>
        <w:autoSpaceDN w:val="0"/>
        <w:spacing w:after="160" w:line="276" w:lineRule="auto"/>
        <w:jc w:val="both"/>
        <w:textAlignment w:val="baseline"/>
        <w:rPr>
          <w:rFonts w:ascii="Verdana" w:eastAsia="Calibri" w:hAnsi="Verdana" w:cs="Verdana"/>
          <w:sz w:val="20"/>
          <w:szCs w:val="20"/>
          <w:lang w:eastAsia="ar-SA"/>
        </w:rPr>
      </w:pPr>
      <w:r w:rsidRPr="004204AC">
        <w:rPr>
          <w:rFonts w:ascii="Verdana" w:eastAsia="Calibri" w:hAnsi="Verdana" w:cs="Verdana"/>
          <w:b/>
          <w:sz w:val="20"/>
          <w:szCs w:val="20"/>
          <w:lang w:eastAsia="ar-SA"/>
        </w:rPr>
        <w:t>Termin realizacji zamówienia:</w:t>
      </w:r>
      <w:r w:rsidRPr="004204A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</w:t>
      </w:r>
      <w:r w:rsidR="00B27DB4" w:rsidRPr="004204A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od</w:t>
      </w:r>
      <w:r w:rsidR="00F9431C" w:rsidRPr="004204A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</w:t>
      </w:r>
      <w:r w:rsidR="001C2667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15</w:t>
      </w:r>
      <w:r w:rsidR="008A3485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.0</w:t>
      </w:r>
      <w:r w:rsidR="001C2667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2</w:t>
      </w:r>
      <w:r w:rsidR="001C6114" w:rsidRPr="004204A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.</w:t>
      </w:r>
      <w:r w:rsidRPr="004204A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202</w:t>
      </w:r>
      <w:r w:rsidR="001C2667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4</w:t>
      </w:r>
      <w:r w:rsidR="0094592A" w:rsidRPr="004204A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r.</w:t>
      </w:r>
      <w:r w:rsidRPr="004204A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</w:t>
      </w:r>
      <w:r w:rsidR="00B27DB4" w:rsidRPr="004204A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do </w:t>
      </w:r>
      <w:r w:rsidR="00996AC9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27</w:t>
      </w:r>
      <w:r w:rsidR="00B27DB4" w:rsidRPr="004204A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.</w:t>
      </w:r>
      <w:r w:rsidR="001C2667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06</w:t>
      </w:r>
      <w:r w:rsidR="00B27DB4" w:rsidRPr="004204A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.202</w:t>
      </w:r>
      <w:r w:rsidR="001C2667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4</w:t>
      </w:r>
      <w:r w:rsidR="00B27DB4" w:rsidRPr="004204A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r.</w:t>
      </w:r>
    </w:p>
    <w:p w14:paraId="47F9C626" w14:textId="77777777" w:rsidR="004204AC" w:rsidRDefault="007B6688" w:rsidP="009936D4">
      <w:pPr>
        <w:widowControl w:val="0"/>
        <w:numPr>
          <w:ilvl w:val="0"/>
          <w:numId w:val="31"/>
        </w:numPr>
        <w:suppressAutoHyphens/>
        <w:autoSpaceDN w:val="0"/>
        <w:spacing w:after="160" w:line="276" w:lineRule="auto"/>
        <w:jc w:val="both"/>
        <w:textAlignment w:val="baseline"/>
        <w:rPr>
          <w:rFonts w:ascii="Verdana" w:eastAsia="Calibri" w:hAnsi="Verdana" w:cs="Verdana"/>
          <w:sz w:val="20"/>
          <w:szCs w:val="20"/>
          <w:lang w:eastAsia="ar-SA"/>
        </w:rPr>
      </w:pPr>
      <w:r w:rsidRPr="004204AC">
        <w:rPr>
          <w:rFonts w:ascii="Verdana" w:eastAsia="Calibri" w:hAnsi="Verdana" w:cs="Times New Roman"/>
          <w:b/>
          <w:sz w:val="20"/>
          <w:szCs w:val="20"/>
          <w:lang w:eastAsia="ar-SA"/>
        </w:rPr>
        <w:t>Termin związania ofertą:</w:t>
      </w:r>
      <w:r w:rsidRPr="004204AC">
        <w:rPr>
          <w:rFonts w:ascii="Verdana" w:eastAsia="Calibri" w:hAnsi="Verdana" w:cs="Times New Roman"/>
          <w:sz w:val="20"/>
          <w:szCs w:val="20"/>
          <w:lang w:eastAsia="ar-SA"/>
        </w:rPr>
        <w:t xml:space="preserve"> Wykonawcy będą związani ofertą przez okres </w:t>
      </w:r>
      <w:r w:rsidR="006311F8" w:rsidRPr="004204AC">
        <w:rPr>
          <w:rFonts w:ascii="Verdana" w:eastAsia="Calibri" w:hAnsi="Verdana" w:cs="Times New Roman"/>
          <w:sz w:val="20"/>
          <w:szCs w:val="20"/>
          <w:lang w:eastAsia="ar-SA"/>
        </w:rPr>
        <w:t>21</w:t>
      </w:r>
      <w:r w:rsidRPr="004204AC">
        <w:rPr>
          <w:rFonts w:ascii="Verdana" w:eastAsia="Calibri" w:hAnsi="Verdana" w:cs="Times New Roman"/>
          <w:sz w:val="20"/>
          <w:szCs w:val="20"/>
          <w:lang w:eastAsia="ar-SA"/>
        </w:rPr>
        <w:t xml:space="preserve"> dni. Bieg terminu związania ofertą rozpoczyna się wraz z upływem terminu składania ofert.</w:t>
      </w:r>
    </w:p>
    <w:p w14:paraId="452BB072" w14:textId="5F07C412" w:rsidR="000529B3" w:rsidRPr="004204AC" w:rsidRDefault="009936D4" w:rsidP="009936D4">
      <w:pPr>
        <w:widowControl w:val="0"/>
        <w:numPr>
          <w:ilvl w:val="0"/>
          <w:numId w:val="31"/>
        </w:numPr>
        <w:suppressAutoHyphens/>
        <w:autoSpaceDN w:val="0"/>
        <w:spacing w:after="160" w:line="276" w:lineRule="auto"/>
        <w:jc w:val="both"/>
        <w:textAlignment w:val="baseline"/>
        <w:rPr>
          <w:rFonts w:ascii="Verdana" w:eastAsia="Calibri" w:hAnsi="Verdana" w:cs="Verdana"/>
          <w:sz w:val="20"/>
          <w:szCs w:val="20"/>
          <w:lang w:eastAsia="ar-SA"/>
        </w:rPr>
      </w:pPr>
      <w:r w:rsidRPr="004204A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</w:t>
      </w:r>
      <w:r w:rsidR="007B6688" w:rsidRPr="004204A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Słownik </w:t>
      </w:r>
      <w:r w:rsidR="00B27DB4" w:rsidRPr="004204A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Z</w:t>
      </w:r>
      <w:r w:rsidR="007B6688" w:rsidRPr="004204AC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amówień Publicznych:</w:t>
      </w:r>
    </w:p>
    <w:p w14:paraId="686C3C6C" w14:textId="22C04707" w:rsidR="004204AC" w:rsidRPr="004204AC" w:rsidRDefault="004204AC" w:rsidP="004204AC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</w:t>
      </w:r>
      <w:r w:rsidRPr="004204AC">
        <w:rPr>
          <w:rFonts w:ascii="Verdana" w:eastAsia="Calibri" w:hAnsi="Verdana" w:cs="Verdana"/>
          <w:sz w:val="20"/>
          <w:szCs w:val="20"/>
          <w:lang w:eastAsia="ar-SA"/>
        </w:rPr>
        <w:t>80580000-3 Oferowanie kursów językowych</w:t>
      </w:r>
    </w:p>
    <w:p w14:paraId="04B06436" w14:textId="2393498D" w:rsidR="007B6688" w:rsidRPr="00B27DB4" w:rsidRDefault="007B6688" w:rsidP="00417CE6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0A6768A" w14:textId="36AAE939" w:rsidR="0038175D" w:rsidRPr="0063542F" w:rsidRDefault="007B6688" w:rsidP="0038175D">
      <w:pPr>
        <w:suppressAutoHyphens/>
        <w:spacing w:line="276" w:lineRule="auto"/>
        <w:rPr>
          <w:rFonts w:ascii="Verdana" w:eastAsia="Calibri" w:hAnsi="Verdana" w:cs="Verdana"/>
          <w:bCs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III. </w:t>
      </w:r>
      <w:r w:rsidR="0011243C">
        <w:rPr>
          <w:rFonts w:ascii="Verdana" w:eastAsia="Calibri" w:hAnsi="Verdana" w:cs="Verdana"/>
          <w:b/>
          <w:sz w:val="20"/>
          <w:szCs w:val="20"/>
          <w:lang w:eastAsia="ar-SA"/>
        </w:rPr>
        <w:t>WARUNKI UDZIAŁU W POSTĘPOWANIU</w:t>
      </w:r>
    </w:p>
    <w:p w14:paraId="30568BD5" w14:textId="76BAF453" w:rsidR="004204AC" w:rsidRDefault="00767742" w:rsidP="008231C4">
      <w:pPr>
        <w:numPr>
          <w:ilvl w:val="0"/>
          <w:numId w:val="14"/>
        </w:numPr>
        <w:suppressAutoHyphens/>
        <w:spacing w:line="276" w:lineRule="auto"/>
        <w:jc w:val="both"/>
        <w:rPr>
          <w:rFonts w:ascii="Verdana" w:eastAsia="Calibri" w:hAnsi="Verdana" w:cs="Verdana"/>
          <w:bCs/>
          <w:sz w:val="20"/>
          <w:szCs w:val="20"/>
          <w:lang w:eastAsia="ar-SA"/>
        </w:rPr>
      </w:pPr>
      <w:r w:rsidRPr="00767742">
        <w:rPr>
          <w:rFonts w:ascii="Verdana" w:eastAsia="Calibri" w:hAnsi="Verdana" w:cs="Verdana"/>
          <w:bCs/>
          <w:sz w:val="20"/>
          <w:szCs w:val="20"/>
          <w:lang w:eastAsia="ar-SA"/>
        </w:rPr>
        <w:t>Zapytanie ofertowe jest skierowane do podmiotów czynnie prowadzących działalność gospodarczą tj. osób fizycznych, jednostek organizacyjnych posiadających zdolność prawną bądź osób prawnych prowadzących działalność gospodarczą (weryfikowane poprzez wgląd do CEIDG/KRS).</w:t>
      </w:r>
    </w:p>
    <w:p w14:paraId="55C21323" w14:textId="282A12BA" w:rsidR="00E44963" w:rsidRDefault="00E44963" w:rsidP="008231C4">
      <w:pPr>
        <w:numPr>
          <w:ilvl w:val="0"/>
          <w:numId w:val="14"/>
        </w:numPr>
        <w:suppressAutoHyphens/>
        <w:spacing w:line="276" w:lineRule="auto"/>
        <w:jc w:val="both"/>
        <w:rPr>
          <w:rFonts w:ascii="Verdana" w:eastAsia="Calibri" w:hAnsi="Verdana" w:cs="Verdana"/>
          <w:bCs/>
          <w:sz w:val="20"/>
          <w:szCs w:val="20"/>
          <w:lang w:eastAsia="ar-SA"/>
        </w:rPr>
      </w:pPr>
      <w:r w:rsidRPr="00E44963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Zamawiający wymaga, aby Wykonawca posiadał </w:t>
      </w:r>
      <w:r w:rsidR="00E3641D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doświadczenie i </w:t>
      </w:r>
      <w:r w:rsidR="008231C4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kwalifikacje </w:t>
      </w:r>
      <w:r w:rsidRPr="00E44963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do wykonywania określonej </w:t>
      </w:r>
      <w:r w:rsidR="0063542F">
        <w:rPr>
          <w:rFonts w:ascii="Verdana" w:eastAsia="Calibri" w:hAnsi="Verdana" w:cs="Verdana"/>
          <w:bCs/>
          <w:sz w:val="20"/>
          <w:szCs w:val="20"/>
          <w:lang w:eastAsia="ar-SA"/>
        </w:rPr>
        <w:t>w przedmiocie zapytania usługi</w:t>
      </w:r>
      <w:r w:rsidR="00C44229">
        <w:rPr>
          <w:rFonts w:ascii="Verdana" w:eastAsia="Calibri" w:hAnsi="Verdana" w:cs="Verdana"/>
          <w:bCs/>
          <w:sz w:val="20"/>
          <w:szCs w:val="20"/>
          <w:lang w:eastAsia="ar-SA"/>
        </w:rPr>
        <w:t>,</w:t>
      </w:r>
      <w:r w:rsidR="00E3641D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 poświadczone </w:t>
      </w:r>
      <w:r w:rsidR="002B4DA3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kopiami </w:t>
      </w:r>
      <w:r w:rsidR="00767742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certyfikatów językowych lub dyplomów ukończonych kursów językowych </w:t>
      </w:r>
      <w:r w:rsidR="002B4DA3">
        <w:rPr>
          <w:rFonts w:ascii="Verdana" w:eastAsia="Calibri" w:hAnsi="Verdana" w:cs="Verdana"/>
          <w:bCs/>
          <w:sz w:val="20"/>
          <w:szCs w:val="20"/>
          <w:lang w:eastAsia="ar-SA"/>
        </w:rPr>
        <w:t>dołączonych do formularza ofertowego stanowiącego załącznik nr 1 do niniejszego zapytania</w:t>
      </w:r>
      <w:r w:rsidR="009967B1">
        <w:rPr>
          <w:rFonts w:ascii="Verdana" w:eastAsia="Calibri" w:hAnsi="Verdana" w:cs="Verdana"/>
          <w:bCs/>
          <w:sz w:val="20"/>
          <w:szCs w:val="20"/>
          <w:lang w:eastAsia="ar-SA"/>
        </w:rPr>
        <w:t>.</w:t>
      </w:r>
    </w:p>
    <w:p w14:paraId="66A98C6C" w14:textId="77777777" w:rsidR="00EF249F" w:rsidRDefault="00EF249F" w:rsidP="00EF249F">
      <w:pPr>
        <w:pStyle w:val="Akapitzlist"/>
        <w:suppressAutoHyphens/>
        <w:jc w:val="both"/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</w:pPr>
    </w:p>
    <w:p w14:paraId="1D2490E0" w14:textId="77777777" w:rsidR="00EF249F" w:rsidRDefault="00EF249F" w:rsidP="00EF249F">
      <w:pPr>
        <w:pStyle w:val="Akapitzlist"/>
        <w:suppressAutoHyphens/>
        <w:jc w:val="both"/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</w:pPr>
    </w:p>
    <w:p w14:paraId="2E0A07F7" w14:textId="77777777" w:rsidR="00EF249F" w:rsidRDefault="00EF249F" w:rsidP="00EF249F">
      <w:pPr>
        <w:pStyle w:val="Akapitzlist"/>
        <w:suppressAutoHyphens/>
        <w:jc w:val="both"/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</w:pPr>
    </w:p>
    <w:p w14:paraId="27804D14" w14:textId="77777777" w:rsidR="00EF249F" w:rsidRPr="00EF249F" w:rsidRDefault="00EF249F" w:rsidP="00EF249F">
      <w:pPr>
        <w:pStyle w:val="Akapitzlist"/>
        <w:suppressAutoHyphens/>
        <w:jc w:val="both"/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</w:pPr>
    </w:p>
    <w:p w14:paraId="117CF5DC" w14:textId="77777777" w:rsidR="00EF249F" w:rsidRPr="00EF249F" w:rsidRDefault="00EF249F" w:rsidP="00EF249F">
      <w:pPr>
        <w:suppressAutoHyphens/>
        <w:jc w:val="both"/>
        <w:rPr>
          <w:rFonts w:ascii="Verdana" w:eastAsia="Times New Roman" w:hAnsi="Verdana" w:cs="Arial Narrow"/>
          <w:b/>
          <w:bCs/>
          <w:color w:val="000000" w:themeColor="text1"/>
          <w:sz w:val="20"/>
          <w:szCs w:val="20"/>
          <w:lang w:eastAsia="ar-SA"/>
        </w:rPr>
      </w:pPr>
      <w:r w:rsidRPr="00EF249F">
        <w:rPr>
          <w:rFonts w:ascii="Verdana" w:eastAsia="Times New Roman" w:hAnsi="Verdana" w:cs="Arial Narrow"/>
          <w:b/>
          <w:bCs/>
          <w:color w:val="000000" w:themeColor="text1"/>
          <w:sz w:val="20"/>
          <w:szCs w:val="20"/>
          <w:lang w:eastAsia="ar-SA"/>
        </w:rPr>
        <w:lastRenderedPageBreak/>
        <w:t>INFORMACJE O WYKLUCZENIU</w:t>
      </w:r>
    </w:p>
    <w:p w14:paraId="74E2B384" w14:textId="7C959A97" w:rsidR="0038175D" w:rsidRPr="00EF249F" w:rsidRDefault="0038175D" w:rsidP="00EF249F">
      <w:pPr>
        <w:pStyle w:val="Akapitzlist"/>
        <w:numPr>
          <w:ilvl w:val="2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</w:pPr>
      <w:r w:rsidRPr="00EF249F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Zamawiający nie może udzielić zamówienia podmiotom powiązanym z nim osobowo lub kapitałowo.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913F9D" w:rsidRPr="00EF249F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W</w:t>
      </w:r>
      <w:r w:rsidRPr="00EF249F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ykonawcy a</w:t>
      </w:r>
      <w:r w:rsidR="0038730E" w:rsidRPr="00EF249F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 </w:t>
      </w:r>
      <w:r w:rsidRPr="00EF249F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Wykonawcą, polegające w szczególności na:</w:t>
      </w:r>
    </w:p>
    <w:p w14:paraId="380DC198" w14:textId="7FD617A9" w:rsidR="0038175D" w:rsidRPr="0038175D" w:rsidRDefault="0038175D" w:rsidP="008231C4">
      <w:pPr>
        <w:pStyle w:val="Akapitzlist"/>
        <w:numPr>
          <w:ilvl w:val="1"/>
          <w:numId w:val="15"/>
        </w:numPr>
        <w:suppressAutoHyphens/>
        <w:ind w:left="709" w:hanging="283"/>
        <w:jc w:val="both"/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</w:pPr>
      <w:r w:rsidRPr="0038175D"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  <w:t>uczestniczeniu w spółce jako wspólnik spółki cywilnej lub spółki osobowej;</w:t>
      </w:r>
    </w:p>
    <w:p w14:paraId="0CE09740" w14:textId="77777777" w:rsidR="0038175D" w:rsidRDefault="0038175D" w:rsidP="008231C4">
      <w:pPr>
        <w:pStyle w:val="Akapitzlist"/>
        <w:numPr>
          <w:ilvl w:val="1"/>
          <w:numId w:val="15"/>
        </w:numPr>
        <w:suppressAutoHyphens/>
        <w:ind w:left="709" w:hanging="283"/>
        <w:jc w:val="both"/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</w:pPr>
      <w:r w:rsidRPr="0038175D"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  <w:t>posiadaniu co najmniej 10% udziałów lub akcji;</w:t>
      </w:r>
    </w:p>
    <w:p w14:paraId="69B19CCF" w14:textId="57EF280E" w:rsidR="0038175D" w:rsidRPr="0038175D" w:rsidRDefault="0038175D" w:rsidP="008231C4">
      <w:pPr>
        <w:pStyle w:val="Akapitzlist"/>
        <w:numPr>
          <w:ilvl w:val="1"/>
          <w:numId w:val="15"/>
        </w:numPr>
        <w:suppressAutoHyphens/>
        <w:ind w:left="709" w:hanging="283"/>
        <w:jc w:val="both"/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</w:pPr>
      <w:r w:rsidRPr="0038175D"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5D6FD9A1" w14:textId="77777777" w:rsidR="00EF249F" w:rsidRDefault="0038175D" w:rsidP="00EF249F">
      <w:pPr>
        <w:pStyle w:val="Akapitzlist"/>
        <w:numPr>
          <w:ilvl w:val="1"/>
          <w:numId w:val="15"/>
        </w:numPr>
        <w:suppressAutoHyphens/>
        <w:ind w:left="709" w:hanging="283"/>
        <w:jc w:val="both"/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</w:pPr>
      <w:r w:rsidRPr="0038175D"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  <w:t xml:space="preserve">pozostawaniu w związku </w:t>
      </w:r>
      <w:r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  <w:t>małżeńskim, w stosunku pokrewieństwa lub powinowactwa w linii prostej, pokrewieństwa lub powinowactwa w linii bocznej do drugiego stopnia lub w stosunku przysposobienia, opieki lub kurateli.</w:t>
      </w:r>
    </w:p>
    <w:p w14:paraId="47B90194" w14:textId="7468920C" w:rsidR="006623FD" w:rsidRPr="00EF249F" w:rsidRDefault="006623FD" w:rsidP="00EF249F">
      <w:pPr>
        <w:pStyle w:val="Akapitzlist"/>
        <w:numPr>
          <w:ilvl w:val="0"/>
          <w:numId w:val="37"/>
        </w:numPr>
        <w:suppressAutoHyphens/>
        <w:jc w:val="both"/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</w:pPr>
      <w:r w:rsidRPr="00EF249F">
        <w:rPr>
          <w:rFonts w:ascii="Verdana" w:eastAsia="Times New Roman" w:hAnsi="Verdana" w:cs="Arial Narrow"/>
          <w:bCs/>
          <w:color w:val="000000" w:themeColor="text1"/>
          <w:sz w:val="20"/>
          <w:szCs w:val="20"/>
          <w:lang w:eastAsia="ar-SA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</w:t>
      </w:r>
      <w:r w:rsidR="00E327C9" w:rsidRPr="00EF249F">
        <w:rPr>
          <w:rFonts w:ascii="Verdana" w:eastAsia="Times New Roman" w:hAnsi="Verdana" w:cs="Arial Narrow"/>
          <w:bCs/>
          <w:color w:val="000000" w:themeColor="text1"/>
          <w:sz w:val="20"/>
          <w:szCs w:val="20"/>
          <w:lang w:eastAsia="ar-SA"/>
        </w:rPr>
        <w:t xml:space="preserve"> 2022</w:t>
      </w:r>
      <w:r w:rsidRPr="00EF249F">
        <w:rPr>
          <w:rFonts w:ascii="Verdana" w:eastAsia="Times New Roman" w:hAnsi="Verdana" w:cs="Arial Narrow"/>
          <w:bCs/>
          <w:color w:val="000000" w:themeColor="text1"/>
          <w:sz w:val="20"/>
          <w:szCs w:val="20"/>
          <w:lang w:eastAsia="ar-SA"/>
        </w:rPr>
        <w:t xml:space="preserve"> poz. 835).</w:t>
      </w:r>
    </w:p>
    <w:p w14:paraId="39CE94BF" w14:textId="77777777" w:rsidR="0038175D" w:rsidRPr="00961819" w:rsidRDefault="0038175D" w:rsidP="007B6688">
      <w:pPr>
        <w:suppressAutoHyphens/>
        <w:spacing w:line="276" w:lineRule="auto"/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</w:pPr>
    </w:p>
    <w:p w14:paraId="7E012C80" w14:textId="5A262962" w:rsidR="007B6688" w:rsidRPr="00961819" w:rsidRDefault="0011243C" w:rsidP="007B6688">
      <w:pPr>
        <w:suppressAutoHyphens/>
        <w:spacing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  <w:t xml:space="preserve">IV. SPOSÓB PRZYGOTOWANIA </w:t>
      </w:r>
      <w:r w:rsidR="0038175D" w:rsidRPr="00961819"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  <w:t xml:space="preserve"> I ZŁOŻENIA </w:t>
      </w:r>
      <w:r w:rsidRPr="00961819"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  <w:t>OFERTY</w:t>
      </w:r>
    </w:p>
    <w:p w14:paraId="4AF27A6E" w14:textId="0D079A0F" w:rsidR="000743D9" w:rsidRPr="00961819" w:rsidRDefault="000743D9" w:rsidP="000743D9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Ofertę należy sporządzić na formularzu ofertowym stanowiącym załącznik nr 1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do niniejszego zapytania</w:t>
      </w:r>
      <w:r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 oraz załączyć kopie dokumentów </w:t>
      </w:r>
      <w:r w:rsidR="00767742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o których mowa w cz. III pkt. 2.</w:t>
      </w:r>
    </w:p>
    <w:p w14:paraId="55DF9661" w14:textId="77777777" w:rsidR="0038175D" w:rsidRPr="00961819" w:rsidRDefault="007B6688" w:rsidP="008231C4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Koszty związane z przygotowaniem oferty ponosi składający ofertę. Ewentualne poprawki w ofercie muszą być naniesione czytelnie oraz opatrzone czytelnym podpisem osoby/osób sporządzających ofertę. </w:t>
      </w:r>
    </w:p>
    <w:p w14:paraId="3BA48B3C" w14:textId="74C57327" w:rsidR="007B6688" w:rsidRPr="0038175D" w:rsidRDefault="007B6688" w:rsidP="008231C4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Oferty można składać w formie pisemnej lub el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>ektronicznej</w:t>
      </w:r>
    </w:p>
    <w:p w14:paraId="327E5A3C" w14:textId="2C5BD717" w:rsidR="007B6688" w:rsidRPr="0038175D" w:rsidRDefault="007B6688" w:rsidP="008231C4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38175D">
        <w:rPr>
          <w:rFonts w:ascii="Verdana" w:eastAsia="Calibri" w:hAnsi="Verdana" w:cs="Verdana"/>
          <w:sz w:val="20"/>
          <w:szCs w:val="20"/>
          <w:u w:val="single"/>
          <w:lang w:eastAsia="ar-SA"/>
        </w:rPr>
        <w:t>Forma pisemna oferty: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 xml:space="preserve"> Ofertę  sporządzoną  w  języku  polskim, w  formie  pisemnej, należy umieścić w zamkniętej kopercie opisanej</w:t>
      </w:r>
      <w:r w:rsidR="000529B3">
        <w:rPr>
          <w:rFonts w:ascii="Verdana" w:eastAsia="Calibri" w:hAnsi="Verdana" w:cs="Verdana"/>
          <w:sz w:val="20"/>
          <w:szCs w:val="20"/>
          <w:lang w:eastAsia="ar-SA"/>
        </w:rPr>
        <w:t xml:space="preserve"> w następujący sposób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>: nazwa i adres Zamawiającego, nazwa</w:t>
      </w:r>
      <w:r w:rsidR="0038175D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>i adres oferenta, napis: „</w:t>
      </w:r>
      <w:r w:rsidR="00E64E11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Zajęcia z</w:t>
      </w:r>
      <w:r w:rsidR="000B5E3B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 xml:space="preserve"> </w:t>
      </w:r>
      <w:r w:rsidR="00D76F05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j</w:t>
      </w:r>
      <w:r w:rsidR="000B5E3B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. angielskiego</w:t>
      </w:r>
      <w:r w:rsidR="00D76F05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 xml:space="preserve"> </w:t>
      </w:r>
      <w:r w:rsidR="00295380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PTW</w:t>
      </w:r>
      <w:r w:rsidRPr="0038175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”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 xml:space="preserve">. </w:t>
      </w:r>
    </w:p>
    <w:p w14:paraId="05F2FA29" w14:textId="4FB02CCF" w:rsidR="00295380" w:rsidRPr="0038175D" w:rsidRDefault="007B6688" w:rsidP="008231C4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38175D">
        <w:rPr>
          <w:rFonts w:ascii="Verdana" w:eastAsia="Calibri" w:hAnsi="Verdana" w:cs="Verdana"/>
          <w:sz w:val="20"/>
          <w:szCs w:val="20"/>
          <w:u w:val="single"/>
          <w:lang w:eastAsia="ar-SA"/>
        </w:rPr>
        <w:t>Forma elektroniczna: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 xml:space="preserve"> Ofertą w formie elektronicznej jest oferta złożona za pośrednictwem poczty elektronicznej. Oferta elektroniczna winna być przygotowana tak jak oferta składana w formie pisemnej – skany  dokumentów  podpisanych przez osobę/osoby upoważnione należy  przesłać  na  </w:t>
      </w:r>
      <w:r w:rsidR="0038175D">
        <w:rPr>
          <w:rFonts w:ascii="Verdana" w:eastAsia="Calibri" w:hAnsi="Verdana" w:cs="Verdana"/>
          <w:sz w:val="20"/>
          <w:szCs w:val="20"/>
          <w:lang w:eastAsia="ar-SA"/>
        </w:rPr>
        <w:t>wskazany poniżej</w:t>
      </w:r>
      <w:r w:rsidR="00636F0C" w:rsidRPr="0038175D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>adres</w:t>
      </w:r>
      <w:r w:rsidR="007A72C7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 xml:space="preserve">mailowy. W tytule maila powinna znaleźć się informacja </w:t>
      </w:r>
      <w:r w:rsidR="00AE33DF">
        <w:rPr>
          <w:rFonts w:ascii="Verdana" w:eastAsia="Calibri" w:hAnsi="Verdana" w:cs="Verdana"/>
          <w:sz w:val="20"/>
          <w:szCs w:val="20"/>
          <w:lang w:eastAsia="ar-SA"/>
        </w:rPr>
        <w:br/>
      </w:r>
      <w:r w:rsidR="00295380" w:rsidRPr="0038175D">
        <w:rPr>
          <w:rFonts w:ascii="Verdana" w:eastAsia="Calibri" w:hAnsi="Verdana" w:cs="Verdana"/>
          <w:sz w:val="20"/>
          <w:szCs w:val="20"/>
          <w:lang w:eastAsia="ar-SA"/>
        </w:rPr>
        <w:t>„</w:t>
      </w:r>
      <w:r w:rsidR="00E64E11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Zajęcia z</w:t>
      </w:r>
      <w:r w:rsidR="000B5E3B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 xml:space="preserve"> </w:t>
      </w:r>
      <w:r w:rsidR="00D76F05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j</w:t>
      </w:r>
      <w:r w:rsidR="000B5E3B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 xml:space="preserve">. angielskiego </w:t>
      </w:r>
      <w:r w:rsidR="00295380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PTW</w:t>
      </w:r>
      <w:r w:rsidR="00295380" w:rsidRPr="0038175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”</w:t>
      </w:r>
      <w:r w:rsidR="00295380" w:rsidRPr="0038175D">
        <w:rPr>
          <w:rFonts w:ascii="Verdana" w:eastAsia="Calibri" w:hAnsi="Verdana" w:cs="Verdana"/>
          <w:sz w:val="20"/>
          <w:szCs w:val="20"/>
          <w:lang w:eastAsia="ar-SA"/>
        </w:rPr>
        <w:t xml:space="preserve">. </w:t>
      </w:r>
    </w:p>
    <w:p w14:paraId="345876AE" w14:textId="2B583C4C" w:rsidR="007B6688" w:rsidRPr="0038175D" w:rsidRDefault="007B6688" w:rsidP="008231C4">
      <w:pPr>
        <w:pStyle w:val="Akapitzlist"/>
        <w:numPr>
          <w:ilvl w:val="0"/>
          <w:numId w:val="17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38175D">
        <w:rPr>
          <w:rFonts w:ascii="Verdana" w:eastAsia="Calibri" w:hAnsi="Verdana" w:cs="Verdana"/>
          <w:sz w:val="20"/>
          <w:szCs w:val="20"/>
          <w:lang w:eastAsia="ar-SA"/>
        </w:rPr>
        <w:t xml:space="preserve">Oferta wybranego </w:t>
      </w:r>
      <w:r w:rsidR="00474C39">
        <w:rPr>
          <w:rFonts w:ascii="Verdana" w:eastAsia="Calibri" w:hAnsi="Verdana" w:cs="Verdana"/>
          <w:sz w:val="20"/>
          <w:szCs w:val="20"/>
          <w:lang w:eastAsia="ar-SA"/>
        </w:rPr>
        <w:t>W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>ykonawcy, która była przesłana w formie elektronicznej, musi zostać załączona do umowy w oryginale.</w:t>
      </w:r>
    </w:p>
    <w:p w14:paraId="4CB13556" w14:textId="77777777" w:rsidR="0038175D" w:rsidRPr="000529B3" w:rsidRDefault="007B6688" w:rsidP="008231C4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0529B3">
        <w:rPr>
          <w:rFonts w:ascii="Verdana" w:eastAsia="Calibri" w:hAnsi="Verdana" w:cs="Verdana"/>
          <w:sz w:val="20"/>
          <w:szCs w:val="20"/>
          <w:lang w:eastAsia="ar-SA"/>
        </w:rPr>
        <w:t xml:space="preserve">Wykonawca może złożyć tylko jedną ofertę. </w:t>
      </w:r>
    </w:p>
    <w:p w14:paraId="41354D4C" w14:textId="77777777" w:rsidR="0038175D" w:rsidRPr="000529B3" w:rsidRDefault="007B6688" w:rsidP="008231C4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0529B3">
        <w:rPr>
          <w:rFonts w:ascii="Verdana" w:eastAsia="Calibri" w:hAnsi="Verdana" w:cs="Verdana"/>
          <w:sz w:val="20"/>
          <w:szCs w:val="20"/>
          <w:lang w:eastAsia="ar-SA"/>
        </w:rPr>
        <w:t>Prawidłowe ustalenie stawki podatku VAT (jeżeli dotyczy) należy do obowiązków Wykonawcy. Zamawiający nie uzna za oczywistą pomyłkę i nie będzie poprawiał błędnie wystawionej stawki podatku VAT.</w:t>
      </w:r>
    </w:p>
    <w:p w14:paraId="35AEDF3C" w14:textId="05D5DD56" w:rsidR="007B6688" w:rsidRPr="00A535CD" w:rsidRDefault="007B6688" w:rsidP="008231C4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535CD">
        <w:rPr>
          <w:rFonts w:ascii="Verdana" w:eastAsia="Calibri" w:hAnsi="Verdana" w:cs="Times New Roman"/>
          <w:sz w:val="20"/>
          <w:szCs w:val="20"/>
          <w:lang w:eastAsia="ar-SA"/>
        </w:rPr>
        <w:t>Zamawiający nie dopuszcza składania ofert częściowych.</w:t>
      </w:r>
    </w:p>
    <w:p w14:paraId="7898EEB3" w14:textId="27CA3D54" w:rsidR="00A535CD" w:rsidRPr="00A535CD" w:rsidRDefault="00A535CD" w:rsidP="008231C4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535CD">
        <w:rPr>
          <w:rFonts w:ascii="Verdana" w:hAnsi="Verdana" w:cs="Arial Narrow"/>
          <w:sz w:val="20"/>
          <w:szCs w:val="20"/>
          <w:lang w:eastAsia="pl-PL"/>
        </w:rPr>
        <w:t>Wszelkie zmiany naniesione przez Wykonawcę w treści oferty, muszą być parafowane przez osobę upoważnioną do podpisywania oferty. Poprawki mogą być dokonane wyłącznie poprzez przekreślenie błędnego zapisu oraz naniesienie obok zapisu przekreślonego – zapisu poprawnego.</w:t>
      </w:r>
    </w:p>
    <w:p w14:paraId="10B6C12A" w14:textId="77777777" w:rsidR="007B6688" w:rsidRPr="007B6688" w:rsidRDefault="007B6688" w:rsidP="007B6688">
      <w:pPr>
        <w:suppressAutoHyphens/>
        <w:spacing w:line="276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ar-SA"/>
        </w:rPr>
      </w:pPr>
    </w:p>
    <w:p w14:paraId="4D04B368" w14:textId="77777777" w:rsidR="00EF249F" w:rsidRDefault="00EF249F" w:rsidP="007B6688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2B65BC74" w14:textId="77777777" w:rsidR="00EF249F" w:rsidRDefault="00EF249F" w:rsidP="007B6688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5FF0AFA7" w14:textId="77777777" w:rsidR="00EF249F" w:rsidRDefault="00EF249F" w:rsidP="007B6688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4E1D1CDB" w14:textId="78FB68CE" w:rsidR="007B6688" w:rsidRPr="007B6688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V. </w:t>
      </w:r>
      <w:r w:rsidR="0038175D" w:rsidRPr="007B6688">
        <w:rPr>
          <w:rFonts w:ascii="Verdana" w:eastAsia="Calibri" w:hAnsi="Verdana" w:cs="Verdana"/>
          <w:b/>
          <w:sz w:val="20"/>
          <w:szCs w:val="20"/>
          <w:lang w:eastAsia="ar-SA"/>
        </w:rPr>
        <w:t>KRYTERIA WYBORU OFERTY</w:t>
      </w:r>
    </w:p>
    <w:p w14:paraId="4DE8EB07" w14:textId="7AA52181" w:rsidR="007B6688" w:rsidRPr="00392AF7" w:rsidRDefault="007B6688" w:rsidP="00104771">
      <w:pPr>
        <w:pStyle w:val="Akapitzlist"/>
        <w:suppressAutoHyphens/>
        <w:ind w:left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392AF7">
        <w:rPr>
          <w:rFonts w:ascii="Verdana" w:eastAsia="Calibri" w:hAnsi="Verdana" w:cs="Verdana"/>
          <w:sz w:val="20"/>
          <w:szCs w:val="20"/>
          <w:lang w:eastAsia="ar-SA"/>
        </w:rPr>
        <w:t>Wybór najkorzystniejszej oferty dokonany zostanie na podstawie kryterium:</w:t>
      </w:r>
      <w:bookmarkStart w:id="6" w:name="_Hlk64976730"/>
    </w:p>
    <w:p w14:paraId="77D6594F" w14:textId="16EDBFD1" w:rsidR="007B6688" w:rsidRPr="00BB73A3" w:rsidRDefault="0038175D" w:rsidP="008231C4">
      <w:pPr>
        <w:pStyle w:val="Akapitzlist"/>
        <w:numPr>
          <w:ilvl w:val="2"/>
          <w:numId w:val="19"/>
        </w:numPr>
        <w:suppressAutoHyphens/>
        <w:ind w:left="567" w:hanging="283"/>
        <w:jc w:val="both"/>
        <w:rPr>
          <w:rFonts w:ascii="Verdana" w:eastAsia="Calibri" w:hAnsi="Verdana" w:cs="Verdana"/>
          <w:sz w:val="20"/>
          <w:szCs w:val="20"/>
          <w:u w:val="single"/>
          <w:lang w:eastAsia="ar-SA"/>
        </w:rPr>
      </w:pPr>
      <w:r w:rsidRPr="00392AF7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KRYTERIUM I - </w:t>
      </w:r>
      <w:r w:rsidR="000529B3" w:rsidRPr="00392AF7">
        <w:rPr>
          <w:rFonts w:ascii="Verdana" w:eastAsia="Calibri" w:hAnsi="Verdana" w:cs="Verdana"/>
          <w:b/>
          <w:bCs/>
          <w:sz w:val="20"/>
          <w:szCs w:val="20"/>
          <w:lang w:eastAsia="ar-SA"/>
        </w:rPr>
        <w:t>całkowita cena zamówienia brutto</w:t>
      </w:r>
      <w:r w:rsidR="000529B3" w:rsidRPr="00392AF7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284006">
        <w:rPr>
          <w:rFonts w:ascii="Verdana" w:eastAsia="Calibri" w:hAnsi="Verdana" w:cs="Verdana"/>
          <w:b/>
          <w:bCs/>
          <w:sz w:val="20"/>
          <w:szCs w:val="20"/>
          <w:lang w:eastAsia="ar-SA"/>
        </w:rPr>
        <w:t>– ma</w:t>
      </w:r>
      <w:r w:rsidR="00392AF7" w:rsidRPr="00284006">
        <w:rPr>
          <w:rFonts w:ascii="Verdana" w:eastAsia="Calibri" w:hAnsi="Verdana" w:cs="Verdana"/>
          <w:b/>
          <w:bCs/>
          <w:sz w:val="20"/>
          <w:szCs w:val="20"/>
          <w:lang w:eastAsia="ar-SA"/>
        </w:rPr>
        <w:t>ksymalnie</w:t>
      </w:r>
      <w:r w:rsidRPr="00284006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913F9D">
        <w:rPr>
          <w:rFonts w:ascii="Verdana" w:eastAsia="Calibri" w:hAnsi="Verdana" w:cs="Verdana"/>
          <w:b/>
          <w:bCs/>
          <w:sz w:val="20"/>
          <w:szCs w:val="20"/>
          <w:lang w:eastAsia="ar-SA"/>
        </w:rPr>
        <w:t>9</w:t>
      </w:r>
      <w:r w:rsidR="00D43F73">
        <w:rPr>
          <w:rFonts w:ascii="Verdana" w:eastAsia="Calibri" w:hAnsi="Verdana" w:cs="Verdana"/>
          <w:b/>
          <w:bCs/>
          <w:sz w:val="20"/>
          <w:szCs w:val="20"/>
          <w:lang w:eastAsia="ar-SA"/>
        </w:rPr>
        <w:t>5</w:t>
      </w:r>
      <w:r w:rsidR="00392AF7" w:rsidRPr="00284006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punktów </w:t>
      </w:r>
      <w:r w:rsidRPr="00284006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(</w:t>
      </w:r>
      <w:r w:rsidR="00913F9D">
        <w:rPr>
          <w:rFonts w:ascii="Verdana" w:eastAsia="Calibri" w:hAnsi="Verdana" w:cs="Verdana"/>
          <w:b/>
          <w:bCs/>
          <w:sz w:val="20"/>
          <w:szCs w:val="20"/>
          <w:lang w:eastAsia="ar-SA"/>
        </w:rPr>
        <w:t>9</w:t>
      </w:r>
      <w:r w:rsidR="00D43F73">
        <w:rPr>
          <w:rFonts w:ascii="Verdana" w:eastAsia="Calibri" w:hAnsi="Verdana" w:cs="Verdana"/>
          <w:b/>
          <w:bCs/>
          <w:sz w:val="20"/>
          <w:szCs w:val="20"/>
          <w:lang w:eastAsia="ar-SA"/>
        </w:rPr>
        <w:t>5</w:t>
      </w:r>
      <w:r w:rsidR="00392AF7" w:rsidRPr="00284006">
        <w:rPr>
          <w:rFonts w:ascii="Verdana" w:eastAsia="Calibri" w:hAnsi="Verdana" w:cs="Verdana"/>
          <w:b/>
          <w:bCs/>
          <w:sz w:val="20"/>
          <w:szCs w:val="20"/>
          <w:lang w:eastAsia="ar-SA"/>
        </w:rPr>
        <w:t>%</w:t>
      </w:r>
      <w:r w:rsidRPr="00284006">
        <w:rPr>
          <w:rFonts w:ascii="Verdana" w:eastAsia="Calibri" w:hAnsi="Verdana" w:cs="Verdana"/>
          <w:b/>
          <w:bCs/>
          <w:sz w:val="20"/>
          <w:szCs w:val="20"/>
          <w:lang w:eastAsia="ar-SA"/>
        </w:rPr>
        <w:t>)</w:t>
      </w:r>
      <w:bookmarkEnd w:id="6"/>
      <w:r w:rsidR="00A535CD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. </w:t>
      </w:r>
      <w:r w:rsidR="00A535CD" w:rsidRPr="00BB73A3">
        <w:rPr>
          <w:rFonts w:ascii="Verdana" w:eastAsia="Calibri" w:hAnsi="Verdana" w:cs="Verdana"/>
          <w:sz w:val="20"/>
          <w:szCs w:val="20"/>
          <w:lang w:eastAsia="ar-SA"/>
        </w:rPr>
        <w:t xml:space="preserve">Punkty za kryterium ceny zostaną </w:t>
      </w:r>
      <w:r w:rsidR="00BB73A3">
        <w:rPr>
          <w:rFonts w:ascii="Verdana" w:eastAsia="Calibri" w:hAnsi="Verdana" w:cs="Verdana"/>
          <w:sz w:val="20"/>
          <w:szCs w:val="20"/>
          <w:lang w:eastAsia="ar-SA"/>
        </w:rPr>
        <w:t>przyznane i obliczone według następującego wzoru:</w:t>
      </w:r>
    </w:p>
    <w:p w14:paraId="752D35CA" w14:textId="109FE124" w:rsidR="007B6688" w:rsidRPr="007B6688" w:rsidRDefault="007B6688" w:rsidP="00392AF7">
      <w:pPr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</w:rPr>
      </w:pPr>
      <w:bookmarkStart w:id="7" w:name="_Hlk64976814"/>
      <w:r w:rsidRPr="007B6688">
        <w:rPr>
          <w:rFonts w:ascii="Verdana" w:eastAsia="Calibri" w:hAnsi="Verdana" w:cs="Times New Roman"/>
          <w:sz w:val="20"/>
          <w:szCs w:val="20"/>
          <w:lang w:eastAsia="ar-SA"/>
        </w:rPr>
        <w:t xml:space="preserve">                         </w:t>
      </w:r>
      <w:r w:rsidR="0038175D">
        <w:rPr>
          <w:rFonts w:ascii="Verdana" w:eastAsia="Calibri" w:hAnsi="Verdana" w:cs="Times New Roman"/>
          <w:sz w:val="20"/>
          <w:szCs w:val="20"/>
          <w:lang w:eastAsia="ar-SA"/>
        </w:rPr>
        <w:t xml:space="preserve">                            </w:t>
      </w:r>
      <w:r w:rsidRPr="007B6688">
        <w:rPr>
          <w:rFonts w:ascii="Verdana" w:eastAsia="Calibri" w:hAnsi="Verdana" w:cs="Times New Roman"/>
          <w:sz w:val="20"/>
          <w:szCs w:val="20"/>
          <w:lang w:eastAsia="ar-SA"/>
        </w:rPr>
        <w:t xml:space="preserve">   najniższa oferowana cena brutto </w:t>
      </w:r>
    </w:p>
    <w:p w14:paraId="62757D98" w14:textId="0B048367" w:rsidR="007B6688" w:rsidRPr="007B6688" w:rsidRDefault="0038175D" w:rsidP="00392AF7">
      <w:pPr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>
        <w:rPr>
          <w:rFonts w:ascii="Verdana" w:eastAsia="Calibri" w:hAnsi="Verdana" w:cs="Times New Roman"/>
          <w:sz w:val="20"/>
          <w:szCs w:val="20"/>
          <w:lang w:eastAsia="ar-SA"/>
        </w:rPr>
        <w:t>LICZBA OTRZYMANYCH PUNKTÓW</w:t>
      </w:r>
      <w:r w:rsidR="007B6688" w:rsidRPr="007B6688">
        <w:rPr>
          <w:rFonts w:ascii="Verdana" w:eastAsia="Calibri" w:hAnsi="Verdana" w:cs="Times New Roman"/>
          <w:sz w:val="20"/>
          <w:szCs w:val="20"/>
          <w:lang w:eastAsia="ar-SA"/>
        </w:rPr>
        <w:t xml:space="preserve"> = </w:t>
      </w:r>
      <w:r w:rsidR="007B6688" w:rsidRPr="007B6688">
        <w:rPr>
          <w:rFonts w:ascii="Verdana" w:eastAsia="Calibri" w:hAnsi="Verdana" w:cs="Times New Roman"/>
          <w:sz w:val="20"/>
          <w:szCs w:val="20"/>
          <w:u w:val="single"/>
          <w:lang w:eastAsia="ar-SA"/>
        </w:rPr>
        <w:t xml:space="preserve">                                          </w:t>
      </w:r>
      <w:r w:rsidR="00392AF7">
        <w:rPr>
          <w:rFonts w:ascii="Verdana" w:eastAsia="Calibri" w:hAnsi="Verdana" w:cs="Times New Roman"/>
          <w:sz w:val="20"/>
          <w:szCs w:val="20"/>
          <w:u w:val="single"/>
          <w:lang w:eastAsia="ar-SA"/>
        </w:rPr>
        <w:t xml:space="preserve">          </w:t>
      </w:r>
      <w:r w:rsidR="007B6688" w:rsidRPr="007B6688">
        <w:rPr>
          <w:rFonts w:ascii="Verdana" w:eastAsia="Calibri" w:hAnsi="Verdana" w:cs="Times New Roman"/>
          <w:sz w:val="20"/>
          <w:szCs w:val="20"/>
          <w:lang w:eastAsia="ar-SA"/>
        </w:rPr>
        <w:t xml:space="preserve">x </w:t>
      </w:r>
      <w:r w:rsidR="00913F9D">
        <w:rPr>
          <w:rFonts w:ascii="Verdana" w:eastAsia="Calibri" w:hAnsi="Verdana" w:cs="Times New Roman"/>
          <w:sz w:val="20"/>
          <w:szCs w:val="20"/>
          <w:lang w:eastAsia="ar-SA"/>
        </w:rPr>
        <w:t>9</w:t>
      </w:r>
      <w:r w:rsidR="00D43F73">
        <w:rPr>
          <w:rFonts w:ascii="Verdana" w:eastAsia="Calibri" w:hAnsi="Verdana" w:cs="Times New Roman"/>
          <w:sz w:val="20"/>
          <w:szCs w:val="20"/>
          <w:lang w:eastAsia="ar-SA"/>
        </w:rPr>
        <w:t>5</w:t>
      </w:r>
      <w:r w:rsidR="007B6688" w:rsidRPr="007B6688">
        <w:rPr>
          <w:rFonts w:ascii="Verdana" w:eastAsia="Calibri" w:hAnsi="Verdana" w:cs="Times New Roman"/>
          <w:sz w:val="20"/>
          <w:szCs w:val="20"/>
          <w:lang w:eastAsia="ar-SA"/>
        </w:rPr>
        <w:t xml:space="preserve"> pkt </w:t>
      </w:r>
    </w:p>
    <w:p w14:paraId="506009C2" w14:textId="1FB516DE" w:rsidR="007B6688" w:rsidRPr="007B6688" w:rsidRDefault="007B6688" w:rsidP="00392AF7">
      <w:pPr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7B6688">
        <w:rPr>
          <w:rFonts w:ascii="Verdana" w:eastAsia="Calibri" w:hAnsi="Verdana" w:cs="Times New Roman"/>
          <w:sz w:val="20"/>
          <w:szCs w:val="20"/>
          <w:lang w:eastAsia="ar-SA"/>
        </w:rPr>
        <w:t xml:space="preserve">                             </w:t>
      </w:r>
      <w:r w:rsidR="00392AF7">
        <w:rPr>
          <w:rFonts w:ascii="Verdana" w:eastAsia="Calibri" w:hAnsi="Verdana" w:cs="Times New Roman"/>
          <w:sz w:val="20"/>
          <w:szCs w:val="20"/>
          <w:lang w:eastAsia="ar-SA"/>
        </w:rPr>
        <w:t xml:space="preserve">                             </w:t>
      </w:r>
      <w:r w:rsidRPr="007B6688">
        <w:rPr>
          <w:rFonts w:ascii="Verdana" w:eastAsia="Calibri" w:hAnsi="Verdana" w:cs="Times New Roman"/>
          <w:sz w:val="20"/>
          <w:szCs w:val="20"/>
          <w:lang w:eastAsia="ar-SA"/>
        </w:rPr>
        <w:t xml:space="preserve">  cena badanej oferty brutto</w:t>
      </w:r>
    </w:p>
    <w:bookmarkEnd w:id="7"/>
    <w:p w14:paraId="1E34F688" w14:textId="48641A97" w:rsidR="00F33E52" w:rsidRPr="00900746" w:rsidRDefault="00F33E52" w:rsidP="00900746">
      <w:pPr>
        <w:suppressAutoHyphens/>
        <w:jc w:val="both"/>
        <w:rPr>
          <w:rFonts w:ascii="Verdana" w:eastAsia="Calibri" w:hAnsi="Verdana" w:cs="Verdana"/>
          <w:sz w:val="20"/>
          <w:szCs w:val="20"/>
        </w:rPr>
      </w:pPr>
    </w:p>
    <w:p w14:paraId="6207B27F" w14:textId="77777777" w:rsidR="00134E3D" w:rsidRDefault="00134E3D" w:rsidP="00134E3D">
      <w:pPr>
        <w:pStyle w:val="Akapitzlist"/>
        <w:numPr>
          <w:ilvl w:val="0"/>
          <w:numId w:val="19"/>
        </w:numPr>
        <w:suppressAutoHyphens/>
        <w:ind w:left="567" w:hanging="283"/>
        <w:jc w:val="both"/>
        <w:rPr>
          <w:rFonts w:ascii="Verdana" w:eastAsia="Calibri" w:hAnsi="Verdana" w:cs="Verdana"/>
          <w:sz w:val="20"/>
          <w:szCs w:val="20"/>
        </w:rPr>
      </w:pPr>
      <w:r w:rsidRPr="00284006">
        <w:rPr>
          <w:rFonts w:ascii="Verdana" w:eastAsia="Calibri" w:hAnsi="Verdana" w:cs="Verdana"/>
          <w:b/>
          <w:bCs/>
          <w:sz w:val="20"/>
          <w:szCs w:val="20"/>
        </w:rPr>
        <w:t>KRYTERIUM II - klauzula społeczna</w:t>
      </w:r>
      <w:r w:rsidRPr="00284006">
        <w:rPr>
          <w:rFonts w:ascii="Verdana" w:eastAsia="Calibri" w:hAnsi="Verdana" w:cs="Verdana"/>
          <w:sz w:val="20"/>
          <w:szCs w:val="20"/>
        </w:rPr>
        <w:t xml:space="preserve"> - </w:t>
      </w:r>
      <w:r w:rsidRPr="00284006">
        <w:rPr>
          <w:rFonts w:ascii="Verdana" w:eastAsia="Calibri" w:hAnsi="Verdana" w:cs="Verdana"/>
          <w:b/>
          <w:bCs/>
          <w:sz w:val="20"/>
          <w:szCs w:val="20"/>
        </w:rPr>
        <w:t xml:space="preserve">maksymalnie </w:t>
      </w:r>
      <w:r>
        <w:rPr>
          <w:rFonts w:ascii="Verdana" w:eastAsia="Calibri" w:hAnsi="Verdana" w:cs="Verdana"/>
          <w:b/>
          <w:bCs/>
          <w:sz w:val="20"/>
          <w:szCs w:val="20"/>
        </w:rPr>
        <w:t>5</w:t>
      </w:r>
      <w:r w:rsidRPr="00284006">
        <w:rPr>
          <w:rFonts w:ascii="Verdana" w:eastAsia="Calibri" w:hAnsi="Verdana" w:cs="Verdana"/>
          <w:b/>
          <w:bCs/>
          <w:sz w:val="20"/>
          <w:szCs w:val="20"/>
        </w:rPr>
        <w:t xml:space="preserve"> punktów (</w:t>
      </w:r>
      <w:r>
        <w:rPr>
          <w:rFonts w:ascii="Verdana" w:eastAsia="Calibri" w:hAnsi="Verdana" w:cs="Verdana"/>
          <w:b/>
          <w:bCs/>
          <w:sz w:val="20"/>
          <w:szCs w:val="20"/>
        </w:rPr>
        <w:t>5</w:t>
      </w:r>
      <w:r w:rsidRPr="00284006">
        <w:rPr>
          <w:rFonts w:ascii="Verdana" w:eastAsia="Calibri" w:hAnsi="Verdana" w:cs="Verdana"/>
          <w:b/>
          <w:bCs/>
          <w:sz w:val="20"/>
          <w:szCs w:val="20"/>
        </w:rPr>
        <w:t>%)</w:t>
      </w:r>
      <w:r w:rsidRPr="00284006">
        <w:rPr>
          <w:rFonts w:ascii="Verdana" w:eastAsia="Calibri" w:hAnsi="Verdana" w:cs="Verdana"/>
          <w:sz w:val="20"/>
          <w:szCs w:val="20"/>
        </w:rPr>
        <w:t xml:space="preserve"> </w:t>
      </w:r>
      <w:r>
        <w:rPr>
          <w:rFonts w:ascii="Verdana" w:eastAsia="Calibri" w:hAnsi="Verdana" w:cs="Verdana"/>
          <w:sz w:val="20"/>
          <w:szCs w:val="20"/>
        </w:rPr>
        <w:t>–</w:t>
      </w:r>
      <w:r w:rsidRPr="00284006">
        <w:rPr>
          <w:rFonts w:ascii="Verdana" w:eastAsia="Calibri" w:hAnsi="Verdana" w:cs="Verdana"/>
          <w:sz w:val="20"/>
          <w:szCs w:val="20"/>
        </w:rPr>
        <w:t xml:space="preserve"> punkt</w:t>
      </w:r>
      <w:r>
        <w:rPr>
          <w:rFonts w:ascii="Verdana" w:eastAsia="Calibri" w:hAnsi="Verdana" w:cs="Verdana"/>
          <w:sz w:val="20"/>
          <w:szCs w:val="20"/>
        </w:rPr>
        <w:t xml:space="preserve">y </w:t>
      </w:r>
      <w:r w:rsidRPr="00284006">
        <w:rPr>
          <w:rFonts w:ascii="Verdana" w:eastAsia="Calibri" w:hAnsi="Verdana" w:cs="Verdana"/>
          <w:sz w:val="20"/>
          <w:szCs w:val="20"/>
        </w:rPr>
        <w:t>za</w:t>
      </w:r>
      <w:r>
        <w:rPr>
          <w:rFonts w:ascii="Verdana" w:eastAsia="Calibri" w:hAnsi="Verdana" w:cs="Verdana"/>
          <w:sz w:val="20"/>
          <w:szCs w:val="20"/>
        </w:rPr>
        <w:t xml:space="preserve"> </w:t>
      </w:r>
      <w:r w:rsidRPr="00284006">
        <w:rPr>
          <w:rFonts w:ascii="Verdana" w:eastAsia="Calibri" w:hAnsi="Verdana" w:cs="Verdana"/>
          <w:sz w:val="20"/>
          <w:szCs w:val="20"/>
        </w:rPr>
        <w:t xml:space="preserve">kryterium II przyznane będą na podstawie oświadczenia Wykonawcy </w:t>
      </w:r>
      <w:r>
        <w:rPr>
          <w:rFonts w:ascii="Verdana" w:eastAsia="Calibri" w:hAnsi="Verdana" w:cs="Times New Roman"/>
          <w:sz w:val="20"/>
          <w:szCs w:val="20"/>
        </w:rPr>
        <w:br/>
        <w:t xml:space="preserve">dotyczącego stosowania klauzuli społecznej </w:t>
      </w:r>
      <w:r w:rsidRPr="00392AF7">
        <w:rPr>
          <w:rFonts w:ascii="Verdana" w:eastAsia="Calibri" w:hAnsi="Verdana" w:cs="Times New Roman"/>
          <w:b/>
          <w:sz w:val="20"/>
          <w:szCs w:val="20"/>
        </w:rPr>
        <w:t xml:space="preserve">(załącznik nr </w:t>
      </w:r>
      <w:r>
        <w:rPr>
          <w:rFonts w:ascii="Verdana" w:eastAsia="Calibri" w:hAnsi="Verdana" w:cs="Times New Roman"/>
          <w:b/>
          <w:sz w:val="20"/>
          <w:szCs w:val="20"/>
        </w:rPr>
        <w:t>2</w:t>
      </w:r>
      <w:r w:rsidRPr="00392AF7">
        <w:rPr>
          <w:rFonts w:ascii="Verdana" w:eastAsia="Calibri" w:hAnsi="Verdana" w:cs="Times New Roman"/>
          <w:b/>
          <w:sz w:val="20"/>
          <w:szCs w:val="20"/>
        </w:rPr>
        <w:t xml:space="preserve">) </w:t>
      </w:r>
      <w:r w:rsidRPr="00284006">
        <w:rPr>
          <w:rFonts w:ascii="Verdana" w:eastAsia="Calibri" w:hAnsi="Verdana" w:cs="Verdana"/>
          <w:sz w:val="20"/>
          <w:szCs w:val="20"/>
        </w:rPr>
        <w:t xml:space="preserve">za zagwarantowanie spełniania kryterium określonego jako klauzula społeczna. W związku z wymogami </w:t>
      </w:r>
      <w:r>
        <w:rPr>
          <w:rFonts w:ascii="Verdana" w:eastAsia="Calibri" w:hAnsi="Verdana" w:cs="Verdana"/>
          <w:sz w:val="20"/>
          <w:szCs w:val="20"/>
        </w:rPr>
        <w:br/>
      </w:r>
      <w:r w:rsidRPr="00284006">
        <w:rPr>
          <w:rFonts w:ascii="Verdana" w:eastAsia="Calibri" w:hAnsi="Verdana" w:cs="Verdana"/>
          <w:sz w:val="20"/>
          <w:szCs w:val="20"/>
        </w:rPr>
        <w:t xml:space="preserve">w zakresie uwzględniania aspektów społecznych w ramach niniejszego postępowania, Zamawiający określa w ramach </w:t>
      </w:r>
      <w:proofErr w:type="spellStart"/>
      <w:r w:rsidRPr="00284006">
        <w:rPr>
          <w:rFonts w:ascii="Verdana" w:eastAsia="Calibri" w:hAnsi="Verdana" w:cs="Verdana"/>
          <w:sz w:val="20"/>
          <w:szCs w:val="20"/>
        </w:rPr>
        <w:t>pozacenowych</w:t>
      </w:r>
      <w:proofErr w:type="spellEnd"/>
      <w:r w:rsidRPr="00284006">
        <w:rPr>
          <w:rFonts w:ascii="Verdana" w:eastAsia="Calibri" w:hAnsi="Verdana" w:cs="Verdana"/>
          <w:sz w:val="20"/>
          <w:szCs w:val="20"/>
        </w:rPr>
        <w:t xml:space="preserve"> (pozakosztowych)</w:t>
      </w:r>
      <w:r>
        <w:rPr>
          <w:rFonts w:ascii="Verdana" w:eastAsia="Calibri" w:hAnsi="Verdana" w:cs="Verdana"/>
          <w:sz w:val="20"/>
          <w:szCs w:val="20"/>
        </w:rPr>
        <w:t xml:space="preserve"> </w:t>
      </w:r>
      <w:r w:rsidRPr="00284006">
        <w:rPr>
          <w:rFonts w:ascii="Verdana" w:eastAsia="Calibri" w:hAnsi="Verdana" w:cs="Verdana"/>
          <w:sz w:val="20"/>
          <w:szCs w:val="20"/>
        </w:rPr>
        <w:t xml:space="preserve">kryteriów oceny ofert – </w:t>
      </w:r>
      <w:r w:rsidRPr="008120A0">
        <w:rPr>
          <w:rFonts w:ascii="Verdana" w:eastAsia="Calibri" w:hAnsi="Verdana" w:cs="Verdana"/>
          <w:b/>
          <w:bCs/>
          <w:sz w:val="20"/>
          <w:szCs w:val="20"/>
        </w:rPr>
        <w:t>aspekty społeczne.</w:t>
      </w:r>
      <w:r w:rsidRPr="00284006">
        <w:rPr>
          <w:rFonts w:ascii="Verdana" w:eastAsia="Calibri" w:hAnsi="Verdana" w:cs="Verdana"/>
          <w:sz w:val="20"/>
          <w:szCs w:val="20"/>
        </w:rPr>
        <w:t xml:space="preserve"> Zamawiający w toku oceny</w:t>
      </w:r>
      <w:r>
        <w:rPr>
          <w:rFonts w:ascii="Verdana" w:eastAsia="Calibri" w:hAnsi="Verdana" w:cs="Verdana"/>
          <w:sz w:val="20"/>
          <w:szCs w:val="20"/>
        </w:rPr>
        <w:t xml:space="preserve"> </w:t>
      </w:r>
      <w:r w:rsidRPr="00284006">
        <w:rPr>
          <w:rFonts w:ascii="Verdana" w:eastAsia="Calibri" w:hAnsi="Verdana" w:cs="Verdana"/>
          <w:sz w:val="20"/>
          <w:szCs w:val="20"/>
        </w:rPr>
        <w:t>ofert przyzna dodatkowe punkty oferentom, którzy</w:t>
      </w:r>
      <w:r>
        <w:rPr>
          <w:rFonts w:ascii="Verdana" w:eastAsia="Calibri" w:hAnsi="Verdana" w:cs="Verdana"/>
          <w:sz w:val="20"/>
          <w:szCs w:val="20"/>
        </w:rPr>
        <w:t xml:space="preserve"> </w:t>
      </w:r>
      <w:r w:rsidRPr="00284006">
        <w:rPr>
          <w:rFonts w:ascii="Verdana" w:eastAsia="Calibri" w:hAnsi="Verdana" w:cs="Verdana"/>
          <w:sz w:val="20"/>
          <w:szCs w:val="20"/>
        </w:rPr>
        <w:t xml:space="preserve">zobowiążą się do realizacji przedmiotu zamówienia </w:t>
      </w:r>
      <w:r w:rsidRPr="00C964DB">
        <w:rPr>
          <w:rFonts w:ascii="Verdana" w:hAnsi="Verdana"/>
          <w:sz w:val="20"/>
          <w:szCs w:val="20"/>
        </w:rPr>
        <w:t>z wykorzystaniem</w:t>
      </w:r>
      <w:r w:rsidRPr="00284006">
        <w:rPr>
          <w:rFonts w:ascii="Verdana" w:eastAsia="Calibri" w:hAnsi="Verdana" w:cs="Verdana"/>
          <w:sz w:val="20"/>
          <w:szCs w:val="20"/>
        </w:rPr>
        <w:t xml:space="preserve"> przynajmniej jednej zatrudnionej osoby, która należy do przynajmniej jednej z niżej wymienionych grup:</w:t>
      </w:r>
    </w:p>
    <w:p w14:paraId="398434FB" w14:textId="77777777" w:rsidR="00B5375C" w:rsidRPr="00B5375C" w:rsidRDefault="002D387B" w:rsidP="00EF249F">
      <w:pPr>
        <w:pStyle w:val="Akapitzlist"/>
        <w:numPr>
          <w:ilvl w:val="3"/>
          <w:numId w:val="14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 w:rsidRPr="00C21570">
        <w:rPr>
          <w:rFonts w:ascii="Verdana" w:eastAsia="Times New Roman" w:hAnsi="Verdana" w:cs="Arial"/>
          <w:sz w:val="20"/>
          <w:szCs w:val="20"/>
          <w:lang w:eastAsia="pl-PL"/>
        </w:rPr>
        <w:t xml:space="preserve">osób niepełnosprawnych w rozumieniu ustawy z dnia 27 sierpnia 1997r. </w:t>
      </w:r>
      <w:r w:rsidRPr="00C21570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o rehabilitacji zawodowej i społecznej oraz zatrudnianiu osób niepełnosprawnych </w:t>
      </w:r>
      <w:bookmarkStart w:id="8" w:name="_Hlk152758203"/>
      <w:r w:rsidRPr="00C21570">
        <w:rPr>
          <w:rFonts w:ascii="Verdana" w:eastAsia="Times New Roman" w:hAnsi="Verdana" w:cs="Arial"/>
          <w:sz w:val="20"/>
          <w:szCs w:val="20"/>
          <w:lang w:eastAsia="pl-PL"/>
        </w:rPr>
        <w:t>(Dz. U. z 2023 r. poz. 100, 173, 240, 852, 1234,1429)</w:t>
      </w:r>
      <w:bookmarkEnd w:id="8"/>
      <w:r w:rsidRPr="00C21570"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63C04DFF" w14:textId="77777777" w:rsidR="00B5375C" w:rsidRPr="00B5375C" w:rsidRDefault="002D387B" w:rsidP="00EF249F">
      <w:pPr>
        <w:pStyle w:val="Akapitzlist"/>
        <w:numPr>
          <w:ilvl w:val="3"/>
          <w:numId w:val="14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 w:rsidRPr="00B5375C">
        <w:rPr>
          <w:rFonts w:ascii="Verdana" w:eastAsia="Calibri" w:hAnsi="Verdana" w:cs="Times New Roman"/>
          <w:sz w:val="20"/>
          <w:szCs w:val="20"/>
        </w:rPr>
        <w:t>bezrobotnych w rozumieniu ustawy z dnia 20 kwietnia 2004r. o promocji zatrudnienia i instytucjach rynku pracy (Dz. U. z 2023 r. poz. 735, 1429, 1723, 1737);</w:t>
      </w:r>
    </w:p>
    <w:p w14:paraId="03943165" w14:textId="77777777" w:rsidR="00B5375C" w:rsidRPr="00B5375C" w:rsidRDefault="002D387B" w:rsidP="00EF249F">
      <w:pPr>
        <w:pStyle w:val="Akapitzlist"/>
        <w:numPr>
          <w:ilvl w:val="3"/>
          <w:numId w:val="14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 w:rsidRPr="00B5375C">
        <w:rPr>
          <w:rFonts w:ascii="Verdana" w:eastAsia="Calibri" w:hAnsi="Verdana" w:cs="Times New Roman"/>
          <w:sz w:val="20"/>
          <w:szCs w:val="20"/>
        </w:rPr>
        <w:t xml:space="preserve">osób poszukujących pracy, niepozostających w zatrudnieniu lub niewykonujących innej pracy zarobkowej, w rozumieniu ustawy z dnia </w:t>
      </w:r>
      <w:r w:rsidRPr="00B5375C">
        <w:rPr>
          <w:rFonts w:ascii="Verdana" w:eastAsia="Calibri" w:hAnsi="Verdana" w:cs="Times New Roman"/>
          <w:sz w:val="20"/>
          <w:szCs w:val="20"/>
        </w:rPr>
        <w:br/>
        <w:t>20 kwietnia 2004r. o promocji zatrudnienia i instytucjach rynku pracy (Dz. U. z 2023r poz. 735, 1429,1723, 1737);</w:t>
      </w:r>
    </w:p>
    <w:p w14:paraId="09F39D0E" w14:textId="77777777" w:rsidR="00B5375C" w:rsidRPr="00B5375C" w:rsidRDefault="002D387B" w:rsidP="00EF249F">
      <w:pPr>
        <w:pStyle w:val="Akapitzlist"/>
        <w:numPr>
          <w:ilvl w:val="3"/>
          <w:numId w:val="14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 w:rsidRPr="00B5375C">
        <w:rPr>
          <w:rFonts w:ascii="Verdana" w:eastAsia="Calibri" w:hAnsi="Verdana" w:cs="Times New Roman"/>
          <w:sz w:val="20"/>
          <w:szCs w:val="20"/>
        </w:rPr>
        <w:t>osób usamodzielnianych), o których mowa w art. 140 ust.1 i 2 ustawy z dnia 9czerwca 2011r. o wspieraniu rodziny i systemie pieczy zastępczej (Dz. U. z 2023 r. poz. 1426, 1429);</w:t>
      </w:r>
    </w:p>
    <w:p w14:paraId="507F720B" w14:textId="77777777" w:rsidR="00B5375C" w:rsidRPr="00B5375C" w:rsidRDefault="002D387B" w:rsidP="00EF249F">
      <w:pPr>
        <w:pStyle w:val="Akapitzlist"/>
        <w:numPr>
          <w:ilvl w:val="3"/>
          <w:numId w:val="14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 w:rsidRPr="00B5375C">
        <w:rPr>
          <w:rFonts w:ascii="Verdana" w:eastAsia="Calibri" w:hAnsi="Verdana" w:cs="Times New Roman"/>
          <w:sz w:val="20"/>
          <w:szCs w:val="20"/>
        </w:rPr>
        <w:t>osób pozbawionych wolności lub zwalnianych z zakładów karnych, o których mowa w ustawie z dnia 6 czerwca 1997r. –Kodeks karny wykonawczy (Dz. U. z 2023 r. poz. 127, z 2022 r. poz. 2600, z 2023 r. poz. 818, 1606,1860), mających trudności w integracji ze środowiskiem;</w:t>
      </w:r>
    </w:p>
    <w:p w14:paraId="56A78FD2" w14:textId="77777777" w:rsidR="00B5375C" w:rsidRPr="00B5375C" w:rsidRDefault="002D387B" w:rsidP="00EF249F">
      <w:pPr>
        <w:pStyle w:val="Akapitzlist"/>
        <w:numPr>
          <w:ilvl w:val="3"/>
          <w:numId w:val="14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 w:rsidRPr="00B5375C">
        <w:rPr>
          <w:rFonts w:ascii="Verdana" w:eastAsia="Calibri" w:hAnsi="Verdana" w:cs="Times New Roman"/>
          <w:sz w:val="20"/>
          <w:szCs w:val="20"/>
        </w:rPr>
        <w:t>osób z zaburzeniami psychicznymi w rozumieniu ustawy z dnia 19 sierpnia 1994r. o ochronie zdrowia psychicznego (Dz. U. z 2022 r. poz. 2123, z 2023 r. poz. 1972);</w:t>
      </w:r>
    </w:p>
    <w:p w14:paraId="3099A527" w14:textId="77777777" w:rsidR="00B5375C" w:rsidRPr="00B5375C" w:rsidRDefault="002D387B" w:rsidP="00EF249F">
      <w:pPr>
        <w:pStyle w:val="Akapitzlist"/>
        <w:numPr>
          <w:ilvl w:val="3"/>
          <w:numId w:val="14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 w:rsidRPr="00B5375C">
        <w:rPr>
          <w:rFonts w:ascii="Verdana" w:eastAsia="Calibri" w:hAnsi="Verdana" w:cs="Times New Roman"/>
          <w:sz w:val="20"/>
          <w:szCs w:val="20"/>
        </w:rPr>
        <w:t>osób bezdomnych w rozumieniu ustawy z dnia 12 marca 2004r. o pomocy społecznej (Dz. U. z 2023 r. poz. 901, 1693, 1938);</w:t>
      </w:r>
    </w:p>
    <w:p w14:paraId="587A6ADC" w14:textId="77777777" w:rsidR="00B5375C" w:rsidRPr="00B5375C" w:rsidRDefault="002D387B" w:rsidP="00EF249F">
      <w:pPr>
        <w:pStyle w:val="Akapitzlist"/>
        <w:numPr>
          <w:ilvl w:val="3"/>
          <w:numId w:val="14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 w:rsidRPr="00B5375C">
        <w:rPr>
          <w:rFonts w:ascii="Verdana" w:eastAsia="Calibri" w:hAnsi="Verdana" w:cs="Times New Roman"/>
          <w:sz w:val="20"/>
          <w:szCs w:val="20"/>
        </w:rPr>
        <w:t xml:space="preserve">osób, które uzyskały w Rzeczypospolitej Polskiej status uchodźcy lub ochronę uzupełniającą, o których mowa w ustawie z dnia 13 czerwca 2003r. o udzielaniu cudzoziemcom ochrony na terytorium Rzeczypospolitej Polskiej (Dz. U. z 2023 r. poz. 1504); </w:t>
      </w:r>
    </w:p>
    <w:p w14:paraId="01A02A41" w14:textId="77777777" w:rsidR="00B5375C" w:rsidRPr="00B5375C" w:rsidRDefault="002D387B" w:rsidP="00EF249F">
      <w:pPr>
        <w:pStyle w:val="Akapitzlist"/>
        <w:numPr>
          <w:ilvl w:val="3"/>
          <w:numId w:val="14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 w:rsidRPr="00B5375C">
        <w:rPr>
          <w:rFonts w:ascii="Verdana" w:eastAsia="Calibri" w:hAnsi="Verdana" w:cs="Times New Roman"/>
          <w:sz w:val="20"/>
          <w:szCs w:val="20"/>
        </w:rPr>
        <w:t>osób do 30. roku życia oraz po ukończeniu 50. roku życia, posiadających status osoby poszukującej pracy, bez zatrudnienia;</w:t>
      </w:r>
    </w:p>
    <w:p w14:paraId="6968DCFB" w14:textId="714E3759" w:rsidR="002D387B" w:rsidRPr="0053189D" w:rsidRDefault="002D387B" w:rsidP="00EF249F">
      <w:pPr>
        <w:pStyle w:val="Akapitzlist"/>
        <w:numPr>
          <w:ilvl w:val="3"/>
          <w:numId w:val="14"/>
        </w:numPr>
        <w:suppressAutoHyphens/>
        <w:jc w:val="both"/>
        <w:rPr>
          <w:rFonts w:ascii="Verdana" w:eastAsia="Calibri" w:hAnsi="Verdana" w:cs="Verdana"/>
          <w:sz w:val="20"/>
          <w:szCs w:val="20"/>
        </w:rPr>
      </w:pPr>
      <w:r w:rsidRPr="00B5375C">
        <w:rPr>
          <w:rFonts w:ascii="Verdana" w:eastAsia="Calibri" w:hAnsi="Verdana" w:cs="Times New Roman"/>
          <w:sz w:val="20"/>
          <w:szCs w:val="20"/>
        </w:rPr>
        <w:t xml:space="preserve">osób będących członkami mniejszości znajdującej się w niekorzystnej sytuacji, w szczególności będących członkami mniejszości narodowych i etnicznych w rozumieniu ustawy z dnia 6 stycznia 2005r. o mniejszościach narodowych </w:t>
      </w:r>
      <w:r w:rsidRPr="00B5375C">
        <w:rPr>
          <w:rFonts w:ascii="Verdana" w:eastAsia="Calibri" w:hAnsi="Verdana" w:cs="Times New Roman"/>
          <w:sz w:val="20"/>
          <w:szCs w:val="20"/>
        </w:rPr>
        <w:br/>
        <w:t>i etnicznych oraz o języku regionalnym (Dz.U. z 2017r. poz.823).</w:t>
      </w:r>
    </w:p>
    <w:p w14:paraId="64FCD7CB" w14:textId="1CD71AE3" w:rsidR="00134E3D" w:rsidRPr="000F420F" w:rsidRDefault="00134E3D" w:rsidP="00134E3D">
      <w:pPr>
        <w:suppressAutoHyphens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9D4A8E">
        <w:rPr>
          <w:rFonts w:ascii="Verdana" w:eastAsia="Calibri" w:hAnsi="Verdana" w:cs="Times New Roman"/>
          <w:sz w:val="20"/>
          <w:szCs w:val="20"/>
        </w:rPr>
        <w:lastRenderedPageBreak/>
        <w:t xml:space="preserve">Wymagane jest zatrudnienie co najmniej jednego pracownika na podstawie </w:t>
      </w:r>
      <w:r w:rsidRPr="009D4A8E">
        <w:rPr>
          <w:rFonts w:ascii="Verdana" w:eastAsia="Calibri" w:hAnsi="Verdana" w:cs="Times New Roman"/>
          <w:sz w:val="20"/>
          <w:szCs w:val="20"/>
          <w:u w:val="single"/>
        </w:rPr>
        <w:t>umowy o pracę</w:t>
      </w:r>
      <w:r w:rsidRPr="009D4A8E">
        <w:rPr>
          <w:rFonts w:ascii="Verdana" w:eastAsia="Calibri" w:hAnsi="Verdana" w:cs="Times New Roman"/>
          <w:sz w:val="20"/>
          <w:szCs w:val="20"/>
        </w:rPr>
        <w:t xml:space="preserve"> w wymiarze adekwatnym do wykonywania usługi będącej przedmiotem zapytania (</w:t>
      </w:r>
      <w:r w:rsidRPr="009D4A8E">
        <w:rPr>
          <w:rFonts w:ascii="Verdana" w:eastAsia="Calibri" w:hAnsi="Verdana" w:cs="Times New Roman"/>
          <w:sz w:val="20"/>
          <w:szCs w:val="20"/>
          <w:u w:val="single"/>
        </w:rPr>
        <w:t>minimum ¼ etatu</w:t>
      </w:r>
      <w:r w:rsidRPr="009D4A8E">
        <w:rPr>
          <w:rFonts w:ascii="Verdana" w:eastAsia="Calibri" w:hAnsi="Verdana" w:cs="Times New Roman"/>
          <w:sz w:val="20"/>
          <w:szCs w:val="20"/>
        </w:rPr>
        <w:t>) na czas realizacji umowy. Na etapie oceny ofert spełnianie kryterium  badane jest na podstawie oświadczenia Wykonawcy o</w:t>
      </w:r>
      <w:r>
        <w:rPr>
          <w:rFonts w:ascii="Verdana" w:eastAsia="Calibri" w:hAnsi="Verdana" w:cs="Times New Roman"/>
          <w:sz w:val="20"/>
          <w:szCs w:val="20"/>
        </w:rPr>
        <w:t> </w:t>
      </w:r>
      <w:r w:rsidRPr="009D4A8E">
        <w:rPr>
          <w:rFonts w:ascii="Verdana" w:eastAsia="Calibri" w:hAnsi="Verdana" w:cs="Times New Roman"/>
          <w:sz w:val="20"/>
          <w:szCs w:val="20"/>
        </w:rPr>
        <w:t xml:space="preserve">którym mowa powyżej. </w:t>
      </w:r>
      <w:r>
        <w:rPr>
          <w:rFonts w:ascii="Verdana" w:eastAsia="Calibri" w:hAnsi="Verdana" w:cs="Times New Roman"/>
          <w:sz w:val="20"/>
          <w:szCs w:val="20"/>
        </w:rPr>
        <w:br/>
      </w:r>
      <w:r w:rsidRPr="009D4A8E">
        <w:rPr>
          <w:rFonts w:ascii="Verdana" w:eastAsia="Calibri" w:hAnsi="Verdana" w:cs="Times New Roman"/>
          <w:sz w:val="20"/>
          <w:szCs w:val="20"/>
        </w:rPr>
        <w:t xml:space="preserve">Wykonawca zobowiązuje się do udostępnienia w każdym czasie dokumentacji niezbędnej do weryfikacji spełniania kryterium (dokumentów poświadczających zatrudnienie pracownika na podstawie umowy o pracę oraz poświadczających status osoby zatrudnionej). Jeżeli Wykonawca w załączniku nr </w:t>
      </w:r>
      <w:r>
        <w:rPr>
          <w:rFonts w:ascii="Verdana" w:eastAsia="Calibri" w:hAnsi="Verdana" w:cs="Times New Roman"/>
          <w:sz w:val="20"/>
          <w:szCs w:val="20"/>
        </w:rPr>
        <w:t>2</w:t>
      </w:r>
      <w:r w:rsidRPr="009D4A8E">
        <w:rPr>
          <w:rFonts w:ascii="Verdana" w:eastAsia="Calibri" w:hAnsi="Verdana" w:cs="Times New Roman"/>
          <w:sz w:val="20"/>
          <w:szCs w:val="20"/>
        </w:rPr>
        <w:t xml:space="preserve"> - nie zaznaczy czy w toku realizacji zamówienia będzie lub nie będzie realizowana klauzula społeczna, </w:t>
      </w:r>
      <w:r w:rsidRPr="000F420F">
        <w:rPr>
          <w:rFonts w:ascii="Verdana" w:eastAsia="Calibri" w:hAnsi="Verdana" w:cs="Times New Roman"/>
          <w:b/>
          <w:sz w:val="20"/>
          <w:szCs w:val="20"/>
        </w:rPr>
        <w:t>Zamawiający odrzuci ofertę z przyczyn formalnych.</w:t>
      </w:r>
    </w:p>
    <w:p w14:paraId="3BDC2DD1" w14:textId="620A733A" w:rsidR="009D4A8E" w:rsidRPr="00134E3D" w:rsidRDefault="009D4A8E" w:rsidP="00134E3D">
      <w:pPr>
        <w:suppressAutoHyphens/>
        <w:jc w:val="both"/>
        <w:rPr>
          <w:rFonts w:ascii="Verdana" w:hAnsi="Verdana" w:cs="Arial Narrow"/>
          <w:sz w:val="20"/>
          <w:szCs w:val="20"/>
          <w:lang w:eastAsia="pl-PL"/>
        </w:rPr>
      </w:pPr>
      <w:r w:rsidRPr="00134E3D">
        <w:rPr>
          <w:rFonts w:ascii="Verdana" w:hAnsi="Verdana" w:cs="Arial Narrow"/>
          <w:sz w:val="20"/>
          <w:szCs w:val="20"/>
          <w:lang w:eastAsia="pl-PL"/>
        </w:rPr>
        <w:t>Punkty za kryterium będą obliczane następująco:</w:t>
      </w:r>
    </w:p>
    <w:p w14:paraId="08D66FB7" w14:textId="15D5E1CF" w:rsidR="009D4A8E" w:rsidRPr="009D4A8E" w:rsidRDefault="009D4A8E" w:rsidP="008231C4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sz w:val="20"/>
          <w:szCs w:val="20"/>
          <w:lang w:eastAsia="pl-PL"/>
        </w:rPr>
      </w:pPr>
      <w:r w:rsidRPr="009D4A8E">
        <w:rPr>
          <w:rFonts w:ascii="Verdana" w:hAnsi="Verdana" w:cs="Arial Narrow"/>
          <w:sz w:val="20"/>
          <w:szCs w:val="20"/>
          <w:lang w:eastAsia="pl-PL"/>
        </w:rPr>
        <w:t>Zatrudnianie na umowę o pracę do 0 osób w szczególnej syt</w:t>
      </w:r>
      <w:r w:rsidR="00226E57">
        <w:rPr>
          <w:rFonts w:ascii="Verdana" w:hAnsi="Verdana" w:cs="Arial Narrow"/>
          <w:sz w:val="20"/>
          <w:szCs w:val="20"/>
          <w:lang w:eastAsia="pl-PL"/>
        </w:rPr>
        <w:t>uacji</w:t>
      </w:r>
      <w:r w:rsidRPr="009D4A8E">
        <w:rPr>
          <w:rFonts w:ascii="Verdana" w:hAnsi="Verdana" w:cs="Arial Narrow"/>
          <w:sz w:val="20"/>
          <w:szCs w:val="20"/>
          <w:lang w:eastAsia="pl-PL"/>
        </w:rPr>
        <w:t xml:space="preserve"> na rynku pracy</w:t>
      </w:r>
      <w:r w:rsidRPr="009D4A8E">
        <w:rPr>
          <w:rFonts w:ascii="Verdana" w:hAnsi="Verdana" w:cs="Arial Narrow"/>
          <w:b/>
          <w:bCs/>
          <w:sz w:val="20"/>
          <w:szCs w:val="20"/>
          <w:lang w:eastAsia="pl-PL"/>
        </w:rPr>
        <w:t>– 0 p</w:t>
      </w:r>
      <w:r>
        <w:rPr>
          <w:rFonts w:ascii="Verdana" w:hAnsi="Verdana" w:cs="Arial Narrow"/>
          <w:b/>
          <w:bCs/>
          <w:sz w:val="20"/>
          <w:szCs w:val="20"/>
          <w:lang w:eastAsia="pl-PL"/>
        </w:rPr>
        <w:t>unktów;</w:t>
      </w:r>
    </w:p>
    <w:p w14:paraId="25886938" w14:textId="466B7A4A" w:rsidR="009D4A8E" w:rsidRPr="009D4A8E" w:rsidRDefault="009D4A8E" w:rsidP="008231C4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sz w:val="20"/>
          <w:szCs w:val="20"/>
          <w:lang w:eastAsia="pl-PL"/>
        </w:rPr>
      </w:pPr>
      <w:r w:rsidRPr="009D4A8E">
        <w:rPr>
          <w:rFonts w:ascii="Verdana" w:hAnsi="Verdana" w:cs="Arial Narrow"/>
          <w:sz w:val="20"/>
          <w:szCs w:val="20"/>
          <w:lang w:eastAsia="pl-PL"/>
        </w:rPr>
        <w:t xml:space="preserve">Zatrudnianie na umowę o pracę </w:t>
      </w:r>
      <w:r w:rsidR="0053189D">
        <w:rPr>
          <w:rFonts w:ascii="Verdana" w:hAnsi="Verdana" w:cs="Arial Narrow"/>
          <w:sz w:val="20"/>
          <w:szCs w:val="20"/>
          <w:lang w:eastAsia="pl-PL"/>
        </w:rPr>
        <w:t xml:space="preserve">co najmniej </w:t>
      </w:r>
      <w:r w:rsidRPr="009D4A8E">
        <w:rPr>
          <w:rFonts w:ascii="Verdana" w:hAnsi="Verdana" w:cs="Arial Narrow"/>
          <w:sz w:val="20"/>
          <w:szCs w:val="20"/>
          <w:lang w:eastAsia="pl-PL"/>
        </w:rPr>
        <w:t>1 os</w:t>
      </w:r>
      <w:r w:rsidR="006F11CB">
        <w:rPr>
          <w:rFonts w:ascii="Verdana" w:hAnsi="Verdana" w:cs="Arial Narrow"/>
          <w:sz w:val="20"/>
          <w:szCs w:val="20"/>
          <w:lang w:eastAsia="pl-PL"/>
        </w:rPr>
        <w:t>oby</w:t>
      </w:r>
      <w:r w:rsidRPr="009D4A8E">
        <w:rPr>
          <w:rFonts w:ascii="Verdana" w:hAnsi="Verdana" w:cs="Arial Narrow"/>
          <w:sz w:val="20"/>
          <w:szCs w:val="20"/>
          <w:lang w:eastAsia="pl-PL"/>
        </w:rPr>
        <w:t xml:space="preserve"> w szczególnej syt</w:t>
      </w:r>
      <w:r w:rsidR="00226E57">
        <w:rPr>
          <w:rFonts w:ascii="Verdana" w:hAnsi="Verdana" w:cs="Arial Narrow"/>
          <w:sz w:val="20"/>
          <w:szCs w:val="20"/>
          <w:lang w:eastAsia="pl-PL"/>
        </w:rPr>
        <w:t>uacji</w:t>
      </w:r>
      <w:r w:rsidRPr="009D4A8E">
        <w:rPr>
          <w:rFonts w:ascii="Verdana" w:hAnsi="Verdana" w:cs="Arial Narrow"/>
          <w:sz w:val="20"/>
          <w:szCs w:val="20"/>
          <w:lang w:eastAsia="pl-PL"/>
        </w:rPr>
        <w:t xml:space="preserve"> na rynku pracy </w:t>
      </w:r>
      <w:r w:rsidRPr="009D4A8E">
        <w:rPr>
          <w:rFonts w:ascii="Verdana" w:hAnsi="Verdana" w:cs="Arial Narrow"/>
          <w:b/>
          <w:bCs/>
          <w:sz w:val="20"/>
          <w:szCs w:val="20"/>
          <w:lang w:eastAsia="pl-PL"/>
        </w:rPr>
        <w:t xml:space="preserve">– </w:t>
      </w:r>
      <w:r w:rsidR="006F11CB">
        <w:rPr>
          <w:rFonts w:ascii="Verdana" w:hAnsi="Verdana" w:cs="Arial Narrow"/>
          <w:b/>
          <w:bCs/>
          <w:sz w:val="20"/>
          <w:szCs w:val="20"/>
          <w:lang w:eastAsia="pl-PL"/>
        </w:rPr>
        <w:t>5</w:t>
      </w:r>
      <w:r w:rsidRPr="009D4A8E">
        <w:rPr>
          <w:rFonts w:ascii="Verdana" w:hAnsi="Verdana" w:cs="Arial Narrow"/>
          <w:b/>
          <w:bCs/>
          <w:sz w:val="20"/>
          <w:szCs w:val="20"/>
          <w:lang w:eastAsia="pl-PL"/>
        </w:rPr>
        <w:t xml:space="preserve"> p</w:t>
      </w:r>
      <w:r>
        <w:rPr>
          <w:rFonts w:ascii="Verdana" w:hAnsi="Verdana" w:cs="Arial Narrow"/>
          <w:b/>
          <w:bCs/>
          <w:sz w:val="20"/>
          <w:szCs w:val="20"/>
          <w:lang w:eastAsia="pl-PL"/>
        </w:rPr>
        <w:t>unk</w:t>
      </w:r>
      <w:r w:rsidR="00296823">
        <w:rPr>
          <w:rFonts w:ascii="Verdana" w:hAnsi="Verdana" w:cs="Arial Narrow"/>
          <w:b/>
          <w:bCs/>
          <w:sz w:val="20"/>
          <w:szCs w:val="20"/>
          <w:lang w:eastAsia="pl-PL"/>
        </w:rPr>
        <w:t>t</w:t>
      </w:r>
      <w:r w:rsidR="006F11CB">
        <w:rPr>
          <w:rFonts w:ascii="Verdana" w:hAnsi="Verdana" w:cs="Arial Narrow"/>
          <w:b/>
          <w:bCs/>
          <w:sz w:val="20"/>
          <w:szCs w:val="20"/>
          <w:lang w:eastAsia="pl-PL"/>
        </w:rPr>
        <w:t>ów.</w:t>
      </w:r>
    </w:p>
    <w:p w14:paraId="26AEA305" w14:textId="65709282" w:rsidR="00284006" w:rsidRPr="00104771" w:rsidRDefault="007B6688" w:rsidP="00104771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</w:rPr>
      </w:pPr>
      <w:r w:rsidRPr="00104771">
        <w:rPr>
          <w:rFonts w:ascii="Verdana" w:eastAsia="Calibri" w:hAnsi="Verdana" w:cs="Verdana"/>
          <w:sz w:val="20"/>
          <w:szCs w:val="20"/>
        </w:rPr>
        <w:t>Punkty zostaną przyznane w następujący sposób:</w:t>
      </w:r>
      <w:r w:rsidR="00284006" w:rsidRPr="00104771">
        <w:rPr>
          <w:rFonts w:ascii="Verdana" w:eastAsia="Calibri" w:hAnsi="Verdana" w:cs="Verdana"/>
          <w:sz w:val="20"/>
          <w:szCs w:val="20"/>
        </w:rPr>
        <w:t xml:space="preserve">     </w:t>
      </w:r>
    </w:p>
    <w:p w14:paraId="533EB510" w14:textId="1408A389" w:rsidR="007B6688" w:rsidRPr="00961819" w:rsidRDefault="00284006" w:rsidP="0038730E">
      <w:pPr>
        <w:suppressAutoHyphens/>
        <w:spacing w:line="276" w:lineRule="auto"/>
        <w:ind w:left="284"/>
        <w:jc w:val="both"/>
        <w:rPr>
          <w:rFonts w:ascii="Verdana" w:eastAsia="Calibri" w:hAnsi="Verdana" w:cs="Verdana"/>
          <w:color w:val="000000" w:themeColor="text1"/>
          <w:sz w:val="20"/>
          <w:szCs w:val="20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>Maksymalna liczba punktów, jaką można uzyskać jest równa 100 pkt.:</w:t>
      </w:r>
    </w:p>
    <w:p w14:paraId="65D5991D" w14:textId="786BCEEB" w:rsidR="007B6688" w:rsidRPr="00EE228F" w:rsidRDefault="00392AF7" w:rsidP="008231C4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ilość punktów wynikająca z </w:t>
      </w:r>
      <w:r w:rsidR="00A715B5">
        <w:rPr>
          <w:rFonts w:ascii="Verdana" w:eastAsia="Calibri" w:hAnsi="Verdana" w:cs="Verdana"/>
          <w:color w:val="000000" w:themeColor="text1"/>
          <w:sz w:val="20"/>
          <w:szCs w:val="20"/>
        </w:rPr>
        <w:t>k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ryterium I - całkowitej ceny brutto </w:t>
      </w:r>
      <w:bookmarkStart w:id="9" w:name="_Hlk118651713"/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– do </w:t>
      </w:r>
      <w:r w:rsidR="00EE228F">
        <w:rPr>
          <w:rFonts w:ascii="Verdana" w:eastAsia="Calibri" w:hAnsi="Verdana" w:cs="Verdana"/>
          <w:color w:val="000000" w:themeColor="text1"/>
          <w:sz w:val="20"/>
          <w:szCs w:val="20"/>
        </w:rPr>
        <w:t>9</w:t>
      </w:r>
      <w:r w:rsidR="00296823">
        <w:rPr>
          <w:rFonts w:ascii="Verdana" w:eastAsia="Calibri" w:hAnsi="Verdana" w:cs="Verdana"/>
          <w:color w:val="000000" w:themeColor="text1"/>
          <w:sz w:val="20"/>
          <w:szCs w:val="20"/>
        </w:rPr>
        <w:t>5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 punktów;</w:t>
      </w:r>
    </w:p>
    <w:bookmarkEnd w:id="9"/>
    <w:p w14:paraId="1165A07D" w14:textId="5765A723" w:rsidR="00661FAC" w:rsidRPr="00961819" w:rsidRDefault="00661FAC" w:rsidP="008231C4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>spełnienie wymogu określonego jako klauzula społeczna –</w:t>
      </w:r>
      <w:r w:rsidR="00296823">
        <w:rPr>
          <w:rFonts w:ascii="Verdana" w:eastAsia="Calibri" w:hAnsi="Verdana" w:cs="Verdana"/>
          <w:color w:val="000000" w:themeColor="text1"/>
          <w:sz w:val="20"/>
          <w:szCs w:val="20"/>
        </w:rPr>
        <w:t>5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 punktów</w:t>
      </w:r>
      <w:r w:rsidR="009D4A8E" w:rsidRPr="00961819">
        <w:rPr>
          <w:rFonts w:ascii="Verdana" w:eastAsia="Calibri" w:hAnsi="Verdana" w:cs="Verdana"/>
          <w:color w:val="000000" w:themeColor="text1"/>
          <w:sz w:val="20"/>
          <w:szCs w:val="20"/>
        </w:rPr>
        <w:t>;</w:t>
      </w:r>
      <w:r w:rsidR="0029363F" w:rsidRPr="00961819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 </w:t>
      </w:r>
    </w:p>
    <w:p w14:paraId="7E811290" w14:textId="08179E69" w:rsidR="00661FAC" w:rsidRPr="00961819" w:rsidRDefault="00661FAC" w:rsidP="008231C4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>brak spełnienie wymogu określonego jako klauzula społeczna - 0 punktów</w:t>
      </w:r>
      <w:r w:rsidR="00392AF7" w:rsidRPr="00961819">
        <w:rPr>
          <w:rFonts w:ascii="Verdana" w:eastAsia="Calibri" w:hAnsi="Verdana" w:cs="Verdana"/>
          <w:color w:val="000000" w:themeColor="text1"/>
          <w:sz w:val="20"/>
          <w:szCs w:val="20"/>
        </w:rPr>
        <w:t>.</w:t>
      </w:r>
    </w:p>
    <w:p w14:paraId="2B7150C4" w14:textId="4E1AB68F" w:rsidR="00284006" w:rsidRPr="00104771" w:rsidRDefault="007B6688" w:rsidP="00104771">
      <w:pPr>
        <w:spacing w:after="200"/>
        <w:ind w:right="207"/>
        <w:jc w:val="both"/>
        <w:rPr>
          <w:rFonts w:ascii="Verdana" w:eastAsia="Calibri" w:hAnsi="Verdana" w:cs="Times New Roman"/>
          <w:b/>
          <w:color w:val="000000" w:themeColor="text1"/>
          <w:sz w:val="20"/>
          <w:szCs w:val="20"/>
        </w:rPr>
      </w:pPr>
      <w:r w:rsidRPr="00104771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Za najkorzystniejszą ofertę zostanie uznana oferta z najwyższą liczbą punktów.</w:t>
      </w:r>
    </w:p>
    <w:p w14:paraId="57FB9128" w14:textId="61E1A55E" w:rsidR="00284006" w:rsidRPr="00104771" w:rsidRDefault="007B6688" w:rsidP="00104771">
      <w:pPr>
        <w:spacing w:after="200"/>
        <w:ind w:right="207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104771">
        <w:rPr>
          <w:rFonts w:ascii="Verdana" w:eastAsia="Calibri" w:hAnsi="Verdana" w:cs="Verdana"/>
          <w:sz w:val="20"/>
          <w:szCs w:val="20"/>
          <w:lang w:eastAsia="ar-SA"/>
        </w:rPr>
        <w:t>Zamawiający odrzuci oferty złożone po terminie, niespełniające wymagań określonych</w:t>
      </w:r>
      <w:r w:rsidR="00262A0A" w:rsidRPr="00104771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104771">
        <w:rPr>
          <w:rFonts w:ascii="Verdana" w:eastAsia="Calibri" w:hAnsi="Verdana" w:cs="Verdana"/>
          <w:sz w:val="20"/>
          <w:szCs w:val="20"/>
          <w:lang w:eastAsia="ar-SA"/>
        </w:rPr>
        <w:t>w niniejszym zapytaniu lub obejmujących wyłącznie część przedmiotu zamówienia.</w:t>
      </w:r>
    </w:p>
    <w:p w14:paraId="5C3DAB8A" w14:textId="77777777" w:rsidR="00284006" w:rsidRPr="00104771" w:rsidRDefault="007B6688" w:rsidP="00104771">
      <w:pPr>
        <w:spacing w:after="200"/>
        <w:ind w:right="207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104771">
        <w:rPr>
          <w:rFonts w:ascii="Verdana" w:eastAsia="Calibri" w:hAnsi="Verdana" w:cs="Verdana"/>
          <w:sz w:val="20"/>
          <w:szCs w:val="20"/>
          <w:lang w:eastAsia="ar-SA"/>
        </w:rPr>
        <w:t>Cena powinna zawierać wszystkie koszty związane z realizacją zamówienia.</w:t>
      </w:r>
    </w:p>
    <w:p w14:paraId="53E4AD91" w14:textId="77777777" w:rsidR="00F03362" w:rsidRPr="00104771" w:rsidRDefault="007B6688" w:rsidP="00104771">
      <w:pPr>
        <w:spacing w:after="200"/>
        <w:ind w:right="207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104771">
        <w:rPr>
          <w:rFonts w:ascii="Verdana" w:eastAsia="Calibri" w:hAnsi="Verdana" w:cs="Verdana"/>
          <w:sz w:val="20"/>
          <w:szCs w:val="20"/>
          <w:lang w:eastAsia="ar-SA"/>
        </w:rPr>
        <w:t xml:space="preserve">Zamawiający złoży zamówienie u Wykonawcy, który przedłoży najkorzystniejszą ofertę   wynikającą z przyjętych w/w  kryteriów. </w:t>
      </w:r>
    </w:p>
    <w:p w14:paraId="34E96FC1" w14:textId="77777777" w:rsidR="00F03362" w:rsidRPr="00104771" w:rsidRDefault="00F03362" w:rsidP="00104771">
      <w:pPr>
        <w:spacing w:after="200"/>
        <w:ind w:right="207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104771">
        <w:rPr>
          <w:rFonts w:ascii="Verdana" w:hAnsi="Verdana" w:cs="Arial Narrow"/>
          <w:sz w:val="20"/>
          <w:szCs w:val="20"/>
          <w:lang w:eastAsia="pl-PL"/>
        </w:rPr>
        <w:t>W toku badania i oceny ofert, Zamawiający może żądać od oferenta wyjaśnień dotyczących treści złożonych ofert.</w:t>
      </w:r>
    </w:p>
    <w:p w14:paraId="004EB2AB" w14:textId="40475979" w:rsidR="007B6688" w:rsidRPr="00104771" w:rsidRDefault="00F03362" w:rsidP="00104771">
      <w:pPr>
        <w:spacing w:after="200"/>
        <w:ind w:right="207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104771">
        <w:rPr>
          <w:rFonts w:ascii="Verdana" w:hAnsi="Verdana" w:cs="Arial Narrow"/>
          <w:sz w:val="20"/>
          <w:szCs w:val="20"/>
          <w:lang w:eastAsia="pl-PL"/>
        </w:rPr>
        <w:t>Od rozstrzygnięcia niniejszego Zapytania ofertowego (wyboru oferty) nie przysługują odwołania.</w:t>
      </w:r>
    </w:p>
    <w:p w14:paraId="6629035D" w14:textId="0AE971CD" w:rsidR="007B6688" w:rsidRDefault="007B6688" w:rsidP="000529B3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V</w:t>
      </w:r>
      <w:r w:rsidR="00A64631">
        <w:rPr>
          <w:rFonts w:ascii="Verdana" w:eastAsia="Calibri" w:hAnsi="Verdana" w:cs="Verdana"/>
          <w:b/>
          <w:sz w:val="20"/>
          <w:szCs w:val="20"/>
          <w:lang w:eastAsia="ar-SA"/>
        </w:rPr>
        <w:t>I</w:t>
      </w: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. </w:t>
      </w:r>
      <w:r w:rsidR="00284006" w:rsidRPr="007B6688">
        <w:rPr>
          <w:rFonts w:ascii="Verdana" w:eastAsia="Calibri" w:hAnsi="Verdana" w:cs="Verdana"/>
          <w:b/>
          <w:sz w:val="20"/>
          <w:szCs w:val="20"/>
          <w:lang w:eastAsia="ar-SA"/>
        </w:rPr>
        <w:t>OSOB</w:t>
      </w:r>
      <w:r w:rsidR="00485A90">
        <w:rPr>
          <w:rFonts w:ascii="Verdana" w:eastAsia="Calibri" w:hAnsi="Verdana" w:cs="Verdana"/>
          <w:b/>
          <w:sz w:val="20"/>
          <w:szCs w:val="20"/>
          <w:lang w:eastAsia="ar-SA"/>
        </w:rPr>
        <w:t>A</w:t>
      </w:r>
      <w:r w:rsidR="00284006"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UPOWAŻNION</w:t>
      </w:r>
      <w:r w:rsidR="00485A90">
        <w:rPr>
          <w:rFonts w:ascii="Verdana" w:eastAsia="Calibri" w:hAnsi="Verdana" w:cs="Verdana"/>
          <w:b/>
          <w:sz w:val="20"/>
          <w:szCs w:val="20"/>
          <w:lang w:eastAsia="ar-SA"/>
        </w:rPr>
        <w:t>A</w:t>
      </w:r>
      <w:r w:rsidR="00284006"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DO KONTAKTU Z WYKONAWCAMI</w:t>
      </w:r>
      <w:r w:rsidR="00284006" w:rsidRPr="007B6688">
        <w:rPr>
          <w:rFonts w:ascii="Verdana" w:eastAsia="Calibri" w:hAnsi="Verdana" w:cs="Times New Roman"/>
          <w:color w:val="333333"/>
          <w:sz w:val="20"/>
          <w:szCs w:val="20"/>
          <w:lang w:eastAsia="ar-SA"/>
        </w:rPr>
        <w:br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Osob</w:t>
      </w:r>
      <w:r w:rsidR="00485A90">
        <w:rPr>
          <w:rFonts w:ascii="Verdana" w:eastAsia="Calibri" w:hAnsi="Verdana" w:cs="Verdana"/>
          <w:sz w:val="20"/>
          <w:szCs w:val="20"/>
          <w:lang w:eastAsia="ar-SA"/>
        </w:rPr>
        <w:t>ą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upoważnion</w:t>
      </w:r>
      <w:r w:rsidR="00485A90">
        <w:rPr>
          <w:rFonts w:ascii="Verdana" w:eastAsia="Calibri" w:hAnsi="Verdana" w:cs="Verdana"/>
          <w:sz w:val="20"/>
          <w:szCs w:val="20"/>
          <w:lang w:eastAsia="ar-SA"/>
        </w:rPr>
        <w:t>ą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przez Zamawiającego do kontaktowania się z Wykonawcami </w:t>
      </w:r>
      <w:r w:rsidR="00485A90">
        <w:rPr>
          <w:rFonts w:ascii="Verdana" w:eastAsia="Calibri" w:hAnsi="Verdana" w:cs="Verdana"/>
          <w:sz w:val="20"/>
          <w:szCs w:val="20"/>
          <w:lang w:eastAsia="ar-SA"/>
        </w:rPr>
        <w:t>jest</w:t>
      </w:r>
      <w:r w:rsidR="00440237">
        <w:rPr>
          <w:rFonts w:ascii="Verdana" w:eastAsia="Calibri" w:hAnsi="Verdana" w:cs="Verdana"/>
          <w:sz w:val="20"/>
          <w:szCs w:val="20"/>
          <w:lang w:eastAsia="ar-SA"/>
        </w:rPr>
        <w:t>: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14:paraId="694869B3" w14:textId="3235895F" w:rsidR="008359C4" w:rsidRPr="007B6688" w:rsidRDefault="008359C4" w:rsidP="000529B3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Beata Koczańska e-mail: </w:t>
      </w:r>
      <w:hyperlink r:id="rId8" w:history="1">
        <w:r w:rsidR="00461BBB" w:rsidRPr="00D12E63">
          <w:rPr>
            <w:rStyle w:val="Hipercze"/>
            <w:rFonts w:ascii="Verdana" w:eastAsia="Calibri" w:hAnsi="Verdana" w:cs="Verdana"/>
            <w:sz w:val="20"/>
            <w:szCs w:val="20"/>
            <w:lang w:eastAsia="ar-SA"/>
          </w:rPr>
          <w:t>beata.koczanska@wcrs.pl</w:t>
        </w:r>
      </w:hyperlink>
      <w:r w:rsidR="00461BBB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14:paraId="4E72FE4C" w14:textId="77777777" w:rsidR="007B6688" w:rsidRPr="007B6688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2C9286F9" w14:textId="38BF8DDB" w:rsidR="007B6688" w:rsidRPr="007B6688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VI</w:t>
      </w:r>
      <w:r w:rsidR="00A64631">
        <w:rPr>
          <w:rFonts w:ascii="Verdana" w:eastAsia="Calibri" w:hAnsi="Verdana" w:cs="Verdana"/>
          <w:b/>
          <w:sz w:val="20"/>
          <w:szCs w:val="20"/>
          <w:lang w:eastAsia="ar-SA"/>
        </w:rPr>
        <w:t>I</w:t>
      </w: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. </w:t>
      </w:r>
      <w:r w:rsidR="00284006" w:rsidRPr="007B6688">
        <w:rPr>
          <w:rFonts w:ascii="Verdana" w:eastAsia="Calibri" w:hAnsi="Verdana" w:cs="Verdana"/>
          <w:b/>
          <w:sz w:val="20"/>
          <w:szCs w:val="20"/>
          <w:lang w:eastAsia="ar-SA"/>
        </w:rPr>
        <w:t>MIEJSCE I TERMIN SKŁADANIA OFERT</w:t>
      </w:r>
    </w:p>
    <w:p w14:paraId="21FB9B2F" w14:textId="5C9EE098" w:rsidR="00284006" w:rsidRPr="000529B3" w:rsidRDefault="007B6688" w:rsidP="008231C4">
      <w:pPr>
        <w:pStyle w:val="Akapitzlist"/>
        <w:numPr>
          <w:ilvl w:val="0"/>
          <w:numId w:val="21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0529B3">
        <w:rPr>
          <w:rFonts w:ascii="Verdana" w:eastAsia="Calibri" w:hAnsi="Verdana" w:cs="Verdana"/>
          <w:sz w:val="20"/>
          <w:szCs w:val="20"/>
          <w:lang w:eastAsia="ar-SA"/>
        </w:rPr>
        <w:t xml:space="preserve">Termin składania ofert upływa w dniu </w:t>
      </w:r>
      <w:r w:rsidR="00EF249F">
        <w:rPr>
          <w:rFonts w:ascii="Verdana" w:eastAsia="Calibri" w:hAnsi="Verdana" w:cs="Verdana"/>
          <w:b/>
          <w:sz w:val="20"/>
          <w:szCs w:val="20"/>
          <w:lang w:eastAsia="ar-SA"/>
        </w:rPr>
        <w:t>12</w:t>
      </w:r>
      <w:r w:rsidRPr="000529B3">
        <w:rPr>
          <w:rFonts w:ascii="Verdana" w:eastAsia="Calibri" w:hAnsi="Verdana" w:cs="Verdana"/>
          <w:b/>
          <w:sz w:val="20"/>
          <w:szCs w:val="20"/>
          <w:lang w:eastAsia="ar-SA"/>
        </w:rPr>
        <w:t>.</w:t>
      </w:r>
      <w:r w:rsidR="0011764F">
        <w:rPr>
          <w:rFonts w:ascii="Verdana" w:eastAsia="Calibri" w:hAnsi="Verdana" w:cs="Verdana"/>
          <w:b/>
          <w:sz w:val="20"/>
          <w:szCs w:val="20"/>
          <w:lang w:eastAsia="ar-SA"/>
        </w:rPr>
        <w:t>0</w:t>
      </w:r>
      <w:r w:rsidR="00EA0F55">
        <w:rPr>
          <w:rFonts w:ascii="Verdana" w:eastAsia="Calibri" w:hAnsi="Verdana" w:cs="Verdana"/>
          <w:b/>
          <w:sz w:val="20"/>
          <w:szCs w:val="20"/>
          <w:lang w:eastAsia="ar-SA"/>
        </w:rPr>
        <w:t>2</w:t>
      </w:r>
      <w:r w:rsidRPr="000529B3">
        <w:rPr>
          <w:rFonts w:ascii="Verdana" w:eastAsia="Calibri" w:hAnsi="Verdana" w:cs="Verdana"/>
          <w:b/>
          <w:sz w:val="20"/>
          <w:szCs w:val="20"/>
          <w:lang w:eastAsia="ar-SA"/>
        </w:rPr>
        <w:t>.202</w:t>
      </w:r>
      <w:r w:rsidR="005021B3">
        <w:rPr>
          <w:rFonts w:ascii="Verdana" w:eastAsia="Calibri" w:hAnsi="Verdana" w:cs="Verdana"/>
          <w:b/>
          <w:sz w:val="20"/>
          <w:szCs w:val="20"/>
          <w:lang w:eastAsia="ar-SA"/>
        </w:rPr>
        <w:t>4</w:t>
      </w:r>
      <w:r w:rsidRPr="000529B3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r. </w:t>
      </w:r>
      <w:r w:rsidR="00AB3110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o </w:t>
      </w:r>
      <w:r w:rsidRPr="000529B3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godz. </w:t>
      </w:r>
      <w:r w:rsidR="004B7B50">
        <w:rPr>
          <w:rFonts w:ascii="Verdana" w:eastAsia="Calibri" w:hAnsi="Verdana" w:cs="Verdana"/>
          <w:b/>
          <w:sz w:val="20"/>
          <w:szCs w:val="20"/>
          <w:lang w:eastAsia="ar-SA"/>
        </w:rPr>
        <w:t>1</w:t>
      </w:r>
      <w:r w:rsidR="00EF249F">
        <w:rPr>
          <w:rFonts w:ascii="Verdana" w:eastAsia="Calibri" w:hAnsi="Verdana" w:cs="Verdana"/>
          <w:b/>
          <w:sz w:val="20"/>
          <w:szCs w:val="20"/>
          <w:lang w:eastAsia="ar-SA"/>
        </w:rPr>
        <w:t>0</w:t>
      </w:r>
      <w:r w:rsidRPr="000529B3">
        <w:rPr>
          <w:rFonts w:ascii="Verdana" w:eastAsia="Calibri" w:hAnsi="Verdana" w:cs="Verdana"/>
          <w:b/>
          <w:sz w:val="20"/>
          <w:szCs w:val="20"/>
          <w:lang w:eastAsia="ar-SA"/>
        </w:rPr>
        <w:t>.00</w:t>
      </w:r>
    </w:p>
    <w:p w14:paraId="754CA295" w14:textId="102CA599" w:rsidR="00284006" w:rsidRPr="000529B3" w:rsidRDefault="000529B3" w:rsidP="008231C4">
      <w:pPr>
        <w:pStyle w:val="Akapitzlist"/>
        <w:numPr>
          <w:ilvl w:val="0"/>
          <w:numId w:val="21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0529B3">
        <w:rPr>
          <w:rFonts w:ascii="Verdana" w:eastAsia="Calibri" w:hAnsi="Verdana" w:cs="Arial Narrow"/>
          <w:sz w:val="20"/>
          <w:szCs w:val="20"/>
          <w:lang w:eastAsia="pl-PL"/>
        </w:rPr>
        <w:t>Dla ofert przesłanych pocztą lub przesyłką kurierską liczy się data i godzina ich dostarczenia do siedziby Zamawiającego, nie zaś data wysłania oferty.</w:t>
      </w:r>
    </w:p>
    <w:p w14:paraId="10A41A08" w14:textId="4C7D12F2" w:rsidR="007B6688" w:rsidRPr="00284006" w:rsidRDefault="007B6688" w:rsidP="008231C4">
      <w:pPr>
        <w:pStyle w:val="Akapitzlist"/>
        <w:numPr>
          <w:ilvl w:val="0"/>
          <w:numId w:val="21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284006">
        <w:rPr>
          <w:rFonts w:ascii="Verdana" w:eastAsia="Calibri" w:hAnsi="Verdana" w:cs="Verdana"/>
          <w:sz w:val="20"/>
          <w:szCs w:val="20"/>
          <w:lang w:eastAsia="ar-SA"/>
        </w:rPr>
        <w:t>Oferty można składać:</w:t>
      </w:r>
    </w:p>
    <w:p w14:paraId="02875E61" w14:textId="323C50BB" w:rsidR="007B6688" w:rsidRPr="00E93C59" w:rsidRDefault="007B6688" w:rsidP="00E93C59">
      <w:pPr>
        <w:pStyle w:val="Akapitzlist"/>
        <w:numPr>
          <w:ilvl w:val="0"/>
          <w:numId w:val="22"/>
        </w:numPr>
        <w:rPr>
          <w:rFonts w:ascii="Verdana" w:eastAsia="Calibri" w:hAnsi="Verdana" w:cs="Verdana"/>
          <w:sz w:val="20"/>
          <w:szCs w:val="20"/>
          <w:lang w:eastAsia="ar-SA"/>
        </w:rPr>
      </w:pPr>
      <w:r w:rsidRPr="00CC6238">
        <w:rPr>
          <w:rFonts w:ascii="Verdana" w:eastAsia="Calibri" w:hAnsi="Verdana" w:cs="Verdana"/>
          <w:sz w:val="20"/>
          <w:szCs w:val="20"/>
          <w:lang w:eastAsia="ar-SA"/>
        </w:rPr>
        <w:t>mailowo na adres:</w:t>
      </w:r>
      <w:r w:rsidR="00E93C59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hyperlink r:id="rId9" w:history="1">
        <w:r w:rsidR="00E93C59" w:rsidRPr="00E93C59">
          <w:rPr>
            <w:rStyle w:val="Hipercze"/>
            <w:rFonts w:ascii="Verdana" w:eastAsia="Calibri" w:hAnsi="Verdana" w:cs="Verdana"/>
            <w:sz w:val="20"/>
            <w:szCs w:val="20"/>
            <w:lang w:eastAsia="ar-SA"/>
          </w:rPr>
          <w:t>beata.koczanska@wcrs.pl</w:t>
        </w:r>
      </w:hyperlink>
      <w:r w:rsidR="00E93C59" w:rsidRPr="00E93C59">
        <w:rPr>
          <w:rFonts w:ascii="Verdana" w:eastAsia="Calibri" w:hAnsi="Verdana" w:cs="Verdana"/>
          <w:sz w:val="20"/>
          <w:szCs w:val="20"/>
          <w:lang w:eastAsia="ar-SA"/>
        </w:rPr>
        <w:t xml:space="preserve">  </w:t>
      </w:r>
      <w:r w:rsidR="00284006" w:rsidRPr="00E93C59">
        <w:rPr>
          <w:rFonts w:ascii="Verdana" w:eastAsia="Calibri" w:hAnsi="Verdana" w:cs="Verdana"/>
          <w:sz w:val="20"/>
          <w:szCs w:val="20"/>
          <w:lang w:eastAsia="ar-SA"/>
        </w:rPr>
        <w:t>– w tytule maila wpisując „</w:t>
      </w:r>
      <w:r w:rsidR="00D70DF4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 xml:space="preserve">Zajęcia z </w:t>
      </w:r>
      <w:r w:rsidR="00DF0F88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 xml:space="preserve"> j. angielskiego </w:t>
      </w:r>
      <w:r w:rsidR="00CC6238" w:rsidRPr="00E93C59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PTW”</w:t>
      </w:r>
      <w:r w:rsidR="00CC6238" w:rsidRPr="00E93C59">
        <w:rPr>
          <w:rFonts w:ascii="Verdana" w:eastAsia="Calibri" w:hAnsi="Verdana" w:cs="Verdana"/>
          <w:sz w:val="20"/>
          <w:szCs w:val="20"/>
          <w:lang w:eastAsia="ar-SA"/>
        </w:rPr>
        <w:t xml:space="preserve">. </w:t>
      </w:r>
    </w:p>
    <w:p w14:paraId="1E3C6EEE" w14:textId="24A22FE2" w:rsidR="007B6688" w:rsidRDefault="007B6688" w:rsidP="008231C4">
      <w:pPr>
        <w:numPr>
          <w:ilvl w:val="0"/>
          <w:numId w:val="22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listownie na adres: Wrocławskie Centrum Rozwoju Społecznego, pl. Dominikański 6, 50-159 Wrocław</w:t>
      </w:r>
      <w:r w:rsidR="00AC27E5">
        <w:rPr>
          <w:rFonts w:ascii="Verdana" w:eastAsia="Calibri" w:hAnsi="Verdana" w:cs="Verdana"/>
          <w:sz w:val="20"/>
          <w:szCs w:val="20"/>
          <w:lang w:eastAsia="ar-SA"/>
        </w:rPr>
        <w:t>,</w:t>
      </w:r>
    </w:p>
    <w:p w14:paraId="75C2F1C1" w14:textId="2BE0E2BF" w:rsidR="00AC27E5" w:rsidRPr="007B6688" w:rsidRDefault="00AC27E5" w:rsidP="008231C4">
      <w:pPr>
        <w:numPr>
          <w:ilvl w:val="0"/>
          <w:numId w:val="22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osobiście we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Wrocławski</w:t>
      </w:r>
      <w:r>
        <w:rPr>
          <w:rFonts w:ascii="Verdana" w:eastAsia="Calibri" w:hAnsi="Verdana" w:cs="Verdana"/>
          <w:sz w:val="20"/>
          <w:szCs w:val="20"/>
          <w:lang w:eastAsia="ar-SA"/>
        </w:rPr>
        <w:t>m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Centrum Rozwoju Społecznego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przy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pl. Dominikański</w:t>
      </w:r>
      <w:r>
        <w:rPr>
          <w:rFonts w:ascii="Verdana" w:eastAsia="Calibri" w:hAnsi="Verdana" w:cs="Verdana"/>
          <w:sz w:val="20"/>
          <w:szCs w:val="20"/>
          <w:lang w:eastAsia="ar-SA"/>
        </w:rPr>
        <w:t>m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6, 50-159 Wrocław</w:t>
      </w:r>
      <w:r>
        <w:rPr>
          <w:rFonts w:ascii="Verdana" w:eastAsia="Calibri" w:hAnsi="Verdana" w:cs="Verdana"/>
          <w:sz w:val="20"/>
          <w:szCs w:val="20"/>
          <w:lang w:eastAsia="ar-SA"/>
        </w:rPr>
        <w:t>,</w:t>
      </w:r>
    </w:p>
    <w:p w14:paraId="31BFCB8E" w14:textId="5FF1BE13" w:rsidR="000529B3" w:rsidRPr="000529B3" w:rsidRDefault="000529B3" w:rsidP="008231C4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eastAsia="Calibri" w:hAnsi="Verdana" w:cs="Arial Narrow"/>
          <w:sz w:val="20"/>
          <w:szCs w:val="20"/>
          <w:lang w:eastAsia="pl-PL"/>
        </w:rPr>
      </w:pPr>
      <w:r w:rsidRPr="000529B3">
        <w:rPr>
          <w:rFonts w:ascii="Verdana" w:eastAsia="Calibri" w:hAnsi="Verdana" w:cs="Arial Narrow"/>
          <w:sz w:val="20"/>
          <w:szCs w:val="20"/>
          <w:lang w:eastAsia="pl-PL"/>
        </w:rPr>
        <w:t>Ofertę złożoną po terminie składania ofert, o którym mowa w punkcie 1, niszczy się bez otwierania.</w:t>
      </w:r>
    </w:p>
    <w:p w14:paraId="25F0CC92" w14:textId="77777777" w:rsidR="000529B3" w:rsidRPr="000529B3" w:rsidRDefault="000529B3" w:rsidP="008231C4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eastAsia="Calibri" w:hAnsi="Verdana" w:cs="Arial Narrow"/>
          <w:sz w:val="20"/>
          <w:szCs w:val="20"/>
          <w:lang w:eastAsia="pl-PL"/>
        </w:rPr>
      </w:pPr>
      <w:r w:rsidRPr="000529B3">
        <w:rPr>
          <w:rFonts w:ascii="Verdana" w:eastAsia="Calibri" w:hAnsi="Verdana" w:cs="Arial Narrow"/>
          <w:sz w:val="20"/>
          <w:szCs w:val="20"/>
          <w:lang w:eastAsia="pl-PL"/>
        </w:rPr>
        <w:lastRenderedPageBreak/>
        <w:t>Zamawiający może przedłużyć termin składania ofert. O przedłużeniu terminu składania ofert Zamawiający niezwłocznie zawiadamia wszystkich Wykonawców, którzy do tej pory złożyli oferty.</w:t>
      </w:r>
    </w:p>
    <w:p w14:paraId="15CA123B" w14:textId="77777777" w:rsidR="003774CF" w:rsidRDefault="003774CF" w:rsidP="007B6688">
      <w:pPr>
        <w:suppressAutoHyphens/>
        <w:autoSpaceDE w:val="0"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313766E5" w14:textId="77777777" w:rsidR="00EF249F" w:rsidRDefault="00EF249F" w:rsidP="007B6688">
      <w:pPr>
        <w:suppressAutoHyphens/>
        <w:autoSpaceDE w:val="0"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2858AA86" w14:textId="2F8F8D95" w:rsidR="007B6688" w:rsidRPr="007B6688" w:rsidRDefault="007B6688" w:rsidP="007B6688">
      <w:pPr>
        <w:suppressAutoHyphens/>
        <w:autoSpaceDE w:val="0"/>
        <w:spacing w:line="276" w:lineRule="auto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VII</w:t>
      </w:r>
      <w:r w:rsidR="00A64631">
        <w:rPr>
          <w:rFonts w:ascii="Verdana" w:eastAsia="Calibri" w:hAnsi="Verdana" w:cs="Verdana"/>
          <w:b/>
          <w:sz w:val="20"/>
          <w:szCs w:val="20"/>
          <w:lang w:eastAsia="ar-SA"/>
        </w:rPr>
        <w:t>I</w:t>
      </w: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.</w:t>
      </w:r>
      <w:r w:rsidRPr="007B6688">
        <w:rPr>
          <w:rFonts w:ascii="Verdana" w:eastAsia="Calibri" w:hAnsi="Verdana" w:cs="Times"/>
          <w:b/>
          <w:bCs/>
          <w:sz w:val="20"/>
          <w:szCs w:val="20"/>
          <w:lang w:eastAsia="ar-SA"/>
        </w:rPr>
        <w:t xml:space="preserve"> </w:t>
      </w:r>
      <w:r w:rsidR="000529B3" w:rsidRPr="007B6688">
        <w:rPr>
          <w:rFonts w:ascii="Verdana" w:eastAsia="Calibri" w:hAnsi="Verdana" w:cs="Times"/>
          <w:b/>
          <w:bCs/>
          <w:sz w:val="20"/>
          <w:szCs w:val="20"/>
          <w:lang w:eastAsia="ar-SA"/>
        </w:rPr>
        <w:t>POZOSTAŁE INFORMACJE</w:t>
      </w:r>
    </w:p>
    <w:p w14:paraId="6C92A4AD" w14:textId="386FB47A" w:rsidR="007B6688" w:rsidRPr="000529B3" w:rsidRDefault="007B6688" w:rsidP="008231C4">
      <w:pPr>
        <w:pStyle w:val="Akapitzlist"/>
        <w:numPr>
          <w:ilvl w:val="1"/>
          <w:numId w:val="23"/>
        </w:numPr>
        <w:suppressAutoHyphens/>
        <w:autoSpaceDE w:val="0"/>
        <w:spacing w:line="276" w:lineRule="auto"/>
        <w:ind w:left="284" w:hanging="284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0529B3">
        <w:rPr>
          <w:rFonts w:ascii="Verdana" w:eastAsia="Calibri" w:hAnsi="Verdana" w:cs="Times"/>
          <w:sz w:val="20"/>
          <w:szCs w:val="20"/>
          <w:lang w:eastAsia="ar-SA"/>
        </w:rPr>
        <w:t>Zamawiający zastrzega sobie prawo do:</w:t>
      </w:r>
    </w:p>
    <w:p w14:paraId="50C4846C" w14:textId="507A58AB" w:rsidR="007B6688" w:rsidRPr="000529B3" w:rsidRDefault="007B6688" w:rsidP="008231C4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0529B3">
        <w:rPr>
          <w:rFonts w:ascii="Verdana" w:eastAsia="Calibri" w:hAnsi="Verdana" w:cs="Times"/>
          <w:sz w:val="20"/>
          <w:szCs w:val="20"/>
          <w:lang w:eastAsia="ar-SA"/>
        </w:rPr>
        <w:t>zmiany lub odwołania niniejszego ogłoszenia,</w:t>
      </w:r>
    </w:p>
    <w:p w14:paraId="1E18FB94" w14:textId="58FABE1B" w:rsidR="007B6688" w:rsidRPr="000529B3" w:rsidRDefault="007B6688" w:rsidP="008231C4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0529B3">
        <w:rPr>
          <w:rFonts w:ascii="Verdana" w:eastAsia="Calibri" w:hAnsi="Verdana" w:cs="Times"/>
          <w:sz w:val="20"/>
          <w:szCs w:val="20"/>
          <w:lang w:eastAsia="ar-SA"/>
        </w:rPr>
        <w:t>zmiany warunków lub terminów prowadzonego post</w:t>
      </w:r>
      <w:r w:rsidRPr="000529B3">
        <w:rPr>
          <w:rFonts w:ascii="Verdana" w:eastAsia="TimesNewRoman" w:hAnsi="Verdana" w:cs="TimesNewRoman"/>
          <w:sz w:val="20"/>
          <w:szCs w:val="20"/>
          <w:lang w:eastAsia="ar-SA"/>
        </w:rPr>
        <w:t>ę</w:t>
      </w:r>
      <w:r w:rsidRPr="000529B3">
        <w:rPr>
          <w:rFonts w:ascii="Verdana" w:eastAsia="Calibri" w:hAnsi="Verdana" w:cs="Times"/>
          <w:sz w:val="20"/>
          <w:szCs w:val="20"/>
          <w:lang w:eastAsia="ar-SA"/>
        </w:rPr>
        <w:t>powania ofertowego,</w:t>
      </w:r>
    </w:p>
    <w:p w14:paraId="3F781629" w14:textId="337CADA0" w:rsidR="007B6688" w:rsidRPr="000529B3" w:rsidRDefault="007B6688" w:rsidP="008231C4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0529B3">
        <w:rPr>
          <w:rFonts w:ascii="Verdana" w:eastAsia="Calibri" w:hAnsi="Verdana" w:cs="Times"/>
          <w:sz w:val="20"/>
          <w:szCs w:val="20"/>
          <w:lang w:eastAsia="ar-SA"/>
        </w:rPr>
        <w:t>uniewa</w:t>
      </w:r>
      <w:r w:rsidRPr="000529B3">
        <w:rPr>
          <w:rFonts w:ascii="Verdana" w:eastAsia="TimesNewRoman" w:hAnsi="Verdana" w:cs="Verdana"/>
          <w:sz w:val="20"/>
          <w:szCs w:val="20"/>
          <w:lang w:eastAsia="ar-SA"/>
        </w:rPr>
        <w:t>ż</w:t>
      </w:r>
      <w:r w:rsidRPr="000529B3">
        <w:rPr>
          <w:rFonts w:ascii="Verdana" w:eastAsia="Calibri" w:hAnsi="Verdana" w:cs="Times"/>
          <w:sz w:val="20"/>
          <w:szCs w:val="20"/>
          <w:lang w:eastAsia="ar-SA"/>
        </w:rPr>
        <w:t>nienia post</w:t>
      </w:r>
      <w:r w:rsidRPr="000529B3">
        <w:rPr>
          <w:rFonts w:ascii="Verdana" w:eastAsia="TimesNewRoman" w:hAnsi="Verdana" w:cs="TimesNewRoman"/>
          <w:sz w:val="20"/>
          <w:szCs w:val="20"/>
          <w:lang w:eastAsia="ar-SA"/>
        </w:rPr>
        <w:t>ę</w:t>
      </w:r>
      <w:r w:rsidRPr="000529B3">
        <w:rPr>
          <w:rFonts w:ascii="Verdana" w:eastAsia="Calibri" w:hAnsi="Verdana" w:cs="Times"/>
          <w:sz w:val="20"/>
          <w:szCs w:val="20"/>
          <w:lang w:eastAsia="ar-SA"/>
        </w:rPr>
        <w:t>powania na ka</w:t>
      </w:r>
      <w:r w:rsidRPr="000529B3">
        <w:rPr>
          <w:rFonts w:ascii="Verdana" w:eastAsia="TimesNewRoman" w:hAnsi="Verdana" w:cs="Verdana"/>
          <w:sz w:val="20"/>
          <w:szCs w:val="20"/>
          <w:lang w:eastAsia="ar-SA"/>
        </w:rPr>
        <w:t>ż</w:t>
      </w:r>
      <w:r w:rsidRPr="000529B3">
        <w:rPr>
          <w:rFonts w:ascii="Verdana" w:eastAsia="Calibri" w:hAnsi="Verdana" w:cs="Times"/>
          <w:sz w:val="20"/>
          <w:szCs w:val="20"/>
          <w:lang w:eastAsia="ar-SA"/>
        </w:rPr>
        <w:t>dym jego etapie bez podania przyczyny, a tak</w:t>
      </w:r>
      <w:r w:rsidRPr="000529B3">
        <w:rPr>
          <w:rFonts w:ascii="Verdana" w:eastAsia="TimesNewRoman" w:hAnsi="Verdana" w:cs="Verdana"/>
          <w:sz w:val="20"/>
          <w:szCs w:val="20"/>
          <w:lang w:eastAsia="ar-SA"/>
        </w:rPr>
        <w:t>ż</w:t>
      </w:r>
      <w:r w:rsidRPr="000529B3">
        <w:rPr>
          <w:rFonts w:ascii="Verdana" w:eastAsia="Calibri" w:hAnsi="Verdana" w:cs="Times"/>
          <w:sz w:val="20"/>
          <w:szCs w:val="20"/>
          <w:lang w:eastAsia="ar-SA"/>
        </w:rPr>
        <w:t>e do pozostawienia post</w:t>
      </w:r>
      <w:r w:rsidRPr="000529B3">
        <w:rPr>
          <w:rFonts w:ascii="Verdana" w:eastAsia="TimesNewRoman" w:hAnsi="Verdana" w:cs="TimesNewRoman"/>
          <w:sz w:val="20"/>
          <w:szCs w:val="20"/>
          <w:lang w:eastAsia="ar-SA"/>
        </w:rPr>
        <w:t>ę</w:t>
      </w:r>
      <w:r w:rsidRPr="000529B3">
        <w:rPr>
          <w:rFonts w:ascii="Verdana" w:eastAsia="Calibri" w:hAnsi="Verdana" w:cs="Times"/>
          <w:sz w:val="20"/>
          <w:szCs w:val="20"/>
          <w:lang w:eastAsia="ar-SA"/>
        </w:rPr>
        <w:t>powania bez wyboru oferty.</w:t>
      </w:r>
    </w:p>
    <w:p w14:paraId="7CF701FA" w14:textId="042A12D1" w:rsidR="007B6688" w:rsidRPr="000529B3" w:rsidRDefault="007B6688" w:rsidP="008231C4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284" w:hanging="284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0529B3">
        <w:rPr>
          <w:rFonts w:ascii="Verdana" w:eastAsia="Calibri" w:hAnsi="Verdana" w:cs="Times"/>
          <w:sz w:val="20"/>
          <w:szCs w:val="20"/>
          <w:lang w:eastAsia="ar-SA"/>
        </w:rPr>
        <w:t>Zapytanie ofertowe nie stanowi oferty w rozumieniu art.66</w:t>
      </w:r>
      <w:r w:rsidR="003774CF">
        <w:rPr>
          <w:rFonts w:ascii="Verdana" w:eastAsia="Calibri" w:hAnsi="Verdana" w:cs="Times"/>
          <w:sz w:val="20"/>
          <w:szCs w:val="20"/>
          <w:lang w:eastAsia="ar-SA"/>
        </w:rPr>
        <w:t xml:space="preserve"> </w:t>
      </w:r>
      <w:r w:rsidRPr="000529B3">
        <w:rPr>
          <w:rFonts w:ascii="Verdana" w:eastAsia="Calibri" w:hAnsi="Verdana" w:cs="Times"/>
          <w:sz w:val="20"/>
          <w:szCs w:val="20"/>
          <w:lang w:eastAsia="ar-SA"/>
        </w:rPr>
        <w:t>§ 1k.c. Wykonawcy uczestniczą w postępowaniu ofertowym na własne ryzyko i koszt, nie przysługują im żadne roszczenia z tytułu odstąpienia przez Zamawiającego od postępowania ofertowego.</w:t>
      </w:r>
    </w:p>
    <w:p w14:paraId="2B13C0EB" w14:textId="77777777" w:rsidR="007B6688" w:rsidRPr="007B6688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</w:p>
    <w:p w14:paraId="2FDCBCD5" w14:textId="77777777" w:rsidR="007B6688" w:rsidRPr="007B6688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4244F977" w14:textId="77777777" w:rsidR="007B6688" w:rsidRPr="00961819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  <w:t xml:space="preserve"> 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  <w:t>Dyrektor / Zastępca Dyrektora</w:t>
      </w:r>
    </w:p>
    <w:p w14:paraId="6B232C02" w14:textId="77777777" w:rsidR="007B6688" w:rsidRPr="00961819" w:rsidRDefault="007B6688" w:rsidP="000529B3">
      <w:p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Załączniki:</w:t>
      </w:r>
    </w:p>
    <w:p w14:paraId="3F5C4A81" w14:textId="0E9BA1CA" w:rsidR="007B6688" w:rsidRPr="00961819" w:rsidRDefault="007B6688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Formularz ofertowy </w:t>
      </w:r>
    </w:p>
    <w:p w14:paraId="039A878C" w14:textId="09F12474" w:rsidR="000529B3" w:rsidRPr="00961819" w:rsidRDefault="000529B3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Oświadczenie dot. </w:t>
      </w:r>
      <w:r w:rsidR="00CB005F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s</w:t>
      </w:r>
      <w:r w:rsidR="00A26CA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tosowania 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klauzuli społecznej</w:t>
      </w:r>
    </w:p>
    <w:p w14:paraId="52A3016B" w14:textId="316FCE79" w:rsidR="007B6688" w:rsidRPr="00961819" w:rsidRDefault="007B6688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Klauzula informacyjna RODO</w:t>
      </w:r>
    </w:p>
    <w:p w14:paraId="2950C9C8" w14:textId="76DE31BD" w:rsidR="00931D21" w:rsidRPr="00961819" w:rsidRDefault="00931D21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Wzór umowy</w:t>
      </w:r>
    </w:p>
    <w:p w14:paraId="527A3572" w14:textId="77777777" w:rsidR="007B6688" w:rsidRPr="00961819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</w:p>
    <w:p w14:paraId="3B81BE60" w14:textId="2F9BE97C" w:rsidR="007B6688" w:rsidRPr="007B6688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br w:type="page"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lastRenderedPageBreak/>
        <w:t xml:space="preserve"> Załącznik nr 1</w:t>
      </w:r>
    </w:p>
    <w:p w14:paraId="7B714ACE" w14:textId="77777777" w:rsidR="007B6688" w:rsidRPr="007B6688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444FAA2F" w14:textId="6726958C" w:rsidR="007B6688" w:rsidRPr="00961819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z dnia</w:t>
      </w:r>
      <w:r w:rsidR="000F420F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</w:t>
      </w:r>
      <w:r w:rsidR="0069401B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0</w:t>
      </w:r>
      <w:r w:rsidR="00EF249F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6</w:t>
      </w:r>
      <w:r w:rsidR="000F420F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.0</w:t>
      </w:r>
      <w:r w:rsidR="00134E3D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2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.202</w:t>
      </w:r>
      <w:r w:rsidR="0069401B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4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r.</w:t>
      </w:r>
    </w:p>
    <w:p w14:paraId="3F40B5E6" w14:textId="52679E38" w:rsidR="007B6688" w:rsidRPr="00961819" w:rsidRDefault="007B6688" w:rsidP="00D51EE9">
      <w:pPr>
        <w:suppressAutoHyphens/>
        <w:jc w:val="center"/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FORMULARZ OFERTOWY</w:t>
      </w:r>
    </w:p>
    <w:p w14:paraId="6C2D9D83" w14:textId="6B43F755" w:rsidR="00F03362" w:rsidRPr="00961819" w:rsidRDefault="00F03362" w:rsidP="00D51EE9">
      <w:pPr>
        <w:suppressAutoHyphens/>
        <w:jc w:val="center"/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dotyczący usług</w:t>
      </w:r>
      <w:r w:rsidR="00AC2C14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i przeprowadzenia </w:t>
      </w:r>
      <w:r w:rsidR="00E64E11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zajęć z</w:t>
      </w:r>
      <w:r w:rsidR="00284978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AC2C14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j. angielskiego</w:t>
      </w:r>
    </w:p>
    <w:p w14:paraId="308F16D1" w14:textId="32452C14" w:rsidR="007B6688" w:rsidRPr="00961819" w:rsidRDefault="007B6688" w:rsidP="00F03362">
      <w:p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</w:p>
    <w:p w14:paraId="7C6B16BB" w14:textId="296E1E7D" w:rsidR="007B6688" w:rsidRPr="00961819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Cs/>
          <w:color w:val="000000" w:themeColor="text1"/>
          <w:sz w:val="20"/>
          <w:szCs w:val="20"/>
          <w:lang w:eastAsia="ar-SA"/>
        </w:rPr>
        <w:t>Nazwa firmy/ imię i nazwisko</w:t>
      </w:r>
      <w:r w:rsidR="00D51EE9" w:rsidRPr="00961819">
        <w:rPr>
          <w:rFonts w:ascii="Verdana" w:eastAsia="Calibri" w:hAnsi="Verdana" w:cs="Verdana"/>
          <w:bCs/>
          <w:color w:val="000000" w:themeColor="text1"/>
          <w:sz w:val="20"/>
          <w:szCs w:val="20"/>
          <w:lang w:eastAsia="ar-SA"/>
        </w:rPr>
        <w:t xml:space="preserve"> Wykonawcy</w:t>
      </w:r>
      <w:r w:rsidR="00D51EE9" w:rsidRPr="00961819"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  <w:t xml:space="preserve"> </w:t>
      </w:r>
      <w:r w:rsidR="007B6688"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….</w:t>
      </w:r>
    </w:p>
    <w:p w14:paraId="2B5A7CEE" w14:textId="0E10BCF0" w:rsidR="00F03362" w:rsidRPr="00961819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……………………………………………………………………………………………………………………………….</w:t>
      </w:r>
    </w:p>
    <w:p w14:paraId="332CFB03" w14:textId="7C205A4B" w:rsidR="00F03362" w:rsidRPr="00961819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NIP i REGON: ……………………………………………………………………………………………………………………</w:t>
      </w:r>
    </w:p>
    <w:p w14:paraId="0034E796" w14:textId="22309DEE" w:rsidR="00F03362" w:rsidRPr="00961819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Nr telefonu/fax-u: ……………………………………………………………………………………………………………</w:t>
      </w:r>
    </w:p>
    <w:p w14:paraId="3E278881" w14:textId="2977C9D4" w:rsidR="00F03362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Mail: ………………………………………………………………………………………………………………………………….</w:t>
      </w:r>
    </w:p>
    <w:p w14:paraId="73869B29" w14:textId="15565BEB" w:rsidR="00F03362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Osoba do kontaktu (imię i nazwisko, nr telefonu, mail): </w:t>
      </w:r>
    </w:p>
    <w:p w14:paraId="2DA5680B" w14:textId="41C4C3C6" w:rsidR="007B6688" w:rsidRPr="007B6688" w:rsidRDefault="00F03362" w:rsidP="00D51EE9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3D9538B3" w14:textId="50C4EAD5" w:rsidR="007B6688" w:rsidRPr="007B6688" w:rsidRDefault="007B6688" w:rsidP="00D51EE9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Odpowiadając na ogłoszenie w sprawie</w:t>
      </w: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usług</w:t>
      </w:r>
      <w:r w:rsidR="00E234DD">
        <w:rPr>
          <w:rFonts w:ascii="Verdana" w:eastAsia="Calibri" w:hAnsi="Verdana" w:cs="Verdana"/>
          <w:b/>
          <w:sz w:val="20"/>
          <w:szCs w:val="20"/>
          <w:lang w:eastAsia="ar-SA"/>
        </w:rPr>
        <w:t>i przeprowadzenia</w:t>
      </w:r>
      <w:r w:rsidR="004057B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</w:t>
      </w:r>
      <w:r w:rsidR="00E64E11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zajęć z </w:t>
      </w:r>
      <w:r w:rsidR="00382EE2">
        <w:rPr>
          <w:rFonts w:ascii="Verdana" w:eastAsia="Calibri" w:hAnsi="Verdana" w:cs="Verdana"/>
          <w:b/>
          <w:sz w:val="20"/>
          <w:szCs w:val="20"/>
          <w:lang w:eastAsia="ar-SA"/>
        </w:rPr>
        <w:t>j. angielskiego</w:t>
      </w:r>
    </w:p>
    <w:p w14:paraId="20AD088A" w14:textId="77777777" w:rsidR="007B6688" w:rsidRPr="007B6688" w:rsidRDefault="007B6688" w:rsidP="00D51EE9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Oferuję/my:</w:t>
      </w:r>
    </w:p>
    <w:p w14:paraId="4D6189D2" w14:textId="4E73D558" w:rsidR="007B6688" w:rsidRPr="007B6688" w:rsidRDefault="00EC559B" w:rsidP="007B6688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Wartość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netto całość:   ………………..…</w:t>
      </w:r>
      <w:r w:rsidR="004057B8">
        <w:rPr>
          <w:rFonts w:ascii="Verdana" w:eastAsia="Calibri" w:hAnsi="Verdana" w:cs="Verdana"/>
          <w:sz w:val="20"/>
          <w:szCs w:val="20"/>
          <w:lang w:eastAsia="ar-SA"/>
        </w:rPr>
        <w:t>……..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PLN</w:t>
      </w:r>
    </w:p>
    <w:p w14:paraId="57BECBA6" w14:textId="4CCC669D" w:rsidR="00F016AF" w:rsidRDefault="00EC559B" w:rsidP="00F016A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Cena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brutto całość: …………………………… PLN</w:t>
      </w:r>
    </w:p>
    <w:p w14:paraId="67BD3D09" w14:textId="5FA7F9C4" w:rsidR="0001418F" w:rsidRPr="007B6688" w:rsidRDefault="00EC559B" w:rsidP="0001418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Wartość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01418F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netto </w:t>
      </w:r>
      <w:r w:rsidR="0001418F">
        <w:rPr>
          <w:rFonts w:ascii="Verdana" w:eastAsia="Calibri" w:hAnsi="Verdana" w:cs="Verdana"/>
          <w:sz w:val="20"/>
          <w:szCs w:val="20"/>
          <w:lang w:eastAsia="ar-SA"/>
        </w:rPr>
        <w:t>za 1</w:t>
      </w:r>
      <w:r w:rsidR="000C4E41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AC0AA0">
        <w:rPr>
          <w:rFonts w:ascii="Verdana" w:eastAsia="Calibri" w:hAnsi="Verdana" w:cs="Verdana"/>
          <w:sz w:val="20"/>
          <w:szCs w:val="20"/>
          <w:lang w:eastAsia="ar-SA"/>
        </w:rPr>
        <w:t>zajęcia</w:t>
      </w:r>
      <w:r w:rsidR="009A5C68">
        <w:rPr>
          <w:rFonts w:ascii="Verdana" w:eastAsia="Calibri" w:hAnsi="Verdana" w:cs="Verdana"/>
          <w:sz w:val="20"/>
          <w:szCs w:val="20"/>
          <w:lang w:eastAsia="ar-SA"/>
        </w:rPr>
        <w:t xml:space="preserve"> (90 minut)</w:t>
      </w:r>
      <w:r w:rsidR="0001418F" w:rsidRPr="007B6688">
        <w:rPr>
          <w:rFonts w:ascii="Verdana" w:eastAsia="Calibri" w:hAnsi="Verdana" w:cs="Verdana"/>
          <w:sz w:val="20"/>
          <w:szCs w:val="20"/>
          <w:lang w:eastAsia="ar-SA"/>
        </w:rPr>
        <w:t>:   ………………..…</w:t>
      </w:r>
      <w:r w:rsidR="0001418F">
        <w:rPr>
          <w:rFonts w:ascii="Verdana" w:eastAsia="Calibri" w:hAnsi="Verdana" w:cs="Verdana"/>
          <w:sz w:val="20"/>
          <w:szCs w:val="20"/>
          <w:lang w:eastAsia="ar-SA"/>
        </w:rPr>
        <w:t>……..</w:t>
      </w:r>
      <w:r w:rsidR="0001418F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PLN</w:t>
      </w:r>
    </w:p>
    <w:p w14:paraId="61DB6AB8" w14:textId="3EE2B2FE" w:rsidR="0001418F" w:rsidRDefault="00EC559B" w:rsidP="0001418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Cena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01418F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brutto </w:t>
      </w:r>
      <w:r w:rsidR="000C4E41">
        <w:rPr>
          <w:rFonts w:ascii="Verdana" w:eastAsia="Calibri" w:hAnsi="Verdana" w:cs="Verdana"/>
          <w:sz w:val="20"/>
          <w:szCs w:val="20"/>
          <w:lang w:eastAsia="ar-SA"/>
        </w:rPr>
        <w:t>za 1</w:t>
      </w:r>
      <w:r w:rsidR="00C96B83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AC0AA0">
        <w:rPr>
          <w:rFonts w:ascii="Verdana" w:eastAsia="Calibri" w:hAnsi="Verdana" w:cs="Verdana"/>
          <w:sz w:val="20"/>
          <w:szCs w:val="20"/>
          <w:lang w:eastAsia="ar-SA"/>
        </w:rPr>
        <w:t>zajęcia</w:t>
      </w:r>
      <w:r w:rsidR="009A5C68">
        <w:rPr>
          <w:rFonts w:ascii="Verdana" w:eastAsia="Calibri" w:hAnsi="Verdana" w:cs="Verdana"/>
          <w:sz w:val="20"/>
          <w:szCs w:val="20"/>
          <w:lang w:eastAsia="ar-SA"/>
        </w:rPr>
        <w:t xml:space="preserve"> (90 minut)</w:t>
      </w:r>
      <w:r w:rsidR="0001418F" w:rsidRPr="007B6688">
        <w:rPr>
          <w:rFonts w:ascii="Verdana" w:eastAsia="Calibri" w:hAnsi="Verdana" w:cs="Verdana"/>
          <w:sz w:val="20"/>
          <w:szCs w:val="20"/>
          <w:lang w:eastAsia="ar-SA"/>
        </w:rPr>
        <w:t>: …………………………… PLN</w:t>
      </w:r>
    </w:p>
    <w:p w14:paraId="4D2035D0" w14:textId="650F6139" w:rsidR="0001418F" w:rsidRPr="00F016AF" w:rsidRDefault="000C4E41" w:rsidP="00F016A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Stawka podatku VAT: ……….%</w:t>
      </w:r>
    </w:p>
    <w:p w14:paraId="5F9C422F" w14:textId="349760AA" w:rsidR="007B6688" w:rsidRPr="007B6688" w:rsidRDefault="007B6688" w:rsidP="007B6688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Ponadto oświadczam, że:</w:t>
      </w:r>
    </w:p>
    <w:p w14:paraId="08A3F1F3" w14:textId="574D9868" w:rsidR="007B6688" w:rsidRPr="007B6688" w:rsidRDefault="00F03362" w:rsidP="008231C4">
      <w:pPr>
        <w:numPr>
          <w:ilvl w:val="0"/>
          <w:numId w:val="25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Z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apoznałem/</w:t>
      </w:r>
      <w:proofErr w:type="spellStart"/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am</w:t>
      </w:r>
      <w:proofErr w:type="spellEnd"/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się z opisem przedmiotu zamówienia oraz wymogami Zamawiającego i nie wnoszę do nich żadnych zastrzeżeń</w:t>
      </w:r>
      <w:r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1485A7D5" w14:textId="40FEA2D3" w:rsidR="007B6688" w:rsidRPr="007B6688" w:rsidRDefault="00F03362" w:rsidP="008231C4">
      <w:pPr>
        <w:numPr>
          <w:ilvl w:val="0"/>
          <w:numId w:val="25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U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ważam się związany/a niniejszą ofertą </w:t>
      </w:r>
      <w:r w:rsidR="007641FC">
        <w:rPr>
          <w:rFonts w:ascii="Verdana" w:eastAsia="Calibri" w:hAnsi="Verdana" w:cs="Verdana"/>
          <w:sz w:val="20"/>
          <w:szCs w:val="20"/>
          <w:lang w:eastAsia="ar-SA"/>
        </w:rPr>
        <w:t>21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dni licząc od dnia upływu terminu składania oferty</w:t>
      </w:r>
      <w:r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668464D4" w14:textId="76A3B65A" w:rsidR="007B6688" w:rsidRDefault="007B6688" w:rsidP="008231C4">
      <w:pPr>
        <w:numPr>
          <w:ilvl w:val="0"/>
          <w:numId w:val="25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Posiadam </w:t>
      </w:r>
      <w:r w:rsidR="004057B8">
        <w:rPr>
          <w:rFonts w:ascii="Verdana" w:eastAsia="Calibri" w:hAnsi="Verdana" w:cs="Verdana"/>
          <w:sz w:val="20"/>
          <w:szCs w:val="20"/>
          <w:lang w:eastAsia="ar-SA"/>
        </w:rPr>
        <w:t xml:space="preserve">umiejętności oraz niezbędne </w:t>
      </w:r>
      <w:r w:rsidR="005148C6">
        <w:rPr>
          <w:rFonts w:ascii="Verdana" w:eastAsia="Calibri" w:hAnsi="Verdana" w:cs="Verdana"/>
          <w:sz w:val="20"/>
          <w:szCs w:val="20"/>
          <w:lang w:eastAsia="ar-SA"/>
        </w:rPr>
        <w:t xml:space="preserve">kwalifikacje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do realizacji przedmiotowego zamówienia, zgodnie z wymaganiami niniejszego zapytania</w:t>
      </w:r>
      <w:r w:rsidR="00F03362"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5BCD6405" w14:textId="1B9CB484" w:rsidR="00D51EE9" w:rsidRPr="00961819" w:rsidRDefault="00F03362" w:rsidP="008231C4">
      <w:pPr>
        <w:numPr>
          <w:ilvl w:val="0"/>
          <w:numId w:val="25"/>
        </w:numPr>
        <w:suppressAutoHyphens/>
        <w:ind w:left="284" w:hanging="284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Oświadczam, że nie jestem </w:t>
      </w:r>
      <w:r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powiązany z </w:t>
      </w:r>
      <w:r w:rsidR="00265C9B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Z</w:t>
      </w:r>
      <w:r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amawiającym osobowo lub kapitałowo </w:t>
      </w:r>
      <w:r w:rsidR="00F016AF"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zgodnie z</w:t>
      </w:r>
      <w:r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 </w:t>
      </w:r>
      <w:r w:rsidR="00F016AF"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pkt. III, ust. </w:t>
      </w:r>
      <w:r w:rsidR="00447101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3</w:t>
      </w:r>
      <w:r w:rsidR="00F016AF"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.</w:t>
      </w:r>
    </w:p>
    <w:p w14:paraId="1206AB6F" w14:textId="77777777" w:rsidR="00D51EE9" w:rsidRPr="00961819" w:rsidRDefault="00D51EE9" w:rsidP="008231C4">
      <w:pPr>
        <w:numPr>
          <w:ilvl w:val="0"/>
          <w:numId w:val="25"/>
        </w:numPr>
        <w:suppressAutoHyphens/>
        <w:ind w:left="284" w:hanging="284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Zapoznałem/</w:t>
      </w:r>
      <w:proofErr w:type="spellStart"/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am</w:t>
      </w:r>
      <w:proofErr w:type="spellEnd"/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się z klauzulą informacyjną RODO – zał. nr 3.</w:t>
      </w:r>
    </w:p>
    <w:p w14:paraId="2ED2DD0E" w14:textId="1C0471CE" w:rsidR="00D51EE9" w:rsidRPr="00D51EE9" w:rsidRDefault="00D51EE9" w:rsidP="008231C4">
      <w:pPr>
        <w:numPr>
          <w:ilvl w:val="0"/>
          <w:numId w:val="25"/>
        </w:numPr>
        <w:suppressAutoHyphens/>
        <w:ind w:left="284" w:hanging="284"/>
        <w:jc w:val="both"/>
        <w:rPr>
          <w:rFonts w:ascii="Verdana" w:eastAsia="Calibri" w:hAnsi="Verdana" w:cs="Verdana"/>
          <w:color w:val="FF0000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Nie zachodzą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wobec mnie przesłanki wykluczenia z postępowania, o których mowa </w:t>
      </w:r>
      <w:r w:rsidR="001A5CFB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br/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w art. 7 ust. 1 ustawy z dnia 13.04.2022 o szczególnych rozwiązaniach w zakresie przeciwdziałania wspieraniu agresji na Ukrainę </w:t>
      </w:r>
      <w:r w:rsidRPr="00D51EE9">
        <w:rPr>
          <w:rFonts w:ascii="Verdana" w:eastAsia="Calibri" w:hAnsi="Verdana" w:cs="Verdana"/>
          <w:sz w:val="20"/>
          <w:szCs w:val="20"/>
          <w:lang w:eastAsia="ar-SA"/>
        </w:rPr>
        <w:t>oraz służących ochronie bezpieczeństwa narodowego (Dz.U. z 2022 poz. 835).</w:t>
      </w:r>
    </w:p>
    <w:p w14:paraId="58D84651" w14:textId="4AA728BB" w:rsidR="00F03362" w:rsidRDefault="00F03362" w:rsidP="00F03362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810B579" w14:textId="77777777" w:rsidR="00D51EE9" w:rsidRPr="007B6688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40EB0BB" w14:textId="77777777" w:rsidR="00D51EE9" w:rsidRPr="007B6688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……………………………….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…….……………………………</w:t>
      </w:r>
    </w:p>
    <w:p w14:paraId="529EE49A" w14:textId="77777777" w:rsidR="00D51EE9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data, miejscowość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podpis Wykonawcy/ </w:t>
      </w:r>
    </w:p>
    <w:p w14:paraId="7CFDEAAE" w14:textId="6C35470C" w:rsidR="004057B8" w:rsidRDefault="00D51EE9" w:rsidP="00323397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nazwa firmy, pieczęć i podpis</w:t>
      </w:r>
    </w:p>
    <w:p w14:paraId="0144FD66" w14:textId="77777777" w:rsidR="00E64E11" w:rsidRDefault="00E64E11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D4EAD26" w14:textId="2D71C951" w:rsidR="00F016AF" w:rsidRPr="007B6688" w:rsidRDefault="00F016AF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Verdana" w:eastAsia="Calibri" w:hAnsi="Verdana" w:cs="Verdana"/>
          <w:sz w:val="20"/>
          <w:szCs w:val="20"/>
          <w:lang w:eastAsia="ar-SA"/>
        </w:rPr>
        <w:t>2</w:t>
      </w:r>
    </w:p>
    <w:p w14:paraId="6E554505" w14:textId="77777777" w:rsidR="00F016AF" w:rsidRPr="007B6688" w:rsidRDefault="00F016AF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5845D630" w14:textId="23887F6C" w:rsidR="00F016AF" w:rsidRPr="007B6688" w:rsidRDefault="00F016AF" w:rsidP="00F016AF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z dnia </w:t>
      </w:r>
      <w:r w:rsidR="008A7EC7">
        <w:rPr>
          <w:rFonts w:ascii="Verdana" w:eastAsia="Calibri" w:hAnsi="Verdana" w:cs="Verdana"/>
          <w:sz w:val="20"/>
          <w:szCs w:val="20"/>
          <w:lang w:eastAsia="ar-SA"/>
        </w:rPr>
        <w:t>0</w:t>
      </w:r>
      <w:r w:rsidR="00EF249F">
        <w:rPr>
          <w:rFonts w:ascii="Verdana" w:eastAsia="Calibri" w:hAnsi="Verdana" w:cs="Verdana"/>
          <w:sz w:val="20"/>
          <w:szCs w:val="20"/>
          <w:lang w:eastAsia="ar-SA"/>
        </w:rPr>
        <w:t>6</w:t>
      </w:r>
      <w:r w:rsidR="001522DE">
        <w:rPr>
          <w:rFonts w:ascii="Verdana" w:eastAsia="Calibri" w:hAnsi="Verdana" w:cs="Verdana"/>
          <w:sz w:val="20"/>
          <w:szCs w:val="20"/>
          <w:lang w:eastAsia="ar-SA"/>
        </w:rPr>
        <w:t>.0</w:t>
      </w:r>
      <w:r w:rsidR="00134E3D"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="001522DE">
        <w:rPr>
          <w:rFonts w:ascii="Verdana" w:eastAsia="Calibri" w:hAnsi="Verdana" w:cs="Verdana"/>
          <w:sz w:val="20"/>
          <w:szCs w:val="20"/>
          <w:lang w:eastAsia="ar-SA"/>
        </w:rPr>
        <w:t>.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202</w:t>
      </w:r>
      <w:r w:rsidR="008A7EC7">
        <w:rPr>
          <w:rFonts w:ascii="Verdana" w:eastAsia="Calibri" w:hAnsi="Verdana" w:cs="Verdana"/>
          <w:sz w:val="20"/>
          <w:szCs w:val="20"/>
          <w:lang w:eastAsia="ar-SA"/>
        </w:rPr>
        <w:t>4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</w:p>
    <w:p w14:paraId="04E7DD9B" w14:textId="77777777" w:rsidR="00F016AF" w:rsidRDefault="00F016AF" w:rsidP="00F016AF">
      <w:pPr>
        <w:suppressAutoHyphens/>
        <w:spacing w:line="276" w:lineRule="auto"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</w:p>
    <w:p w14:paraId="0A36D592" w14:textId="1E4ABB81" w:rsidR="00F016AF" w:rsidRDefault="00F016AF" w:rsidP="00F016AF">
      <w:pPr>
        <w:suppressAutoHyphens/>
        <w:spacing w:line="276" w:lineRule="auto"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OŚWIADCZENIE DOT. </w:t>
      </w:r>
      <w:r w:rsidR="005478ED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STOSOWANIA </w:t>
      </w: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KLAUZULI </w:t>
      </w:r>
      <w:r w:rsidR="00D51EE9">
        <w:rPr>
          <w:rFonts w:ascii="Verdana" w:eastAsia="Calibri" w:hAnsi="Verdana" w:cs="Verdana"/>
          <w:b/>
          <w:bCs/>
          <w:sz w:val="20"/>
          <w:szCs w:val="20"/>
          <w:lang w:eastAsia="ar-SA"/>
        </w:rPr>
        <w:t>SPOŁECZNEJ</w:t>
      </w:r>
    </w:p>
    <w:p w14:paraId="478E771B" w14:textId="2F101614" w:rsidR="00F016AF" w:rsidRDefault="00F016AF" w:rsidP="00F03362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8F85054" w14:textId="780444D4" w:rsidR="00885906" w:rsidRPr="004057B8" w:rsidRDefault="00DC67F8" w:rsidP="004057B8">
      <w:pPr>
        <w:suppressAutoHyphens/>
        <w:ind w:right="207"/>
        <w:jc w:val="both"/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</w:pPr>
      <w:r w:rsidRPr="004057B8">
        <w:rPr>
          <w:rFonts w:ascii="Verdana" w:eastAsia="Calibri" w:hAnsi="Verdana" w:cs="Times New Roman"/>
          <w:sz w:val="20"/>
          <w:szCs w:val="20"/>
          <w:lang w:eastAsia="ar-SA"/>
        </w:rPr>
        <w:t xml:space="preserve">Oświadczam, że w związku z realizacją niniejszego zamówienia </w:t>
      </w:r>
      <w:r w:rsidRPr="004057B8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będą/nie będą</w:t>
      </w:r>
      <w:r w:rsidRPr="004057B8">
        <w:rPr>
          <w:rFonts w:ascii="Verdana" w:eastAsia="Calibri" w:hAnsi="Verdana" w:cs="Times New Roman"/>
          <w:sz w:val="20"/>
          <w:szCs w:val="20"/>
          <w:lang w:eastAsia="ar-SA"/>
        </w:rPr>
        <w:t xml:space="preserve">* </w:t>
      </w:r>
      <w:r w:rsidRPr="004057B8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 xml:space="preserve">spełnione warunki, o których mowa w punkcie </w:t>
      </w:r>
      <w:r w:rsidRPr="004057B8">
        <w:rPr>
          <w:rFonts w:ascii="Verdana" w:eastAsia="Calibri" w:hAnsi="Verdana" w:cs="Times New Roman"/>
          <w:b/>
          <w:color w:val="000000" w:themeColor="text1"/>
          <w:sz w:val="20"/>
          <w:szCs w:val="20"/>
          <w:lang w:eastAsia="ar-SA"/>
        </w:rPr>
        <w:t>V kryteria oceny ofert</w:t>
      </w:r>
      <w:r w:rsidRPr="004057B8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 xml:space="preserve">, ust.1 podpunkt </w:t>
      </w:r>
      <w:r w:rsidR="004057B8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>b</w:t>
      </w:r>
      <w:r w:rsidRPr="004057B8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>) klauzula społeczna</w:t>
      </w:r>
      <w:r w:rsidR="00D51EE9" w:rsidRPr="004057B8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>:</w:t>
      </w:r>
    </w:p>
    <w:p w14:paraId="018128E9" w14:textId="53C3548A" w:rsidR="00D51EE9" w:rsidRPr="00D51EE9" w:rsidRDefault="00D51EE9" w:rsidP="00D51E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3"/>
      </w:tblGrid>
      <w:tr w:rsidR="00D51EE9" w14:paraId="5772AF11" w14:textId="77777777" w:rsidTr="004D5D10">
        <w:tc>
          <w:tcPr>
            <w:tcW w:w="421" w:type="dxa"/>
          </w:tcPr>
          <w:p w14:paraId="37F498CC" w14:textId="77777777" w:rsidR="00D51EE9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3D96A632" w14:textId="323B069D" w:rsidR="00D51EE9" w:rsidRPr="00D51EE9" w:rsidRDefault="00D51EE9" w:rsidP="00D51EE9">
            <w:pPr>
              <w:suppressAutoHyphens/>
              <w:ind w:right="207"/>
              <w:jc w:val="both"/>
              <w:rPr>
                <w:rFonts w:ascii="Verdana" w:eastAsia="Calibri" w:hAnsi="Verdana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Nie zatrudniam osób w szczególnej sytuacji na rynku pracy</w:t>
            </w:r>
          </w:p>
        </w:tc>
      </w:tr>
      <w:tr w:rsidR="00D51EE9" w14:paraId="0B002A28" w14:textId="77777777" w:rsidTr="004D5D10">
        <w:tc>
          <w:tcPr>
            <w:tcW w:w="421" w:type="dxa"/>
          </w:tcPr>
          <w:p w14:paraId="65B31662" w14:textId="77777777" w:rsidR="00D51EE9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226EAD6E" w14:textId="71EFB718" w:rsidR="00D51EE9" w:rsidRPr="00D51EE9" w:rsidRDefault="00D51EE9" w:rsidP="00D51E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</w:pPr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Zatrudniam na umowę o pracę </w:t>
            </w:r>
            <w:r w:rsidR="008A7EC7" w:rsidRPr="008A7EC7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highlight w:val="lightGray"/>
                <w:lang w:eastAsia="pl-PL"/>
              </w:rPr>
              <w:t>……..</w:t>
            </w:r>
            <w:r w:rsidR="008A7EC7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osobę/</w:t>
            </w:r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os</w:t>
            </w:r>
            <w:r w:rsidR="008A7EC7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o</w:t>
            </w:r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b</w:t>
            </w:r>
            <w:r w:rsidR="008A7EC7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y</w:t>
            </w:r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 w szczególnej </w:t>
            </w:r>
            <w:proofErr w:type="spellStart"/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syt</w:t>
            </w:r>
            <w:proofErr w:type="spellEnd"/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. na rynku pracy </w:t>
            </w:r>
          </w:p>
        </w:tc>
      </w:tr>
    </w:tbl>
    <w:p w14:paraId="078F1318" w14:textId="1170D88E" w:rsidR="00D51EE9" w:rsidRPr="00D51EE9" w:rsidRDefault="00D51EE9" w:rsidP="00D51E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i/>
          <w:iCs/>
          <w:sz w:val="18"/>
          <w:szCs w:val="18"/>
          <w:lang w:eastAsia="pl-PL"/>
        </w:rPr>
      </w:pPr>
      <w:r w:rsidRPr="00D51EE9">
        <w:rPr>
          <w:rFonts w:ascii="Verdana" w:eastAsia="Times New Roman" w:hAnsi="Verdana" w:cs="Arial Narrow"/>
          <w:i/>
          <w:iCs/>
          <w:sz w:val="18"/>
          <w:szCs w:val="18"/>
          <w:lang w:eastAsia="pl-PL"/>
        </w:rPr>
        <w:t>Wstawić znak „X” przy właściwej pozycji</w:t>
      </w:r>
    </w:p>
    <w:p w14:paraId="18E413FE" w14:textId="77777777" w:rsidR="00D51EE9" w:rsidRPr="00D51EE9" w:rsidRDefault="00D51EE9" w:rsidP="00D51EE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sz w:val="20"/>
          <w:szCs w:val="20"/>
          <w:lang w:eastAsia="pl-PL"/>
        </w:rPr>
      </w:pPr>
    </w:p>
    <w:p w14:paraId="39BB35D5" w14:textId="2C75AA92" w:rsidR="00D51EE9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391D6799" w14:textId="2C75ECD7" w:rsidR="00D51EE9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430BC747" w14:textId="77777777" w:rsidR="00D51EE9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68D6DC98" w14:textId="15D993E1" w:rsidR="00D51EE9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570ADE5A" w14:textId="77777777" w:rsidR="00D51EE9" w:rsidRPr="00D51EE9" w:rsidRDefault="00D51EE9" w:rsidP="00D51EE9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5787B11D" w14:textId="77777777" w:rsidR="007B6688" w:rsidRPr="007B6688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……………………………….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…….……………………………</w:t>
      </w:r>
    </w:p>
    <w:p w14:paraId="05B19FD9" w14:textId="03D5CB78" w:rsidR="00DC67F8" w:rsidRDefault="007B668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data, miejscowość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</w:t>
      </w:r>
      <w:r w:rsidR="00DC67F8"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podpis Wykonawcy/ </w:t>
      </w:r>
    </w:p>
    <w:p w14:paraId="0BA28E83" w14:textId="3BEB5EDC" w:rsidR="007B6688" w:rsidRDefault="00DC67F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nazwa firmy, pieczęć i podpis</w:t>
      </w:r>
    </w:p>
    <w:p w14:paraId="4FA2F477" w14:textId="39894B34" w:rsidR="00DC67F8" w:rsidRDefault="00DC67F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6316D8CA" w14:textId="7E87A17C" w:rsidR="00DC67F8" w:rsidRDefault="00DC67F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BB1BE71" w14:textId="2CE3C24E" w:rsidR="00DC67F8" w:rsidRDefault="00DC67F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6BF8A23" w14:textId="1D232979" w:rsidR="00DC67F8" w:rsidRDefault="00DC67F8" w:rsidP="007B6688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641FD6C" w14:textId="3C38199D" w:rsidR="007B6688" w:rsidRPr="007B6688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br w:type="page"/>
      </w:r>
      <w:bookmarkStart w:id="10" w:name="_Hlk88811826"/>
      <w:r w:rsidRPr="007B6688">
        <w:rPr>
          <w:rFonts w:ascii="Verdana" w:eastAsia="Calibri" w:hAnsi="Verdana" w:cs="Verdana"/>
          <w:sz w:val="20"/>
          <w:szCs w:val="20"/>
          <w:lang w:eastAsia="ar-SA"/>
        </w:rPr>
        <w:lastRenderedPageBreak/>
        <w:t xml:space="preserve">Załącznik nr </w:t>
      </w:r>
      <w:r w:rsidR="00D51EE9">
        <w:rPr>
          <w:rFonts w:ascii="Verdana" w:eastAsia="Calibri" w:hAnsi="Verdana" w:cs="Verdana"/>
          <w:sz w:val="20"/>
          <w:szCs w:val="20"/>
          <w:lang w:eastAsia="ar-SA"/>
        </w:rPr>
        <w:t>3</w:t>
      </w:r>
    </w:p>
    <w:p w14:paraId="5CA3FD29" w14:textId="77777777" w:rsidR="007B6688" w:rsidRPr="007B6688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do zapytania ofertowego</w:t>
      </w:r>
    </w:p>
    <w:p w14:paraId="1A340183" w14:textId="2C3A9C1E" w:rsidR="007B6688" w:rsidRPr="007B6688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Verdana" w:hAnsi="Verdana" w:cs="Verdana"/>
          <w:sz w:val="20"/>
          <w:szCs w:val="20"/>
          <w:lang w:eastAsia="ar-SA"/>
        </w:rPr>
        <w:t xml:space="preserve">z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dnia</w:t>
      </w:r>
      <w:r w:rsidR="00BB318B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A14BD8">
        <w:rPr>
          <w:rFonts w:ascii="Verdana" w:eastAsia="Calibri" w:hAnsi="Verdana" w:cs="Verdana"/>
          <w:sz w:val="20"/>
          <w:szCs w:val="20"/>
          <w:lang w:eastAsia="ar-SA"/>
        </w:rPr>
        <w:t>0</w:t>
      </w:r>
      <w:r w:rsidR="00EF249F">
        <w:rPr>
          <w:rFonts w:ascii="Verdana" w:eastAsia="Calibri" w:hAnsi="Verdana" w:cs="Verdana"/>
          <w:sz w:val="20"/>
          <w:szCs w:val="20"/>
          <w:lang w:eastAsia="ar-SA"/>
        </w:rPr>
        <w:t>6</w:t>
      </w:r>
      <w:r w:rsidR="001522DE">
        <w:rPr>
          <w:rFonts w:ascii="Verdana" w:eastAsia="Calibri" w:hAnsi="Verdana" w:cs="Verdana"/>
          <w:sz w:val="20"/>
          <w:szCs w:val="20"/>
          <w:lang w:eastAsia="ar-SA"/>
        </w:rPr>
        <w:t>.0</w:t>
      </w:r>
      <w:r w:rsidR="00134E3D"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.202</w:t>
      </w:r>
      <w:r w:rsidR="00A14BD8">
        <w:rPr>
          <w:rFonts w:ascii="Verdana" w:eastAsia="Calibri" w:hAnsi="Verdana" w:cs="Verdana"/>
          <w:sz w:val="20"/>
          <w:szCs w:val="20"/>
          <w:lang w:eastAsia="ar-SA"/>
        </w:rPr>
        <w:t>4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</w:p>
    <w:bookmarkEnd w:id="10"/>
    <w:p w14:paraId="582ABC7B" w14:textId="77777777" w:rsidR="007B6688" w:rsidRPr="007B6688" w:rsidRDefault="007B6688" w:rsidP="007B6688">
      <w:pPr>
        <w:suppressAutoHyphens/>
        <w:spacing w:after="200" w:line="276" w:lineRule="auto"/>
        <w:rPr>
          <w:rFonts w:ascii="Verdana" w:eastAsia="Calibri" w:hAnsi="Verdana" w:cs="Times New Roman"/>
          <w:b/>
          <w:sz w:val="20"/>
          <w:szCs w:val="20"/>
          <w:lang w:eastAsia="ar-SA"/>
        </w:rPr>
      </w:pPr>
    </w:p>
    <w:p w14:paraId="7A8D95DE" w14:textId="77777777" w:rsidR="007B6688" w:rsidRPr="007B6688" w:rsidRDefault="007B6688" w:rsidP="007B6688">
      <w:pPr>
        <w:suppressAutoHyphens/>
        <w:spacing w:after="200" w:line="276" w:lineRule="auto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Klauzula Informacyjna  RODO </w:t>
      </w:r>
    </w:p>
    <w:p w14:paraId="24BB6807" w14:textId="406BB5D8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Zamawiający  informuje, że:</w:t>
      </w:r>
    </w:p>
    <w:p w14:paraId="44928A1E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1) Administratorem przekazanych w ofercie oraz wszelkiej dokumentacji wytworzonej na potrzeby przeprowadzenia postępowania o udzielenie zamówienia publicznego danych osobowych jest Wrocławskie Centrum Rozwoju Społecznego  z siedzibą pl. Dominikański 6, 50-159 Wrocław.</w:t>
      </w:r>
    </w:p>
    <w:p w14:paraId="44C975DE" w14:textId="516AF745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2) W każdej sprawie dotyczącej przetwarzania danych osobowych oraz korzystania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br/>
        <w:t>z przysługujących praw związanych z przetwarzaniem danych można kontaktować się z</w:t>
      </w:r>
      <w:r w:rsidR="00262A0A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naszym Inspektorem Ochrony Danych:</w:t>
      </w:r>
    </w:p>
    <w:p w14:paraId="7FBB9EBC" w14:textId="77777777" w:rsidR="007B6688" w:rsidRPr="007B6688" w:rsidRDefault="007B6688">
      <w:pPr>
        <w:numPr>
          <w:ilvl w:val="0"/>
          <w:numId w:val="2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listownie na adres: pl. Dominikański 6, 50-159 Wrocław</w:t>
      </w:r>
    </w:p>
    <w:p w14:paraId="5BC59160" w14:textId="77777777" w:rsidR="007B6688" w:rsidRPr="007B6688" w:rsidRDefault="007B6688">
      <w:pPr>
        <w:numPr>
          <w:ilvl w:val="0"/>
          <w:numId w:val="2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przez e-mail: ido@wcrs.wroclaw.pl </w:t>
      </w:r>
    </w:p>
    <w:p w14:paraId="187CDF04" w14:textId="726490B1" w:rsidR="007B6688" w:rsidRPr="007B6688" w:rsidRDefault="007B6688">
      <w:pPr>
        <w:numPr>
          <w:ilvl w:val="0"/>
          <w:numId w:val="2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telefonicznie: +48 71 77 24 900</w:t>
      </w:r>
    </w:p>
    <w:p w14:paraId="09846510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3) Odbiorcami  Pani/Pana  danych  osobowych  będą  osoby  lub  podmioty,  którym  udostępniona  zostanie dokumentacja  postępowania  w  oparciu o  ustawę  o  dostępie  do  informacji  publicznej  z  dnia 26 września 2001 r. oraz inne podmioty upoważnione na podstawie przepisów ogólnych.</w:t>
      </w:r>
    </w:p>
    <w:p w14:paraId="3725CAAA" w14:textId="3A95838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4) Pani/Pana dane osobowe przetwarzane będą na podstawie art. 6 ust. 1 lit. b i c RODO w celu związanym z postępowaniem  o  udzielenie  zamówienia  publicznego  prowadzonym w procedurze zapytania ofertowego, obejmującego czynności związane w szczególności </w:t>
      </w:r>
      <w:r w:rsidR="00B15D73"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z uzyskaniem, weryfikacją i oceną informacji wskazanych w złożonych ofertach, w tym </w:t>
      </w:r>
      <w:r w:rsidR="00B15D73"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w celu:</w:t>
      </w:r>
    </w:p>
    <w:p w14:paraId="3FDCA9E9" w14:textId="3201C440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a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) przeprowadzenia czynności kontrolnych, w tym przedłożenia organom kontrolnym, na potrzeby krajowych instytucji uprawnionych do podejmowania czynności kontrolnych związanych ze sprawdzeniem zgodności postępowania o udzielenie zamówienia </w:t>
      </w:r>
      <w:r>
        <w:rPr>
          <w:rFonts w:ascii="Verdana" w:eastAsia="Calibri" w:hAnsi="Verdana" w:cs="Verdana"/>
          <w:sz w:val="20"/>
          <w:szCs w:val="20"/>
          <w:lang w:eastAsia="ar-SA"/>
        </w:rPr>
        <w:br/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z przepisami ustawy;</w:t>
      </w:r>
    </w:p>
    <w:p w14:paraId="0F6F146F" w14:textId="128BAF86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b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) wypełnienia obowiązków wynikających z dostępu do informacji publicznej, zgodnie z</w:t>
      </w:r>
      <w:r w:rsidR="00262A0A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ustawą z dnia  6 września 2001 r. o dostępie do informacji publicznej;</w:t>
      </w:r>
    </w:p>
    <w:p w14:paraId="336F900F" w14:textId="43C516AA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5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) Dane osobowe będą przetwarzane i przechowywane:</w:t>
      </w:r>
    </w:p>
    <w:p w14:paraId="59F66FF5" w14:textId="14D6D101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lastRenderedPageBreak/>
        <w:t>Pani/Pana dane osobowe będą przetwarzane na podstawie przepisów prawa, przez okres niezbędny do realizacji celów przetwarzania, lecz nie krócej niż okres wskazany w</w:t>
      </w:r>
      <w:r w:rsidR="00262A0A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przepisach o archiwizacji.</w:t>
      </w:r>
    </w:p>
    <w:p w14:paraId="5E31E20B" w14:textId="0DD8F15F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6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) Podanie danych osobowych jest dobrowolne, jednakże niepodanie danych uniemożliwia prawidłowe złożenie oferty w ramach niniejszego postępowania o udzielenie zamówienia publicznego. </w:t>
      </w:r>
    </w:p>
    <w:p w14:paraId="3AB9AA3F" w14:textId="4E278B85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7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) Posiada Pani/Pan:</w:t>
      </w:r>
    </w:p>
    <w:p w14:paraId="7FC4FC17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na podstawie art. 15 RODO prawo dostępu do danych osobowych Pani/Pana dotyczących;</w:t>
      </w:r>
    </w:p>
    <w:p w14:paraId="4307E9F4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na podstawie art. 16 RODO prawo do sprostowania Pani/Pana danych osobowych *;</w:t>
      </w:r>
    </w:p>
    <w:p w14:paraId="21A70930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- na podstawie art. 18 RODO prawo żądania od administratora ograniczenia przetwarzania danych osobowych z zastrzeżeniem przypadków, o których mowa w art. 18 ust. 2 RODO **;  </w:t>
      </w:r>
    </w:p>
    <w:p w14:paraId="20183E39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prawo do wniesienia skargi do Prezesa Urzędu Ochrony Danych Osobowych, gdy uzna Pani/Pan, że przetwarzanie danych osobowych Pani/Pana dotyczących narusza przepisy RODO;</w:t>
      </w:r>
    </w:p>
    <w:p w14:paraId="5D17C4A2" w14:textId="157C508B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8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) Nie przysługuje Pani/Panu:</w:t>
      </w:r>
    </w:p>
    <w:p w14:paraId="73DF4FF8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w związku z art. 17 ust. 3 lit. b, d lub e RODO - prawo do usunięcia danych osobowych;</w:t>
      </w:r>
    </w:p>
    <w:p w14:paraId="590BC41E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prawo do przenoszenia danych osobowych, o którym mowa w art. 20 RODO;</w:t>
      </w:r>
    </w:p>
    <w:p w14:paraId="336FA9D0" w14:textId="77777777" w:rsidR="007B6688" w:rsidRPr="007B6688" w:rsidRDefault="007B6688" w:rsidP="007B6688">
      <w:pPr>
        <w:pBdr>
          <w:bottom w:val="single" w:sz="6" w:space="1" w:color="00000A"/>
        </w:pBd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na podstawie art. 21 RODO prawo sprzeciwu, wobec przetwarzania danych osobowych, gdyż podstawą prawną przetwarzania Pani/Pana danych osobowych jest art. 6 ust. 1 lit. b i c RODO.</w:t>
      </w:r>
    </w:p>
    <w:p w14:paraId="5DD24E27" w14:textId="5D2AB352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7B6688">
        <w:rPr>
          <w:rFonts w:ascii="Verdana" w:eastAsia="Calibri" w:hAnsi="Verdana" w:cs="Verdana"/>
          <w:sz w:val="18"/>
          <w:szCs w:val="18"/>
          <w:lang w:eastAsia="ar-SA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0E19234E" w14:textId="77777777" w:rsidR="00346E1B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7B6688">
        <w:rPr>
          <w:rFonts w:ascii="Verdana" w:eastAsia="Calibri" w:hAnsi="Verdana" w:cs="Verdana"/>
          <w:sz w:val="18"/>
          <w:szCs w:val="18"/>
          <w:lang w:eastAsia="ar-SA"/>
        </w:rPr>
        <w:t>** Wyjaśnienie: prawo  do  ograniczenia  przetwarzania  nie  ma  zastosowania  w  odniesieniu  do przechowywania,  w  celu zapewnienia korzystania ze środków ochrony prawnej lub w celu ochrony praw innej osoby fizycznej lub prawnej, lub z uwagi na ważne względy interesu publicznego Unii Europejskiej lub państwa członkowskiego</w:t>
      </w:r>
      <w:r w:rsidR="00346E1B">
        <w:rPr>
          <w:rFonts w:ascii="Verdana" w:eastAsia="Calibri" w:hAnsi="Verdana" w:cs="Verdana"/>
          <w:sz w:val="18"/>
          <w:szCs w:val="18"/>
          <w:lang w:eastAsia="ar-SA"/>
        </w:rPr>
        <w:t>.</w:t>
      </w:r>
    </w:p>
    <w:p w14:paraId="5294C978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32BD7C9D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1ABE78A8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3EC253D4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439780E8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757C7D01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4A7257FF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005BB230" w14:textId="3628EF6E" w:rsidR="00346E1B" w:rsidRPr="004A0A21" w:rsidRDefault="00346E1B" w:rsidP="00346E1B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sz w:val="18"/>
          <w:szCs w:val="18"/>
          <w:lang w:eastAsia="ar-SA"/>
        </w:rPr>
      </w:pPr>
      <w:r w:rsidRPr="004A0A21">
        <w:rPr>
          <w:rFonts w:ascii="Verdana" w:eastAsia="Calibri" w:hAnsi="Verdana" w:cs="Verdana"/>
          <w:sz w:val="18"/>
          <w:szCs w:val="18"/>
          <w:lang w:eastAsia="ar-SA"/>
        </w:rPr>
        <w:lastRenderedPageBreak/>
        <w:t xml:space="preserve">Załącznik nr </w:t>
      </w:r>
      <w:r w:rsidR="00D51EE9" w:rsidRPr="004A0A21">
        <w:rPr>
          <w:rFonts w:ascii="Verdana" w:eastAsia="Calibri" w:hAnsi="Verdana" w:cs="Verdana"/>
          <w:sz w:val="18"/>
          <w:szCs w:val="18"/>
          <w:lang w:eastAsia="ar-SA"/>
        </w:rPr>
        <w:t>4</w:t>
      </w:r>
    </w:p>
    <w:p w14:paraId="58CF9AAD" w14:textId="77777777" w:rsidR="00346E1B" w:rsidRPr="004A0A21" w:rsidRDefault="00346E1B" w:rsidP="00346E1B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sz w:val="18"/>
          <w:szCs w:val="18"/>
          <w:lang w:eastAsia="ar-SA"/>
        </w:rPr>
      </w:pPr>
      <w:r w:rsidRPr="004A0A21">
        <w:rPr>
          <w:rFonts w:ascii="Verdana" w:eastAsia="Calibri" w:hAnsi="Verdana" w:cs="Verdana"/>
          <w:sz w:val="18"/>
          <w:szCs w:val="18"/>
          <w:lang w:eastAsia="ar-SA"/>
        </w:rPr>
        <w:t>do zapytania ofertowego</w:t>
      </w:r>
    </w:p>
    <w:p w14:paraId="7B648970" w14:textId="639D3C06" w:rsidR="00346E1B" w:rsidRPr="004A0A21" w:rsidRDefault="00346E1B" w:rsidP="00346E1B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4A0A21">
        <w:rPr>
          <w:rFonts w:ascii="Verdana" w:eastAsia="Verdana" w:hAnsi="Verdana" w:cs="Verdana"/>
          <w:sz w:val="18"/>
          <w:szCs w:val="18"/>
          <w:lang w:eastAsia="ar-SA"/>
        </w:rPr>
        <w:t xml:space="preserve">z </w:t>
      </w:r>
      <w:r w:rsidRPr="004A0A21">
        <w:rPr>
          <w:rFonts w:ascii="Verdana" w:eastAsia="Calibri" w:hAnsi="Verdana" w:cs="Verdana"/>
          <w:sz w:val="18"/>
          <w:szCs w:val="18"/>
          <w:lang w:eastAsia="ar-SA"/>
        </w:rPr>
        <w:t>dnia</w:t>
      </w:r>
      <w:r w:rsidR="001522DE" w:rsidRPr="004A0A21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="00A14BD8">
        <w:rPr>
          <w:rFonts w:ascii="Verdana" w:eastAsia="Calibri" w:hAnsi="Verdana" w:cs="Verdana"/>
          <w:sz w:val="18"/>
          <w:szCs w:val="18"/>
          <w:lang w:eastAsia="ar-SA"/>
        </w:rPr>
        <w:t>0</w:t>
      </w:r>
      <w:r w:rsidR="00EF249F">
        <w:rPr>
          <w:rFonts w:ascii="Verdana" w:eastAsia="Calibri" w:hAnsi="Verdana" w:cs="Verdana"/>
          <w:sz w:val="18"/>
          <w:szCs w:val="18"/>
          <w:lang w:eastAsia="ar-SA"/>
        </w:rPr>
        <w:t>6</w:t>
      </w:r>
      <w:r w:rsidR="001522DE" w:rsidRPr="004A0A21">
        <w:rPr>
          <w:rFonts w:ascii="Verdana" w:eastAsia="Calibri" w:hAnsi="Verdana" w:cs="Verdana"/>
          <w:sz w:val="18"/>
          <w:szCs w:val="18"/>
          <w:lang w:eastAsia="ar-SA"/>
        </w:rPr>
        <w:t>.0</w:t>
      </w:r>
      <w:r w:rsidR="00134E3D">
        <w:rPr>
          <w:rFonts w:ascii="Verdana" w:eastAsia="Calibri" w:hAnsi="Verdana" w:cs="Verdana"/>
          <w:sz w:val="18"/>
          <w:szCs w:val="18"/>
          <w:lang w:eastAsia="ar-SA"/>
        </w:rPr>
        <w:t>2</w:t>
      </w:r>
      <w:r w:rsidRPr="004A0A21">
        <w:rPr>
          <w:rFonts w:ascii="Verdana" w:eastAsia="Calibri" w:hAnsi="Verdana" w:cs="Verdana"/>
          <w:sz w:val="18"/>
          <w:szCs w:val="18"/>
          <w:lang w:eastAsia="ar-SA"/>
        </w:rPr>
        <w:t>.202</w:t>
      </w:r>
      <w:r w:rsidR="00A14BD8">
        <w:rPr>
          <w:rFonts w:ascii="Verdana" w:eastAsia="Calibri" w:hAnsi="Verdana" w:cs="Verdana"/>
          <w:sz w:val="18"/>
          <w:szCs w:val="18"/>
          <w:lang w:eastAsia="ar-SA"/>
        </w:rPr>
        <w:t>4</w:t>
      </w:r>
      <w:r w:rsidRPr="004A0A21">
        <w:rPr>
          <w:rFonts w:ascii="Verdana" w:eastAsia="Calibri" w:hAnsi="Verdana" w:cs="Verdana"/>
          <w:sz w:val="18"/>
          <w:szCs w:val="18"/>
          <w:lang w:eastAsia="ar-SA"/>
        </w:rPr>
        <w:t xml:space="preserve"> r.</w:t>
      </w:r>
    </w:p>
    <w:p w14:paraId="320D3DDA" w14:textId="77777777" w:rsidR="00346E1B" w:rsidRPr="00381048" w:rsidRDefault="00346E1B" w:rsidP="00346E1B">
      <w:pPr>
        <w:widowControl w:val="0"/>
        <w:suppressAutoHyphens/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</w:p>
    <w:p w14:paraId="529A46F0" w14:textId="13DFE987" w:rsidR="0080350C" w:rsidRPr="00381048" w:rsidRDefault="0080350C" w:rsidP="0080350C">
      <w:pPr>
        <w:widowControl w:val="0"/>
        <w:suppressAutoHyphens/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 w:rsidRPr="00381048"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  <w:t>UMOWA NR</w:t>
      </w:r>
      <w:r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  <w:t xml:space="preserve"> PTW</w:t>
      </w:r>
      <w:r w:rsidRPr="00381048"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  <w:t>/</w:t>
      </w:r>
      <w:r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  <w:t>….</w:t>
      </w:r>
      <w:r w:rsidRPr="00381048"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  <w:t>/202</w:t>
      </w:r>
      <w:r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  <w:t>4</w:t>
      </w:r>
      <w:r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 </w:t>
      </w:r>
    </w:p>
    <w:p w14:paraId="03A045ED" w14:textId="1404C9DE" w:rsidR="0080350C" w:rsidRPr="00381048" w:rsidRDefault="0080350C" w:rsidP="0080350C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zawarta w dniu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1</w:t>
      </w:r>
      <w:r w:rsidR="0082685B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4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.02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.202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4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r., we Wrocławiu</w:t>
      </w:r>
    </w:p>
    <w:p w14:paraId="36A73551" w14:textId="77777777" w:rsidR="0080350C" w:rsidRPr="00381048" w:rsidRDefault="0080350C" w:rsidP="0080350C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kern w:val="1"/>
          <w:sz w:val="20"/>
          <w:szCs w:val="20"/>
          <w:lang w:eastAsia="hi-IN" w:bidi="hi-IN"/>
        </w:rPr>
      </w:pPr>
    </w:p>
    <w:p w14:paraId="47B54250" w14:textId="77777777" w:rsidR="0080350C" w:rsidRPr="00381048" w:rsidRDefault="0080350C" w:rsidP="0080350C">
      <w:pPr>
        <w:widowControl w:val="0"/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pomiędzy: </w:t>
      </w:r>
      <w:r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Gminą Wrocław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 siedzibą przy pl. Nowy Targ 1-8, 50-141 Wrocław, 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  <w:t xml:space="preserve">NIP: 897-138-35-51, reprezentowaną przez </w:t>
      </w:r>
      <w:r w:rsidRPr="00381048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Dorotę Feliks – Dyrektor Wrocławskiego Centrum Rozwoju Społecznego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z siedzibą przy pl. Dominikańskim 6, 50-159 Wrocław, działającą na podstawie pełnomocnictwa nr 23/I/JO/19 Prezydenta Wrocławia z dnia 23 stycznia 2019 r., przy kontrasygnacie Głównej Księgowej, zwaną dalej </w:t>
      </w:r>
      <w:r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Zamawiającym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,</w:t>
      </w:r>
    </w:p>
    <w:p w14:paraId="0FBDC165" w14:textId="5792AF48" w:rsidR="0080350C" w:rsidRPr="000C0A56" w:rsidRDefault="0080350C" w:rsidP="0080350C">
      <w:pPr>
        <w:spacing w:line="276" w:lineRule="auto"/>
        <w:rPr>
          <w:rFonts w:ascii="Verdana" w:eastAsia="Calibri" w:hAnsi="Verdana" w:cs="Calibri"/>
          <w:sz w:val="16"/>
          <w:szCs w:val="16"/>
          <w:lang w:eastAsia="pl-PL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a</w:t>
      </w:r>
      <w:r w:rsidRPr="00381048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br/>
      </w:r>
      <w:bookmarkStart w:id="11" w:name="_Hlk114690470"/>
      <w:r>
        <w:rPr>
          <w:rFonts w:ascii="Verdana" w:eastAsia="Calibri" w:hAnsi="Verdana" w:cs="Calibri"/>
          <w:b/>
          <w:bCs/>
          <w:sz w:val="20"/>
          <w:szCs w:val="20"/>
          <w:lang w:eastAsia="pl-PL"/>
        </w:rPr>
        <w:t>……………………………………..</w:t>
      </w:r>
      <w:bookmarkStart w:id="12" w:name="_Hlk114764065"/>
      <w:r>
        <w:rPr>
          <w:rFonts w:ascii="Verdana" w:eastAsia="Calibri" w:hAnsi="Verdana" w:cs="Calibri"/>
          <w:sz w:val="20"/>
          <w:szCs w:val="20"/>
          <w:lang w:eastAsia="pl-PL"/>
        </w:rPr>
        <w:t xml:space="preserve"> z siedzibą</w:t>
      </w:r>
      <w:r w:rsidR="00BA004B">
        <w:rPr>
          <w:rFonts w:ascii="Verdana" w:eastAsia="Calibri" w:hAnsi="Verdana" w:cs="Calibri"/>
          <w:sz w:val="20"/>
          <w:szCs w:val="20"/>
          <w:lang w:eastAsia="pl-PL"/>
        </w:rPr>
        <w:t>…………………………………………………………………………….</w:t>
      </w:r>
      <w:r w:rsidRPr="000241D9">
        <w:rPr>
          <w:rFonts w:ascii="Verdana" w:eastAsia="Calibri" w:hAnsi="Verdana" w:cs="Calibri"/>
          <w:sz w:val="20"/>
          <w:szCs w:val="20"/>
          <w:lang w:eastAsia="pl-PL"/>
        </w:rPr>
        <w:t>,</w:t>
      </w:r>
      <w:r>
        <w:rPr>
          <w:rFonts w:ascii="Verdana" w:eastAsia="Calibri" w:hAnsi="Verdana" w:cs="Calibri"/>
          <w:sz w:val="20"/>
          <w:szCs w:val="20"/>
          <w:lang w:eastAsia="pl-PL"/>
        </w:rPr>
        <w:t xml:space="preserve"> </w:t>
      </w:r>
      <w:r>
        <w:rPr>
          <w:rFonts w:ascii="Verdana" w:eastAsia="Calibri" w:hAnsi="Verdana" w:cs="Calibri"/>
          <w:sz w:val="20"/>
          <w:szCs w:val="20"/>
          <w:lang w:eastAsia="pl-PL"/>
        </w:rPr>
        <w:br/>
      </w:r>
      <w:r w:rsidRPr="000241D9">
        <w:rPr>
          <w:rFonts w:ascii="Verdana" w:eastAsia="Calibri" w:hAnsi="Verdana" w:cs="Calibri"/>
          <w:sz w:val="20"/>
          <w:szCs w:val="20"/>
          <w:lang w:eastAsia="pl-PL"/>
        </w:rPr>
        <w:t>NIP:</w:t>
      </w:r>
      <w:r w:rsidR="00BA004B">
        <w:rPr>
          <w:rFonts w:ascii="Verdana" w:eastAsia="Calibri" w:hAnsi="Verdana" w:cs="Calibri"/>
          <w:sz w:val="20"/>
          <w:szCs w:val="20"/>
          <w:lang w:eastAsia="pl-PL"/>
        </w:rPr>
        <w:t xml:space="preserve">………………… </w:t>
      </w:r>
      <w:r>
        <w:rPr>
          <w:rFonts w:ascii="Verdana" w:eastAsia="Calibri" w:hAnsi="Verdana" w:cs="Calibri"/>
          <w:sz w:val="20"/>
          <w:szCs w:val="20"/>
          <w:lang w:eastAsia="pl-PL"/>
        </w:rPr>
        <w:t xml:space="preserve">, </w:t>
      </w:r>
      <w:r w:rsidRPr="000241D9">
        <w:rPr>
          <w:rFonts w:ascii="Verdana" w:eastAsia="Calibri" w:hAnsi="Verdana" w:cs="Calibri"/>
          <w:sz w:val="20"/>
          <w:szCs w:val="20"/>
          <w:lang w:eastAsia="pl-PL"/>
        </w:rPr>
        <w:t>R</w:t>
      </w:r>
      <w:r>
        <w:rPr>
          <w:rFonts w:ascii="Verdana" w:eastAsia="Calibri" w:hAnsi="Verdana" w:cs="Calibri"/>
          <w:sz w:val="20"/>
          <w:szCs w:val="20"/>
          <w:lang w:eastAsia="pl-PL"/>
        </w:rPr>
        <w:t>EGON</w:t>
      </w:r>
      <w:r w:rsidRPr="000241D9">
        <w:rPr>
          <w:rFonts w:ascii="Verdana" w:eastAsia="Calibri" w:hAnsi="Verdana" w:cs="Calibri"/>
          <w:sz w:val="20"/>
          <w:szCs w:val="20"/>
          <w:lang w:eastAsia="pl-PL"/>
        </w:rPr>
        <w:t>:</w:t>
      </w:r>
      <w:r w:rsidR="00BA004B">
        <w:rPr>
          <w:rFonts w:ascii="Verdana" w:eastAsia="Calibri" w:hAnsi="Verdana" w:cs="Calibri"/>
          <w:sz w:val="20"/>
          <w:szCs w:val="20"/>
          <w:lang w:eastAsia="pl-PL"/>
        </w:rPr>
        <w:t>…………………. KRS: ……………………………</w:t>
      </w:r>
      <w:r>
        <w:rPr>
          <w:rFonts w:ascii="Verdana" w:eastAsia="Calibri" w:hAnsi="Verdana" w:cs="Calibri"/>
          <w:sz w:val="20"/>
          <w:szCs w:val="20"/>
          <w:lang w:eastAsia="pl-PL"/>
        </w:rPr>
        <w:t xml:space="preserve">, </w:t>
      </w:r>
      <w:r w:rsidRPr="000C0A56">
        <w:rPr>
          <w:rFonts w:ascii="Verdana" w:eastAsia="Calibri" w:hAnsi="Verdana" w:cs="Calibri"/>
          <w:i/>
          <w:iCs/>
          <w:sz w:val="20"/>
          <w:szCs w:val="20"/>
          <w:lang w:eastAsia="pl-PL"/>
        </w:rPr>
        <w:t>działającą</w:t>
      </w:r>
      <w:bookmarkEnd w:id="12"/>
      <w:r w:rsidR="00613489" w:rsidRPr="000C0A56">
        <w:rPr>
          <w:rFonts w:ascii="Verdana" w:eastAsia="Calibri" w:hAnsi="Verdana" w:cs="Calibri"/>
          <w:i/>
          <w:iCs/>
          <w:sz w:val="20"/>
          <w:szCs w:val="20"/>
          <w:lang w:eastAsia="pl-PL"/>
        </w:rPr>
        <w:t>/-</w:t>
      </w:r>
      <w:proofErr w:type="spellStart"/>
      <w:r w:rsidR="00613489" w:rsidRPr="000C0A56">
        <w:rPr>
          <w:rFonts w:ascii="Verdana" w:eastAsia="Calibri" w:hAnsi="Verdana" w:cs="Calibri"/>
          <w:i/>
          <w:iCs/>
          <w:sz w:val="20"/>
          <w:szCs w:val="20"/>
          <w:lang w:eastAsia="pl-PL"/>
        </w:rPr>
        <w:t>ym</w:t>
      </w:r>
      <w:proofErr w:type="spellEnd"/>
      <w:r w:rsidR="00613489" w:rsidRPr="000C0A56">
        <w:rPr>
          <w:rFonts w:ascii="Verdana" w:eastAsia="Calibri" w:hAnsi="Verdana" w:cs="Calibri"/>
          <w:i/>
          <w:iCs/>
          <w:sz w:val="20"/>
          <w:szCs w:val="20"/>
          <w:lang w:eastAsia="pl-PL"/>
        </w:rPr>
        <w:t xml:space="preserve"> osobiście</w:t>
      </w:r>
      <w:r w:rsidR="000C0A56">
        <w:rPr>
          <w:rFonts w:ascii="Verdana" w:eastAsia="Calibri" w:hAnsi="Verdana" w:cs="Calibri"/>
          <w:i/>
          <w:iCs/>
          <w:sz w:val="20"/>
          <w:szCs w:val="20"/>
          <w:lang w:eastAsia="pl-PL"/>
        </w:rPr>
        <w:t xml:space="preserve"> </w:t>
      </w:r>
      <w:r w:rsidR="000C0A56" w:rsidRPr="000C0A56">
        <w:rPr>
          <w:rFonts w:ascii="Verdana" w:eastAsia="Calibri" w:hAnsi="Verdana" w:cs="Calibri"/>
          <w:i/>
          <w:iCs/>
          <w:sz w:val="16"/>
          <w:szCs w:val="16"/>
          <w:lang w:eastAsia="pl-PL"/>
        </w:rPr>
        <w:t>(opcjonalnie)</w:t>
      </w:r>
      <w:r w:rsidRPr="000C0A56">
        <w:rPr>
          <w:rFonts w:ascii="Verdana" w:eastAsia="Calibri" w:hAnsi="Verdana" w:cs="Calibri"/>
          <w:sz w:val="16"/>
          <w:szCs w:val="16"/>
          <w:lang w:eastAsia="pl-PL"/>
        </w:rPr>
        <w:t>,</w:t>
      </w:r>
    </w:p>
    <w:bookmarkEnd w:id="11"/>
    <w:p w14:paraId="7DB0FA5B" w14:textId="4FBCD617" w:rsidR="0080350C" w:rsidRPr="00381048" w:rsidRDefault="000C0A56" w:rsidP="0080350C">
      <w:pPr>
        <w:widowControl w:val="0"/>
        <w:suppressAutoHyphens/>
        <w:spacing w:line="276" w:lineRule="auto"/>
        <w:jc w:val="both"/>
        <w:textAlignment w:val="baseline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z</w:t>
      </w:r>
      <w:r w:rsidR="0080350C"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waną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/-</w:t>
      </w:r>
      <w:proofErr w:type="spellStart"/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ym</w:t>
      </w:r>
      <w:proofErr w:type="spellEnd"/>
      <w:r w:rsidR="0080350C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="0080350C"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dalej </w:t>
      </w:r>
      <w:r w:rsidR="0080350C" w:rsidRPr="00381048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Wykonawcą</w:t>
      </w:r>
      <w:r w:rsidR="0080350C"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,</w:t>
      </w:r>
    </w:p>
    <w:p w14:paraId="09817DE2" w14:textId="77777777" w:rsidR="0080350C" w:rsidRPr="00381048" w:rsidRDefault="0080350C" w:rsidP="0080350C">
      <w:pPr>
        <w:widowControl w:val="0"/>
        <w:suppressAutoHyphens/>
        <w:spacing w:line="276" w:lineRule="auto"/>
        <w:jc w:val="both"/>
        <w:textAlignment w:val="baseline"/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zwanych dalej łącznie „</w:t>
      </w:r>
      <w:r w:rsidRPr="00381048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Stronami</w:t>
      </w: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”,</w:t>
      </w:r>
    </w:p>
    <w:p w14:paraId="47C6EE4A" w14:textId="77777777" w:rsidR="0080350C" w:rsidRPr="00381048" w:rsidRDefault="0080350C" w:rsidP="0080350C">
      <w:pPr>
        <w:widowControl w:val="0"/>
        <w:suppressAutoHyphens/>
        <w:spacing w:line="276" w:lineRule="auto"/>
        <w:jc w:val="both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o następującej treści:</w:t>
      </w:r>
    </w:p>
    <w:p w14:paraId="35B066A6" w14:textId="77777777" w:rsidR="0080350C" w:rsidRPr="00381048" w:rsidRDefault="0080350C" w:rsidP="0080350C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4B5EB902" w14:textId="77777777" w:rsidR="0080350C" w:rsidRPr="00F53A32" w:rsidRDefault="0080350C" w:rsidP="0080350C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F53A32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§ 1</w:t>
      </w:r>
      <w:r w:rsidRPr="00F53A32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br/>
        <w:t>Przedmiot umowy</w:t>
      </w:r>
    </w:p>
    <w:p w14:paraId="0DACACE0" w14:textId="2C762A18" w:rsidR="00BF430F" w:rsidRPr="00E3614F" w:rsidRDefault="0080350C" w:rsidP="00E3614F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160" w:line="276" w:lineRule="auto"/>
        <w:jc w:val="both"/>
        <w:textAlignment w:val="baseline"/>
        <w:rPr>
          <w:rFonts w:ascii="Verdana" w:eastAsia="Calibri" w:hAnsi="Verdana" w:cs="Verdana"/>
          <w:sz w:val="20"/>
          <w:szCs w:val="20"/>
          <w:lang w:eastAsia="ar-SA"/>
        </w:rPr>
      </w:pPr>
      <w:r w:rsidRPr="00E3614F">
        <w:rPr>
          <w:rFonts w:ascii="Verdana" w:hAnsi="Verdana" w:cs="Verdana"/>
          <w:sz w:val="20"/>
          <w:szCs w:val="20"/>
          <w:lang w:eastAsia="ar-SA"/>
        </w:rPr>
        <w:t xml:space="preserve">Na podstawie niniejszej umowy Wykonawca zobowiązuje się do </w:t>
      </w:r>
      <w:r w:rsidR="00BF430F" w:rsidRPr="00E3614F">
        <w:rPr>
          <w:rFonts w:ascii="Verdana" w:eastAsia="Calibri" w:hAnsi="Verdana" w:cs="Verdana"/>
          <w:sz w:val="20"/>
          <w:szCs w:val="20"/>
          <w:lang w:eastAsia="ar-SA"/>
        </w:rPr>
        <w:t>p</w:t>
      </w:r>
      <w:r w:rsidR="00BF430F" w:rsidRPr="00E3614F">
        <w:rPr>
          <w:rFonts w:ascii="Verdana" w:hAnsi="Verdana" w:cs="Calibri"/>
          <w:sz w:val="20"/>
          <w:szCs w:val="20"/>
        </w:rPr>
        <w:t>rzeprowadzenia 60 (słownie: sześćdziesięciu) 90-minutowych zajęć</w:t>
      </w:r>
      <w:r w:rsidR="00BF430F" w:rsidRPr="00E3614F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</w:t>
      </w:r>
      <w:r w:rsidR="00BF430F" w:rsidRPr="00E3614F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z j. angielskiego </w:t>
      </w:r>
      <w:r w:rsidR="00BF430F" w:rsidRPr="00E3614F">
        <w:rPr>
          <w:rFonts w:ascii="Verdana" w:hAnsi="Verdana" w:cs="Calibri"/>
          <w:sz w:val="20"/>
          <w:szCs w:val="20"/>
        </w:rPr>
        <w:t>dla trzech maksymalnie 20 - osobowych grup mieszkańców Wrocławia (20 zajęć dla początkujących i 40 zajęć dla zaawansowanych), dostosowanych w szczególności do możliwości seniorów</w:t>
      </w:r>
      <w:r w:rsidR="00777FA3">
        <w:rPr>
          <w:rFonts w:ascii="Verdana" w:hAnsi="Verdana" w:cs="Calibri"/>
          <w:sz w:val="20"/>
          <w:szCs w:val="20"/>
        </w:rPr>
        <w:t xml:space="preserve"> 60+.</w:t>
      </w:r>
    </w:p>
    <w:p w14:paraId="6D87213F" w14:textId="77777777" w:rsidR="00E31237" w:rsidRPr="00817D9E" w:rsidRDefault="00E31237" w:rsidP="00E31237">
      <w:pPr>
        <w:widowControl w:val="0"/>
        <w:numPr>
          <w:ilvl w:val="0"/>
          <w:numId w:val="34"/>
        </w:numPr>
        <w:autoSpaceDN w:val="0"/>
        <w:spacing w:after="160"/>
        <w:jc w:val="both"/>
        <w:textAlignment w:val="baseline"/>
        <w:rPr>
          <w:rFonts w:ascii="Verdana" w:eastAsia="Calibri" w:hAnsi="Verdana" w:cs="Verdana"/>
          <w:sz w:val="20"/>
          <w:szCs w:val="20"/>
        </w:rPr>
      </w:pPr>
      <w:r w:rsidRPr="00817D9E">
        <w:rPr>
          <w:rFonts w:ascii="Verdana" w:hAnsi="Verdana"/>
          <w:sz w:val="20"/>
          <w:szCs w:val="20"/>
        </w:rPr>
        <w:t xml:space="preserve">Zajęcia będą odbywały się w </w:t>
      </w:r>
      <w:r w:rsidRPr="00817D9E">
        <w:rPr>
          <w:rFonts w:ascii="Verdana" w:hAnsi="Verdana" w:cs="Verdana"/>
          <w:bCs/>
          <w:sz w:val="20"/>
          <w:szCs w:val="20"/>
        </w:rPr>
        <w:t>Przestrzeni Trzeciego Wieku</w:t>
      </w:r>
      <w:r w:rsidRPr="00817D9E">
        <w:rPr>
          <w:rFonts w:ascii="Verdana" w:hAnsi="Verdana" w:cs="Verdana"/>
          <w:bCs/>
          <w:sz w:val="20"/>
          <w:szCs w:val="20"/>
          <w:lang w:val="x-none"/>
        </w:rPr>
        <w:t xml:space="preserve"> </w:t>
      </w:r>
      <w:r w:rsidRPr="00817D9E">
        <w:rPr>
          <w:rFonts w:ascii="Verdana" w:hAnsi="Verdana" w:cs="Verdana"/>
          <w:bCs/>
          <w:sz w:val="20"/>
          <w:szCs w:val="20"/>
        </w:rPr>
        <w:t>przy</w:t>
      </w:r>
      <w:r w:rsidRPr="00817D9E">
        <w:rPr>
          <w:rFonts w:ascii="Verdana" w:hAnsi="Verdana" w:cs="Verdana"/>
          <w:bCs/>
          <w:sz w:val="20"/>
          <w:szCs w:val="20"/>
          <w:lang w:val="x-none"/>
        </w:rPr>
        <w:t xml:space="preserve"> pl. Solidarności 1/3/5</w:t>
      </w:r>
      <w:r w:rsidRPr="00817D9E">
        <w:rPr>
          <w:rFonts w:ascii="Verdana" w:hAnsi="Verdana" w:cs="Verdana"/>
          <w:bCs/>
          <w:sz w:val="20"/>
          <w:szCs w:val="20"/>
        </w:rPr>
        <w:t xml:space="preserve"> we Wrocławiu.</w:t>
      </w:r>
    </w:p>
    <w:p w14:paraId="07FF4C2C" w14:textId="77777777" w:rsidR="00AA7407" w:rsidRPr="00817D9E" w:rsidRDefault="00AA7407" w:rsidP="00AA7407">
      <w:pPr>
        <w:widowControl w:val="0"/>
        <w:numPr>
          <w:ilvl w:val="0"/>
          <w:numId w:val="34"/>
        </w:numPr>
        <w:autoSpaceDN w:val="0"/>
        <w:spacing w:after="160"/>
        <w:jc w:val="both"/>
        <w:textAlignment w:val="baseline"/>
        <w:rPr>
          <w:rFonts w:ascii="Verdana" w:eastAsia="Calibri" w:hAnsi="Verdana" w:cs="Verdana"/>
          <w:sz w:val="20"/>
          <w:szCs w:val="20"/>
        </w:rPr>
      </w:pPr>
      <w:r w:rsidRPr="00817D9E">
        <w:rPr>
          <w:rFonts w:ascii="Verdana" w:hAnsi="Verdana" w:cs="Verdana"/>
          <w:bCs/>
          <w:sz w:val="20"/>
          <w:szCs w:val="20"/>
        </w:rPr>
        <w:t>Szczegółowe terminy zajęć będą ustalane na bieżąco między Z</w:t>
      </w:r>
      <w:r>
        <w:rPr>
          <w:rFonts w:ascii="Verdana" w:hAnsi="Verdana" w:cs="Verdana"/>
          <w:bCs/>
          <w:sz w:val="20"/>
          <w:szCs w:val="20"/>
        </w:rPr>
        <w:t>amawiającym</w:t>
      </w:r>
      <w:r w:rsidRPr="00817D9E">
        <w:rPr>
          <w:rFonts w:ascii="Verdana" w:hAnsi="Verdana" w:cs="Verdana"/>
          <w:bCs/>
          <w:sz w:val="20"/>
          <w:szCs w:val="20"/>
        </w:rPr>
        <w:t xml:space="preserve"> </w:t>
      </w:r>
      <w:r w:rsidRPr="00817D9E">
        <w:rPr>
          <w:rFonts w:ascii="Verdana" w:hAnsi="Verdana" w:cs="Verdana"/>
          <w:bCs/>
          <w:sz w:val="20"/>
          <w:szCs w:val="20"/>
        </w:rPr>
        <w:br/>
        <w:t xml:space="preserve">a </w:t>
      </w:r>
      <w:r>
        <w:rPr>
          <w:rFonts w:ascii="Verdana" w:hAnsi="Verdana" w:cs="Verdana"/>
          <w:bCs/>
          <w:sz w:val="20"/>
          <w:szCs w:val="20"/>
        </w:rPr>
        <w:t xml:space="preserve">Wykonawcą </w:t>
      </w:r>
      <w:r w:rsidRPr="00817D9E">
        <w:rPr>
          <w:rFonts w:ascii="Verdana" w:hAnsi="Verdana" w:cs="Verdana"/>
          <w:bCs/>
          <w:sz w:val="20"/>
          <w:szCs w:val="20"/>
        </w:rPr>
        <w:t xml:space="preserve">w harmonogramie </w:t>
      </w:r>
      <w:r>
        <w:rPr>
          <w:rFonts w:ascii="Verdana" w:hAnsi="Verdana" w:cs="Verdana"/>
          <w:bCs/>
          <w:sz w:val="20"/>
          <w:szCs w:val="20"/>
        </w:rPr>
        <w:t>warsztatów</w:t>
      </w:r>
      <w:r w:rsidRPr="00817D9E">
        <w:rPr>
          <w:rFonts w:ascii="Verdana" w:hAnsi="Verdana" w:cs="Verdana"/>
          <w:bCs/>
          <w:sz w:val="20"/>
          <w:szCs w:val="20"/>
        </w:rPr>
        <w:t xml:space="preserve"> na dany miesiąc</w:t>
      </w:r>
      <w:r>
        <w:rPr>
          <w:rFonts w:ascii="Verdana" w:hAnsi="Verdana" w:cs="Verdana"/>
          <w:bCs/>
          <w:sz w:val="20"/>
          <w:szCs w:val="20"/>
        </w:rPr>
        <w:t>.</w:t>
      </w:r>
    </w:p>
    <w:p w14:paraId="6819E8A8" w14:textId="77777777" w:rsidR="00AA7407" w:rsidRPr="00817D9E" w:rsidRDefault="00AA7407" w:rsidP="00AA7407">
      <w:pPr>
        <w:widowControl w:val="0"/>
        <w:numPr>
          <w:ilvl w:val="0"/>
          <w:numId w:val="34"/>
        </w:numPr>
        <w:autoSpaceDN w:val="0"/>
        <w:spacing w:after="160"/>
        <w:jc w:val="both"/>
        <w:textAlignment w:val="baseline"/>
        <w:rPr>
          <w:rFonts w:ascii="Verdana" w:eastAsia="Calibri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eastAsia="zh-CN"/>
        </w:rPr>
        <w:t>Wykonawca</w:t>
      </w:r>
      <w:r w:rsidRPr="00817D9E">
        <w:rPr>
          <w:rFonts w:ascii="Verdana" w:hAnsi="Verdana" w:cs="Verdana"/>
          <w:sz w:val="20"/>
          <w:szCs w:val="20"/>
          <w:lang w:eastAsia="zh-CN"/>
        </w:rPr>
        <w:t xml:space="preserve"> oświadcza, że posiada umiejętności</w:t>
      </w:r>
      <w:r>
        <w:rPr>
          <w:rFonts w:ascii="Verdana" w:hAnsi="Verdana" w:cs="Verdana"/>
          <w:sz w:val="20"/>
          <w:szCs w:val="20"/>
          <w:lang w:eastAsia="zh-CN"/>
        </w:rPr>
        <w:t xml:space="preserve">, doświadczenia </w:t>
      </w:r>
      <w:r w:rsidRPr="00817D9E">
        <w:rPr>
          <w:rFonts w:ascii="Verdana" w:hAnsi="Verdana" w:cs="Verdana"/>
          <w:sz w:val="20"/>
          <w:szCs w:val="20"/>
          <w:lang w:eastAsia="zh-CN"/>
        </w:rPr>
        <w:t xml:space="preserve"> i kwalifikacje do wykonania przedmiotu umowy.</w:t>
      </w:r>
    </w:p>
    <w:p w14:paraId="1F72A75F" w14:textId="77777777" w:rsidR="0080350C" w:rsidRPr="0086775C" w:rsidRDefault="0080350C" w:rsidP="0080350C">
      <w:pPr>
        <w:tabs>
          <w:tab w:val="left" w:pos="1420"/>
        </w:tabs>
        <w:spacing w:line="276" w:lineRule="auto"/>
        <w:jc w:val="both"/>
        <w:rPr>
          <w:rFonts w:ascii="Verdana" w:eastAsia="SimSun" w:hAnsi="Verdana" w:cs="Calibri"/>
          <w:kern w:val="3"/>
          <w:sz w:val="20"/>
          <w:szCs w:val="20"/>
          <w:lang w:eastAsia="zh-CN" w:bidi="hi-IN"/>
        </w:rPr>
      </w:pPr>
    </w:p>
    <w:p w14:paraId="0C8BA03C" w14:textId="77777777" w:rsidR="0080350C" w:rsidRPr="00E0758F" w:rsidRDefault="0080350C" w:rsidP="0080350C">
      <w:pPr>
        <w:jc w:val="center"/>
        <w:rPr>
          <w:rFonts w:ascii="Times New Roman" w:eastAsia="Times New Roman" w:hAnsi="Times New Roman" w:cs="Calibri"/>
          <w:sz w:val="22"/>
          <w:szCs w:val="22"/>
          <w:lang w:eastAsia="zh-CN"/>
        </w:rPr>
      </w:pPr>
      <w:r w:rsidRPr="00E0758F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§ 2</w:t>
      </w:r>
    </w:p>
    <w:p w14:paraId="638EE487" w14:textId="77777777" w:rsidR="0080350C" w:rsidRPr="00D27C3C" w:rsidRDefault="0080350C" w:rsidP="0080350C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</w:pPr>
      <w:r w:rsidRPr="00D27C3C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>Termin</w:t>
      </w:r>
    </w:p>
    <w:p w14:paraId="7BE1FADD" w14:textId="23C73339" w:rsidR="0080350C" w:rsidRPr="00D27C3C" w:rsidRDefault="0080350C" w:rsidP="0080350C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>Zajęcia</w:t>
      </w:r>
      <w:r w:rsidRPr="00D27C3C"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 xml:space="preserve">, o których mowa w §1 ust. </w:t>
      </w:r>
      <w:r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 xml:space="preserve">1 </w:t>
      </w:r>
      <w:r w:rsidRPr="00D27C3C"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 xml:space="preserve"> odb</w:t>
      </w:r>
      <w:r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>ywać</w:t>
      </w:r>
      <w:r w:rsidRPr="00D27C3C"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 xml:space="preserve"> się </w:t>
      </w:r>
      <w:r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 xml:space="preserve">będą w terminie od </w:t>
      </w:r>
      <w:r w:rsidR="00AA7407" w:rsidRPr="00A45A3B"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  <w:t>15</w:t>
      </w:r>
      <w:r w:rsidRPr="00A45A3B"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  <w:t>.0</w:t>
      </w:r>
      <w:r w:rsidR="00AA7407" w:rsidRPr="00A45A3B"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  <w:t>2</w:t>
      </w:r>
      <w:r w:rsidRPr="00A45A3B"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  <w:t>.202</w:t>
      </w:r>
      <w:r w:rsidR="00AA7407" w:rsidRPr="00A45A3B"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  <w:t>4</w:t>
      </w:r>
      <w:r w:rsidRPr="00A45A3B"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  <w:t xml:space="preserve"> r.</w:t>
      </w:r>
      <w:r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 xml:space="preserve"> do dnia </w:t>
      </w:r>
      <w:r w:rsidR="00796263" w:rsidRPr="00A45A3B"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  <w:t>27</w:t>
      </w:r>
      <w:r w:rsidRPr="00A45A3B"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  <w:t>.</w:t>
      </w:r>
      <w:r w:rsidR="00796263" w:rsidRPr="00A45A3B"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  <w:t>06</w:t>
      </w:r>
      <w:r w:rsidRPr="00A45A3B"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  <w:t>.202</w:t>
      </w:r>
      <w:r w:rsidR="00796263" w:rsidRPr="00A45A3B"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  <w:t>4</w:t>
      </w:r>
      <w:r w:rsidRPr="00A45A3B">
        <w:rPr>
          <w:rFonts w:ascii="Verdana" w:eastAsia="SimSun" w:hAnsi="Verdana" w:cs="Lucida Sans"/>
          <w:b/>
          <w:bCs/>
          <w:kern w:val="3"/>
          <w:sz w:val="20"/>
          <w:szCs w:val="20"/>
          <w:lang w:eastAsia="zh-CN" w:bidi="hi-IN"/>
        </w:rPr>
        <w:t xml:space="preserve"> r.</w:t>
      </w:r>
      <w:r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 xml:space="preserve"> z zachowaniem terminów wynikających z harmonogramu o którym mowa w §1 ust. </w:t>
      </w:r>
      <w:r w:rsidR="00796263"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>3</w:t>
      </w:r>
      <w:r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 xml:space="preserve"> ustalanego na bieżąco między Zamawiającym a Wykonawcą na dany miesiąc.</w:t>
      </w:r>
    </w:p>
    <w:p w14:paraId="2761D8BD" w14:textId="77777777" w:rsidR="0080350C" w:rsidRDefault="0080350C" w:rsidP="0080350C">
      <w:pPr>
        <w:widowControl w:val="0"/>
        <w:suppressAutoHyphens/>
        <w:autoSpaceDN w:val="0"/>
        <w:spacing w:line="276" w:lineRule="auto"/>
        <w:textAlignment w:val="baseline"/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</w:pPr>
    </w:p>
    <w:p w14:paraId="6FC4863A" w14:textId="77777777" w:rsidR="0080350C" w:rsidRPr="00870C34" w:rsidRDefault="0080350C" w:rsidP="0080350C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lang w:eastAsia="zh-CN" w:bidi="hi-IN"/>
        </w:rPr>
      </w:pPr>
      <w:r w:rsidRPr="008231C4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>§ 3</w:t>
      </w:r>
    </w:p>
    <w:p w14:paraId="443D353B" w14:textId="77777777" w:rsidR="00424D8B" w:rsidRPr="00424D8B" w:rsidRDefault="0080350C" w:rsidP="0080350C">
      <w:pPr>
        <w:widowControl w:val="0"/>
        <w:numPr>
          <w:ilvl w:val="0"/>
          <w:numId w:val="32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4F2F72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>Maksymalne wynagrodzenie</w:t>
      </w:r>
      <w:r w:rsidRPr="00D27C3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Wykonawcy za wykonanie całości umowy ustala się na kwotę</w:t>
      </w:r>
      <w:r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 xml:space="preserve"> </w:t>
      </w:r>
      <w:r w:rsidR="00796263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 xml:space="preserve">…………………………. </w:t>
      </w:r>
      <w:r w:rsidRPr="00D27C3C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 xml:space="preserve">zł brutto </w:t>
      </w:r>
      <w:r w:rsidRPr="00204ED9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(słownie: </w:t>
      </w:r>
      <w:r w:rsidR="00796263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………………………….</w:t>
      </w:r>
      <w:r w:rsidRPr="00204ED9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złotych </w:t>
      </w:r>
      <w:r w:rsidR="009A5C68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….</w:t>
      </w:r>
      <w:r w:rsidRPr="00204ED9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/100).</w:t>
      </w:r>
    </w:p>
    <w:p w14:paraId="615E486B" w14:textId="0A99AAE1" w:rsidR="0080350C" w:rsidRPr="00777FA3" w:rsidRDefault="0080350C" w:rsidP="0080350C">
      <w:pPr>
        <w:widowControl w:val="0"/>
        <w:numPr>
          <w:ilvl w:val="0"/>
          <w:numId w:val="32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4F2F72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>Cena jednostkowa</w:t>
      </w:r>
      <w:r w:rsidRPr="00DB6E5A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za jed</w:t>
      </w:r>
      <w:r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ne</w:t>
      </w:r>
      <w:r w:rsidRPr="00DB6E5A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</w:t>
      </w:r>
      <w:r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zajęcia</w:t>
      </w:r>
      <w:r w:rsidRPr="00DB6E5A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wynosi </w:t>
      </w:r>
      <w:r w:rsidR="009A5C68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>………………</w:t>
      </w:r>
      <w:r w:rsidRPr="00DB6E5A">
        <w:rPr>
          <w:rFonts w:ascii="Verdana" w:eastAsia="SimSun" w:hAnsi="Verdana" w:cs="Calibri"/>
          <w:b/>
          <w:bCs/>
          <w:kern w:val="3"/>
          <w:sz w:val="20"/>
          <w:szCs w:val="20"/>
          <w:lang w:eastAsia="zh-CN" w:bidi="hi-IN"/>
        </w:rPr>
        <w:t>zł brutto</w:t>
      </w:r>
      <w:r w:rsidRPr="00DB6E5A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(słownie: </w:t>
      </w:r>
      <w:r w:rsidR="009A5C68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…………………… </w:t>
      </w:r>
      <w:r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00</w:t>
      </w:r>
      <w:r w:rsidRPr="00DB6E5A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/100).</w:t>
      </w:r>
    </w:p>
    <w:p w14:paraId="5B18D768" w14:textId="77777777" w:rsidR="00777FA3" w:rsidRPr="00DB6E5A" w:rsidRDefault="00777FA3" w:rsidP="00777FA3">
      <w:pPr>
        <w:widowControl w:val="0"/>
        <w:suppressAutoHyphens/>
        <w:autoSpaceDN w:val="0"/>
        <w:spacing w:line="276" w:lineRule="auto"/>
        <w:ind w:left="357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14:paraId="790D19B1" w14:textId="77777777" w:rsidR="0080350C" w:rsidRPr="00D27C3C" w:rsidRDefault="0080350C" w:rsidP="0080350C">
      <w:pPr>
        <w:widowControl w:val="0"/>
        <w:numPr>
          <w:ilvl w:val="0"/>
          <w:numId w:val="32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D27C3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lastRenderedPageBreak/>
        <w:t xml:space="preserve">Wynagrodzenie określone w ust. 1 obejmuje wszelkie koszty Wykonawcy związane </w:t>
      </w:r>
      <w:r w:rsidRPr="00D27C3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br/>
        <w:t>z wykonaniem przedmiotu niniejszej umowy.</w:t>
      </w:r>
      <w:r w:rsidRPr="00D27C3C">
        <w:rPr>
          <w:rFonts w:ascii="Verdana" w:eastAsia="SimSun" w:hAnsi="Verdana" w:cs="Verdana"/>
          <w:color w:val="000000"/>
          <w:kern w:val="3"/>
          <w:lang w:eastAsia="zh-CN" w:bidi="hi-IN"/>
        </w:rPr>
        <w:t xml:space="preserve"> </w:t>
      </w:r>
    </w:p>
    <w:p w14:paraId="069F9FED" w14:textId="2F950361" w:rsidR="0080350C" w:rsidRPr="00D27C3C" w:rsidRDefault="0080350C" w:rsidP="0080350C">
      <w:pPr>
        <w:widowControl w:val="0"/>
        <w:numPr>
          <w:ilvl w:val="0"/>
          <w:numId w:val="32"/>
        </w:numPr>
        <w:suppressAutoHyphens/>
        <w:autoSpaceDN w:val="0"/>
        <w:spacing w:after="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D27C3C">
        <w:rPr>
          <w:rFonts w:ascii="Verdana" w:eastAsia="Times New Roman" w:hAnsi="Verdana" w:cs="Verdana"/>
          <w:bCs/>
          <w:color w:val="000000"/>
          <w:sz w:val="20"/>
          <w:szCs w:val="20"/>
          <w:lang w:val="x-none" w:eastAsia="zh-CN"/>
        </w:rPr>
        <w:t xml:space="preserve">Rozliczenie prac objętych przedmiotem umowy w ramach wynagrodzenia określonego </w:t>
      </w:r>
      <w:r w:rsidRPr="00D27C3C">
        <w:rPr>
          <w:rFonts w:ascii="Verdana" w:eastAsia="Times New Roman" w:hAnsi="Verdana" w:cs="Verdana"/>
          <w:bCs/>
          <w:color w:val="000000"/>
          <w:sz w:val="20"/>
          <w:szCs w:val="20"/>
          <w:lang w:val="x-none" w:eastAsia="zh-CN"/>
        </w:rPr>
        <w:br/>
        <w:t xml:space="preserve">w ust. 1 </w:t>
      </w:r>
      <w:r w:rsidRPr="00D27C3C">
        <w:rPr>
          <w:rFonts w:ascii="Verdana" w:eastAsia="Times New Roman" w:hAnsi="Verdana" w:cs="Verdana"/>
          <w:bCs/>
          <w:color w:val="000000"/>
          <w:sz w:val="20"/>
          <w:szCs w:val="20"/>
          <w:lang w:eastAsia="zh-CN"/>
        </w:rPr>
        <w:t xml:space="preserve">nastąpi </w:t>
      </w:r>
      <w:r>
        <w:rPr>
          <w:rFonts w:ascii="Verdana" w:eastAsia="Times New Roman" w:hAnsi="Verdana" w:cs="Verdana"/>
          <w:bCs/>
          <w:color w:val="000000"/>
          <w:sz w:val="20"/>
          <w:szCs w:val="20"/>
          <w:lang w:eastAsia="zh-CN"/>
        </w:rPr>
        <w:t xml:space="preserve">miesięcznie, </w:t>
      </w:r>
      <w:r w:rsidRPr="00D27C3C">
        <w:rPr>
          <w:rFonts w:ascii="Verdana" w:eastAsia="Times New Roman" w:hAnsi="Verdana" w:cs="Verdana"/>
          <w:bCs/>
          <w:color w:val="000000"/>
          <w:sz w:val="20"/>
          <w:szCs w:val="20"/>
          <w:lang w:eastAsia="zh-CN"/>
        </w:rPr>
        <w:t xml:space="preserve">po prawidłowym wykonaniu przedmiotu umowy potwierdzonym </w:t>
      </w:r>
      <w:r>
        <w:rPr>
          <w:rFonts w:ascii="Verdana" w:eastAsia="Times New Roman" w:hAnsi="Verdana" w:cs="Verdana"/>
          <w:bCs/>
          <w:color w:val="000000"/>
          <w:sz w:val="20"/>
          <w:szCs w:val="20"/>
          <w:lang w:eastAsia="zh-CN"/>
        </w:rPr>
        <w:t xml:space="preserve">każdorazowo </w:t>
      </w:r>
      <w:r w:rsidRPr="00D27C3C">
        <w:rPr>
          <w:rFonts w:ascii="Verdana" w:eastAsia="Times New Roman" w:hAnsi="Verdana" w:cs="Verdana"/>
          <w:bCs/>
          <w:color w:val="000000"/>
          <w:sz w:val="20"/>
          <w:szCs w:val="20"/>
          <w:lang w:eastAsia="zh-CN"/>
        </w:rPr>
        <w:t>protokołem odbioru</w:t>
      </w:r>
      <w:r>
        <w:rPr>
          <w:rFonts w:ascii="Verdana" w:eastAsia="Times New Roman" w:hAnsi="Verdana" w:cs="Verdana"/>
          <w:bCs/>
          <w:color w:val="000000"/>
          <w:sz w:val="20"/>
          <w:szCs w:val="20"/>
          <w:lang w:eastAsia="zh-CN"/>
        </w:rPr>
        <w:t>, stanowiącym załącznik nr 2 do umowy</w:t>
      </w:r>
      <w:r w:rsidRPr="00D27C3C">
        <w:rPr>
          <w:rFonts w:ascii="Verdana" w:eastAsia="Times New Roman" w:hAnsi="Verdana" w:cs="Verdana"/>
          <w:bCs/>
          <w:color w:val="000000"/>
          <w:sz w:val="20"/>
          <w:szCs w:val="20"/>
          <w:lang w:eastAsia="zh-CN"/>
        </w:rPr>
        <w:t xml:space="preserve"> oraz</w:t>
      </w:r>
      <w:r w:rsidRPr="00D27C3C">
        <w:rPr>
          <w:rFonts w:ascii="Verdana" w:eastAsia="Times New Roman" w:hAnsi="Verdana" w:cs="Verdana"/>
          <w:bCs/>
          <w:color w:val="000000"/>
          <w:sz w:val="20"/>
          <w:szCs w:val="20"/>
          <w:lang w:val="x-none" w:eastAsia="zh-CN"/>
        </w:rPr>
        <w:t xml:space="preserve"> na podstawie prawidłowo wystawion</w:t>
      </w:r>
      <w:r w:rsidRPr="00D27C3C">
        <w:rPr>
          <w:rFonts w:ascii="Verdana" w:eastAsia="Times New Roman" w:hAnsi="Verdana" w:cs="Verdana"/>
          <w:bCs/>
          <w:color w:val="000000"/>
          <w:sz w:val="20"/>
          <w:szCs w:val="20"/>
          <w:lang w:eastAsia="zh-CN"/>
        </w:rPr>
        <w:t>ej</w:t>
      </w:r>
      <w:r w:rsidRPr="00D27C3C">
        <w:rPr>
          <w:rFonts w:ascii="Verdana" w:eastAsia="Times New Roman" w:hAnsi="Verdana" w:cs="Verdana"/>
          <w:bCs/>
          <w:color w:val="000000"/>
          <w:sz w:val="20"/>
          <w:szCs w:val="20"/>
          <w:lang w:val="x-none" w:eastAsia="zh-CN"/>
        </w:rPr>
        <w:t xml:space="preserve"> faktur</w:t>
      </w:r>
      <w:r w:rsidRPr="00D27C3C">
        <w:rPr>
          <w:rFonts w:ascii="Verdana" w:eastAsia="Times New Roman" w:hAnsi="Verdana" w:cs="Verdana"/>
          <w:bCs/>
          <w:color w:val="000000"/>
          <w:sz w:val="20"/>
          <w:szCs w:val="20"/>
          <w:lang w:eastAsia="zh-CN"/>
        </w:rPr>
        <w:t>y VAT dostarczonej Zamawiającemu</w:t>
      </w:r>
      <w:r>
        <w:rPr>
          <w:rFonts w:ascii="Verdana" w:eastAsia="Times New Roman" w:hAnsi="Verdana" w:cs="Verdana"/>
          <w:bCs/>
          <w:color w:val="000000"/>
          <w:sz w:val="20"/>
          <w:szCs w:val="20"/>
          <w:lang w:eastAsia="zh-CN"/>
        </w:rPr>
        <w:t xml:space="preserve">. </w:t>
      </w:r>
    </w:p>
    <w:p w14:paraId="34C70E0E" w14:textId="556E3D3F" w:rsidR="0080350C" w:rsidRPr="00EB349D" w:rsidRDefault="0080350C" w:rsidP="0080350C">
      <w:pPr>
        <w:widowControl w:val="0"/>
        <w:numPr>
          <w:ilvl w:val="0"/>
          <w:numId w:val="32"/>
        </w:numPr>
        <w:tabs>
          <w:tab w:val="left" w:pos="852"/>
        </w:tabs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Verdana" w:eastAsia="Verdana" w:hAnsi="Verdana" w:cs="Verdana"/>
          <w:kern w:val="3"/>
          <w:sz w:val="20"/>
          <w:szCs w:val="20"/>
          <w:lang w:eastAsia="zh-CN" w:bidi="hi-IN"/>
        </w:rPr>
      </w:pPr>
      <w:r w:rsidRPr="00D27C3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Płatność nastąpi przelewem w ciągu 14 dni od daty otrzymania przez Zamawiającego prawidłowo wystawionej przez Wykonawcę faktury</w:t>
      </w:r>
      <w:r w:rsidRPr="00D27C3C">
        <w:rPr>
          <w:rFonts w:ascii="Verdana" w:eastAsia="Verdana" w:hAnsi="Verdana" w:cs="Verdana"/>
          <w:kern w:val="3"/>
          <w:sz w:val="20"/>
          <w:szCs w:val="20"/>
          <w:lang w:eastAsia="zh-CN" w:bidi="hi-IN"/>
        </w:rPr>
        <w:t xml:space="preserve">, na rachunek Wykonawcy numer: </w:t>
      </w:r>
      <w:r w:rsidR="00077270">
        <w:rPr>
          <w:rFonts w:ascii="Verdana" w:eastAsia="Verdana" w:hAnsi="Verdana" w:cs="Verdana"/>
          <w:b/>
          <w:bCs/>
          <w:kern w:val="3"/>
          <w:sz w:val="20"/>
          <w:szCs w:val="20"/>
          <w:lang w:eastAsia="zh-CN" w:bidi="hi-IN"/>
        </w:rPr>
        <w:t xml:space="preserve">…………………………………… </w:t>
      </w:r>
      <w:r w:rsidRPr="00EB349D">
        <w:rPr>
          <w:rFonts w:ascii="Verdana" w:eastAsia="Verdana" w:hAnsi="Verdana" w:cs="Verdana"/>
          <w:kern w:val="3"/>
          <w:sz w:val="20"/>
          <w:szCs w:val="20"/>
          <w:lang w:eastAsia="zh-CN" w:bidi="hi-IN"/>
        </w:rPr>
        <w:t xml:space="preserve">po wykonaniu przedmiotu umowy, co zostanie potwierdzone protokołem odbioru. </w:t>
      </w:r>
      <w:r w:rsidRPr="00EB349D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Faktury zostan</w:t>
      </w:r>
      <w:r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ą</w:t>
      </w:r>
      <w:r w:rsidRPr="00EB349D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wystawion</w:t>
      </w:r>
      <w:r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e</w:t>
      </w:r>
      <w:r w:rsidRPr="00EB349D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na poniższe dane:</w:t>
      </w:r>
    </w:p>
    <w:p w14:paraId="53730973" w14:textId="77777777" w:rsidR="0080350C" w:rsidRPr="00D27C3C" w:rsidRDefault="0080350C" w:rsidP="0080350C">
      <w:pPr>
        <w:widowControl w:val="0"/>
        <w:suppressAutoHyphens/>
        <w:autoSpaceDN w:val="0"/>
        <w:spacing w:line="276" w:lineRule="auto"/>
        <w:ind w:left="1560" w:hanging="113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D27C3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Nabywca: </w:t>
      </w:r>
      <w:r w:rsidRPr="00D27C3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ab/>
        <w:t>Gmina Wrocław</w:t>
      </w:r>
    </w:p>
    <w:p w14:paraId="7F3E5CDC" w14:textId="77777777" w:rsidR="0080350C" w:rsidRPr="00D27C3C" w:rsidRDefault="0080350C" w:rsidP="0080350C">
      <w:pPr>
        <w:widowControl w:val="0"/>
        <w:suppressAutoHyphens/>
        <w:autoSpaceDN w:val="0"/>
        <w:spacing w:line="276" w:lineRule="auto"/>
        <w:ind w:left="1560" w:hanging="113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D27C3C">
        <w:rPr>
          <w:rFonts w:ascii="Verdana" w:eastAsia="Calibri" w:hAnsi="Verdana" w:cs="Calibri"/>
          <w:kern w:val="3"/>
          <w:sz w:val="20"/>
          <w:szCs w:val="20"/>
          <w:lang w:eastAsia="zh-CN" w:bidi="hi-IN"/>
        </w:rPr>
        <w:t xml:space="preserve">     </w:t>
      </w:r>
      <w:r w:rsidRPr="00D27C3C">
        <w:rPr>
          <w:rFonts w:ascii="Verdana" w:eastAsia="Calibri" w:hAnsi="Verdana" w:cs="Calibri"/>
          <w:kern w:val="3"/>
          <w:sz w:val="20"/>
          <w:szCs w:val="20"/>
          <w:lang w:eastAsia="zh-CN" w:bidi="hi-IN"/>
        </w:rPr>
        <w:tab/>
      </w:r>
      <w:r w:rsidRPr="00D27C3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Wrocławskie Centrum Rozwoju Społecznego</w:t>
      </w:r>
    </w:p>
    <w:p w14:paraId="167D6D32" w14:textId="77777777" w:rsidR="0080350C" w:rsidRPr="00D27C3C" w:rsidRDefault="0080350C" w:rsidP="0080350C">
      <w:pPr>
        <w:widowControl w:val="0"/>
        <w:suppressAutoHyphens/>
        <w:autoSpaceDN w:val="0"/>
        <w:spacing w:line="276" w:lineRule="auto"/>
        <w:ind w:left="1560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D27C3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pl. Nowy Targ 1-8</w:t>
      </w:r>
    </w:p>
    <w:p w14:paraId="64D2C1A6" w14:textId="77777777" w:rsidR="0080350C" w:rsidRPr="00D27C3C" w:rsidRDefault="0080350C" w:rsidP="0080350C">
      <w:pPr>
        <w:widowControl w:val="0"/>
        <w:suppressAutoHyphens/>
        <w:autoSpaceDN w:val="0"/>
        <w:spacing w:line="276" w:lineRule="auto"/>
        <w:ind w:left="1560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D27C3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50-141 Wrocław</w:t>
      </w:r>
    </w:p>
    <w:p w14:paraId="045BD6C6" w14:textId="77777777" w:rsidR="0080350C" w:rsidRPr="00D27C3C" w:rsidRDefault="0080350C" w:rsidP="0080350C">
      <w:pPr>
        <w:widowControl w:val="0"/>
        <w:suppressAutoHyphens/>
        <w:autoSpaceDN w:val="0"/>
        <w:spacing w:line="276" w:lineRule="auto"/>
        <w:ind w:left="1560" w:hanging="113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D27C3C">
        <w:rPr>
          <w:rFonts w:ascii="Verdana" w:eastAsia="Calibri" w:hAnsi="Verdana" w:cs="Calibri"/>
          <w:kern w:val="3"/>
          <w:sz w:val="20"/>
          <w:szCs w:val="20"/>
          <w:lang w:eastAsia="zh-CN" w:bidi="hi-IN"/>
        </w:rPr>
        <w:t xml:space="preserve">      </w:t>
      </w:r>
      <w:r w:rsidRPr="00D27C3C">
        <w:rPr>
          <w:rFonts w:ascii="Verdana" w:eastAsia="Calibri" w:hAnsi="Verdana" w:cs="Calibri"/>
          <w:kern w:val="3"/>
          <w:sz w:val="20"/>
          <w:szCs w:val="20"/>
          <w:lang w:eastAsia="zh-CN" w:bidi="hi-IN"/>
        </w:rPr>
        <w:tab/>
      </w:r>
      <w:r w:rsidRPr="00D27C3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NIP: 897-138-35-51</w:t>
      </w:r>
    </w:p>
    <w:p w14:paraId="524B18C2" w14:textId="77777777" w:rsidR="0080350C" w:rsidRPr="00D27C3C" w:rsidRDefault="0080350C" w:rsidP="0080350C">
      <w:pPr>
        <w:widowControl w:val="0"/>
        <w:suppressAutoHyphens/>
        <w:autoSpaceDN w:val="0"/>
        <w:spacing w:line="276" w:lineRule="auto"/>
        <w:ind w:left="1560" w:hanging="113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D27C3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Odbiorca: </w:t>
      </w:r>
      <w:r w:rsidRPr="00D27C3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ab/>
        <w:t>Wrocławskie Centrum Rozwoju Społecznego</w:t>
      </w:r>
    </w:p>
    <w:p w14:paraId="2601B879" w14:textId="77777777" w:rsidR="0080350C" w:rsidRPr="00D27C3C" w:rsidRDefault="0080350C" w:rsidP="0080350C">
      <w:pPr>
        <w:widowControl w:val="0"/>
        <w:suppressAutoHyphens/>
        <w:autoSpaceDN w:val="0"/>
        <w:spacing w:line="276" w:lineRule="auto"/>
        <w:ind w:left="1560" w:hanging="113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D27C3C">
        <w:rPr>
          <w:rFonts w:ascii="Verdana" w:eastAsia="Calibri" w:hAnsi="Verdana" w:cs="Calibri"/>
          <w:kern w:val="3"/>
          <w:sz w:val="20"/>
          <w:szCs w:val="20"/>
          <w:lang w:eastAsia="zh-CN" w:bidi="hi-IN"/>
        </w:rPr>
        <w:t xml:space="preserve">      </w:t>
      </w:r>
      <w:r w:rsidRPr="00D27C3C">
        <w:rPr>
          <w:rFonts w:ascii="Verdana" w:eastAsia="Calibri" w:hAnsi="Verdana" w:cs="Calibri"/>
          <w:kern w:val="3"/>
          <w:sz w:val="20"/>
          <w:szCs w:val="20"/>
          <w:lang w:eastAsia="zh-CN" w:bidi="hi-IN"/>
        </w:rPr>
        <w:tab/>
      </w:r>
      <w:r w:rsidRPr="00D27C3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pl. Dominikański 6</w:t>
      </w:r>
    </w:p>
    <w:p w14:paraId="2B0EC650" w14:textId="77777777" w:rsidR="0080350C" w:rsidRDefault="0080350C" w:rsidP="0080350C">
      <w:pPr>
        <w:widowControl w:val="0"/>
        <w:suppressAutoHyphens/>
        <w:autoSpaceDN w:val="0"/>
        <w:spacing w:line="276" w:lineRule="auto"/>
        <w:ind w:left="1276"/>
        <w:jc w:val="both"/>
        <w:textAlignment w:val="baseline"/>
        <w:rPr>
          <w:rFonts w:ascii="Verdana" w:eastAsia="SimSun" w:hAnsi="Verdana" w:cs="Calibri"/>
          <w:kern w:val="3"/>
          <w:sz w:val="20"/>
          <w:szCs w:val="20"/>
          <w:lang w:eastAsia="zh-CN" w:bidi="hi-IN"/>
        </w:rPr>
      </w:pPr>
      <w:r w:rsidRPr="00D27C3C">
        <w:rPr>
          <w:rFonts w:ascii="Verdana" w:eastAsia="Calibri" w:hAnsi="Verdana" w:cs="Calibri"/>
          <w:kern w:val="3"/>
          <w:sz w:val="20"/>
          <w:szCs w:val="20"/>
          <w:lang w:eastAsia="zh-CN" w:bidi="hi-IN"/>
        </w:rPr>
        <w:t xml:space="preserve">    </w:t>
      </w:r>
      <w:r w:rsidRPr="00D27C3C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50-159 Wrocław</w:t>
      </w:r>
    </w:p>
    <w:p w14:paraId="3C6CBCE2" w14:textId="1D3EB0FF" w:rsidR="00077270" w:rsidRPr="00D27C3C" w:rsidRDefault="00077270" w:rsidP="0080350C">
      <w:pPr>
        <w:widowControl w:val="0"/>
        <w:suppressAutoHyphens/>
        <w:autoSpaceDN w:val="0"/>
        <w:spacing w:line="276" w:lineRule="auto"/>
        <w:ind w:left="1276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   NIP: 897 17 48 403.</w:t>
      </w:r>
    </w:p>
    <w:p w14:paraId="70DAA20F" w14:textId="77777777" w:rsidR="0080350C" w:rsidRPr="00D27C3C" w:rsidRDefault="0080350C" w:rsidP="0080350C">
      <w:pPr>
        <w:widowControl w:val="0"/>
        <w:numPr>
          <w:ilvl w:val="0"/>
          <w:numId w:val="32"/>
        </w:numPr>
        <w:suppressAutoHyphens/>
        <w:autoSpaceDN w:val="0"/>
        <w:spacing w:line="276" w:lineRule="auto"/>
        <w:jc w:val="both"/>
        <w:textAlignment w:val="baseline"/>
        <w:rPr>
          <w:rFonts w:ascii="Verdana" w:eastAsia="Calibri" w:hAnsi="Verdana" w:cs="Times New Roman"/>
          <w:kern w:val="3"/>
          <w:sz w:val="20"/>
          <w:szCs w:val="20"/>
          <w:lang w:eastAsia="ar-SA"/>
        </w:rPr>
      </w:pPr>
      <w:r w:rsidRPr="00D27C3C">
        <w:rPr>
          <w:rFonts w:ascii="Verdana" w:eastAsia="Calibri" w:hAnsi="Verdana" w:cs="Verdana"/>
          <w:kern w:val="3"/>
          <w:sz w:val="20"/>
          <w:szCs w:val="20"/>
          <w:lang w:eastAsia="ar-SA"/>
        </w:rPr>
        <w:t xml:space="preserve">Wykonawca ma możliwość (ale nie jest </w:t>
      </w:r>
      <w:r>
        <w:rPr>
          <w:rFonts w:ascii="Verdana" w:eastAsia="Calibri" w:hAnsi="Verdana" w:cs="Verdana"/>
          <w:kern w:val="3"/>
          <w:sz w:val="20"/>
          <w:szCs w:val="20"/>
          <w:lang w:eastAsia="ar-SA"/>
        </w:rPr>
        <w:t xml:space="preserve"> </w:t>
      </w:r>
      <w:r w:rsidRPr="00D27C3C">
        <w:rPr>
          <w:rFonts w:ascii="Verdana" w:eastAsia="Calibri" w:hAnsi="Verdana" w:cs="Verdana"/>
          <w:kern w:val="3"/>
          <w:sz w:val="20"/>
          <w:szCs w:val="20"/>
          <w:lang w:eastAsia="ar-SA"/>
        </w:rPr>
        <w:t>obowiązany) wystawiania i wysyłania ustrukturyzowanych faktur elektronicznych do Zamawiającego za pośrednictwem platformy elektronicznego fakturowania  https://www.brokerinfinite.efaktura.gov.pl na adres skrzynki PEF: NIP 8971748403 - w przypadku wystawiania faktur elektronicznych na wskazany adres skrzynki PEF Nabywcą Towaru/usługi jest Gmina Wrocław, pl. Nowy Targ 1-8, 50-141 Wrocław NIP 8971383551; Odbiorcą Towaru/usługi jest Wrocławskie Centrum Rozwoju Społecznego, pl. Dominikański 6, 50-159 Wrocław.</w:t>
      </w:r>
    </w:p>
    <w:p w14:paraId="0E87FFBB" w14:textId="77777777" w:rsidR="0080350C" w:rsidRPr="005C510B" w:rsidRDefault="0080350C" w:rsidP="0080350C">
      <w:pPr>
        <w:widowControl w:val="0"/>
        <w:numPr>
          <w:ilvl w:val="0"/>
          <w:numId w:val="32"/>
        </w:numPr>
        <w:suppressAutoHyphens/>
        <w:autoSpaceDN w:val="0"/>
        <w:spacing w:line="276" w:lineRule="auto"/>
        <w:jc w:val="both"/>
        <w:textAlignment w:val="baseline"/>
        <w:rPr>
          <w:rFonts w:ascii="Verdana" w:eastAsia="Calibri" w:hAnsi="Verdana" w:cs="Times New Roman"/>
          <w:kern w:val="3"/>
          <w:sz w:val="20"/>
          <w:szCs w:val="20"/>
          <w:lang w:eastAsia="ar-SA"/>
        </w:rPr>
      </w:pPr>
      <w:r w:rsidRPr="00D27C3C">
        <w:rPr>
          <w:rFonts w:ascii="Verdana" w:eastAsia="Calibri" w:hAnsi="Verdana" w:cs="Verdana"/>
          <w:kern w:val="3"/>
          <w:sz w:val="20"/>
          <w:szCs w:val="20"/>
          <w:lang w:eastAsia="ar-SA"/>
        </w:rPr>
        <w:t>Wykonawca nie może dokonać przelewu należnych mu z niniejszej umowy wierzytelności na rzecz innej osoby fizycznej, osoby prawnej, jednostki organizacyjnej nie posiadającej osobowości prawnej, bez uzyskania pisemnej zgody Zamawiającego.</w:t>
      </w:r>
    </w:p>
    <w:p w14:paraId="126A5A2A" w14:textId="77777777" w:rsidR="0080350C" w:rsidRDefault="0080350C" w:rsidP="0080350C">
      <w:pPr>
        <w:widowControl w:val="0"/>
        <w:suppressAutoHyphens/>
        <w:spacing w:line="276" w:lineRule="auto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</w:p>
    <w:p w14:paraId="1511BDB3" w14:textId="77777777" w:rsidR="0080350C" w:rsidRPr="00E16A21" w:rsidRDefault="0080350C" w:rsidP="0080350C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E16A21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§ </w:t>
      </w:r>
      <w:r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4</w:t>
      </w:r>
    </w:p>
    <w:p w14:paraId="64A73798" w14:textId="77777777" w:rsidR="0080350C" w:rsidRPr="002B0B71" w:rsidRDefault="0080350C" w:rsidP="0080350C">
      <w:pPr>
        <w:widowControl w:val="0"/>
        <w:tabs>
          <w:tab w:val="left" w:pos="426"/>
        </w:tabs>
        <w:suppressAutoHyphens/>
        <w:spacing w:line="276" w:lineRule="auto"/>
        <w:jc w:val="center"/>
        <w:rPr>
          <w:rFonts w:ascii="Verdana" w:hAnsi="Verdana" w:cs="Arial Narrow"/>
          <w:b/>
          <w:bCs/>
          <w:sz w:val="20"/>
          <w:szCs w:val="20"/>
          <w:lang w:eastAsia="pl-PL"/>
        </w:rPr>
      </w:pPr>
      <w:r w:rsidRPr="00E16A21">
        <w:rPr>
          <w:rFonts w:ascii="Verdana" w:hAnsi="Verdana" w:cs="Arial Narrow"/>
          <w:b/>
          <w:bCs/>
          <w:sz w:val="20"/>
          <w:szCs w:val="20"/>
          <w:lang w:eastAsia="pl-PL"/>
        </w:rPr>
        <w:t>Kary umowne</w:t>
      </w:r>
    </w:p>
    <w:p w14:paraId="7E0CAB91" w14:textId="77777777" w:rsidR="0080350C" w:rsidRPr="002B0B71" w:rsidRDefault="0080350C" w:rsidP="0080350C">
      <w:pPr>
        <w:widowControl w:val="0"/>
        <w:tabs>
          <w:tab w:val="left" w:pos="852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Verdana" w:eastAsia="SimSun" w:hAnsi="Verdana" w:cs="Calibri"/>
          <w:kern w:val="3"/>
          <w:sz w:val="20"/>
          <w:szCs w:val="20"/>
          <w:lang w:eastAsia="zh-CN" w:bidi="hi-IN"/>
        </w:rPr>
      </w:pPr>
      <w:r w:rsidRPr="00465DA0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1. Wykonawca zobowiązuje się wykonać zadanie składające się na przedmiot niniejszej umowy terminowo i bez wad. W przypadku stwierdzenia wad w realizacji przedmiotu umowy, Wykonawca zobowiązuje się do ich nieodpłatnego usunięcia, w terminie wskazanym przez Zamawiającego.</w:t>
      </w:r>
    </w:p>
    <w:p w14:paraId="471EC25A" w14:textId="77777777" w:rsidR="0080350C" w:rsidRPr="00465DA0" w:rsidRDefault="0080350C" w:rsidP="0080350C">
      <w:pPr>
        <w:widowControl w:val="0"/>
        <w:tabs>
          <w:tab w:val="left" w:pos="852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Verdana" w:eastAsia="SimSun" w:hAnsi="Verdana" w:cs="Calibri"/>
          <w:kern w:val="3"/>
          <w:sz w:val="20"/>
          <w:szCs w:val="20"/>
          <w:lang w:eastAsia="zh-CN" w:bidi="hi-IN"/>
        </w:rPr>
      </w:pPr>
      <w:r w:rsidRPr="002B0B71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2. </w:t>
      </w:r>
      <w:r w:rsidRPr="00465DA0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Wykonawca zapłaci Zamawiającemu kary umowne:</w:t>
      </w:r>
    </w:p>
    <w:p w14:paraId="0212C719" w14:textId="77777777" w:rsidR="0080350C" w:rsidRPr="00465DA0" w:rsidRDefault="0080350C" w:rsidP="0080350C">
      <w:pPr>
        <w:widowControl w:val="0"/>
        <w:numPr>
          <w:ilvl w:val="1"/>
          <w:numId w:val="33"/>
        </w:numPr>
        <w:tabs>
          <w:tab w:val="left" w:pos="1702"/>
        </w:tabs>
        <w:suppressAutoHyphens/>
        <w:autoSpaceDN w:val="0"/>
        <w:ind w:left="851" w:hanging="425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465DA0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za niewykonanie, bądź nienależyte wykonanie czynności określonych w § 1 umowy </w:t>
      </w:r>
      <w:r w:rsidRPr="00465DA0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br/>
        <w:t>z przyczyn leżących po stronie Wykonawcy, z zastrzeżeniem pkt b) - w wysokości 10% kwoty wynagrodzenia netto,</w:t>
      </w:r>
    </w:p>
    <w:p w14:paraId="256CB9BD" w14:textId="5513C7D5" w:rsidR="0080350C" w:rsidRPr="00C34B55" w:rsidRDefault="0080350C" w:rsidP="0080350C">
      <w:pPr>
        <w:widowControl w:val="0"/>
        <w:numPr>
          <w:ilvl w:val="1"/>
          <w:numId w:val="33"/>
        </w:numPr>
        <w:tabs>
          <w:tab w:val="left" w:pos="1702"/>
        </w:tabs>
        <w:suppressAutoHyphens/>
        <w:autoSpaceDN w:val="0"/>
        <w:ind w:left="851" w:hanging="426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465DA0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za nieterminowe wykonanie umowy z przyczyn leżących po stronie Wykonawcy </w:t>
      </w:r>
      <w:r w:rsidRPr="00465DA0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br/>
        <w:t>- w wysokości 0,3 % kwoty wynagrodzenia netto - za każde rozpoczęte 15 minut</w:t>
      </w:r>
      <w:r w:rsidRPr="002B0B71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</w:t>
      </w:r>
      <w:r w:rsidRPr="00465DA0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zwłoki w stosunku do terminu rozpoczęcia warsztatów określonego </w:t>
      </w:r>
      <w:r w:rsidRPr="002B0B71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br/>
      </w:r>
      <w:r w:rsidRPr="00465DA0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w harmonogramie o którym mowa w §1 ust. </w:t>
      </w:r>
      <w:r w:rsidR="00C34B55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3</w:t>
      </w:r>
      <w:r w:rsidRPr="00465DA0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 xml:space="preserve"> i w § 2</w:t>
      </w:r>
      <w:r w:rsidR="00C34B55">
        <w:rPr>
          <w:rFonts w:ascii="Verdana" w:eastAsia="SimSun" w:hAnsi="Verdana" w:cs="Calibri"/>
          <w:kern w:val="3"/>
          <w:sz w:val="20"/>
          <w:szCs w:val="20"/>
          <w:lang w:eastAsia="zh-CN" w:bidi="hi-IN"/>
        </w:rPr>
        <w:t>;</w:t>
      </w:r>
    </w:p>
    <w:p w14:paraId="5D76288C" w14:textId="77777777" w:rsidR="00706782" w:rsidRPr="00706782" w:rsidRDefault="00C34B55" w:rsidP="0080350C">
      <w:pPr>
        <w:widowControl w:val="0"/>
        <w:numPr>
          <w:ilvl w:val="1"/>
          <w:numId w:val="33"/>
        </w:numPr>
        <w:tabs>
          <w:tab w:val="left" w:pos="1702"/>
        </w:tabs>
        <w:suppressAutoHyphens/>
        <w:autoSpaceDN w:val="0"/>
        <w:ind w:left="851" w:hanging="426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highlight w:val="yellow"/>
          <w:lang w:eastAsia="zh-CN" w:bidi="hi-IN"/>
        </w:rPr>
      </w:pPr>
      <w:r w:rsidRPr="002B0B71">
        <w:rPr>
          <w:rFonts w:ascii="Verdana" w:eastAsia="SimSun" w:hAnsi="Verdana" w:cs="Lucida Sans"/>
          <w:kern w:val="3"/>
          <w:sz w:val="20"/>
          <w:szCs w:val="20"/>
          <w:highlight w:val="yellow"/>
          <w:lang w:eastAsia="zh-CN" w:bidi="hi-IN"/>
        </w:rPr>
        <w:t xml:space="preserve">w razie </w:t>
      </w:r>
      <w:r w:rsidRPr="002B0B71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 xml:space="preserve">stwierdzenia przez Zamawiającego niezatrudnienia osoby/osób stosownie do złożonego przez Wykonawcę  oświadczenia w zakresie klauzuli społecznej - </w:t>
      </w:r>
      <w:r w:rsidR="00706782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br/>
      </w:r>
    </w:p>
    <w:p w14:paraId="71E668CF" w14:textId="77777777" w:rsidR="00706782" w:rsidRDefault="00706782" w:rsidP="00706782">
      <w:pPr>
        <w:widowControl w:val="0"/>
        <w:tabs>
          <w:tab w:val="left" w:pos="1702"/>
        </w:tabs>
        <w:suppressAutoHyphens/>
        <w:autoSpaceDN w:val="0"/>
        <w:ind w:left="851"/>
        <w:jc w:val="both"/>
        <w:textAlignment w:val="baseline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</w:p>
    <w:p w14:paraId="48A6CC8B" w14:textId="18FE6146" w:rsidR="00C34B55" w:rsidRPr="00706782" w:rsidRDefault="00C34B55" w:rsidP="00706782">
      <w:pPr>
        <w:widowControl w:val="0"/>
        <w:tabs>
          <w:tab w:val="left" w:pos="1702"/>
        </w:tabs>
        <w:suppressAutoHyphens/>
        <w:autoSpaceDN w:val="0"/>
        <w:ind w:left="851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highlight w:val="yellow"/>
          <w:lang w:eastAsia="zh-CN" w:bidi="hi-IN"/>
        </w:rPr>
      </w:pPr>
      <w:r w:rsidRPr="002B0B71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lastRenderedPageBreak/>
        <w:t>w wysokości określonej w wysokości 15 % kwoty wynagrodzenia brutto</w:t>
      </w:r>
      <w:r w:rsidRPr="002B0B71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Pr="00706782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określonego</w:t>
      </w:r>
      <w:r w:rsidR="00424D8B" w:rsidRPr="00706782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 xml:space="preserve"> w §</w:t>
      </w:r>
      <w:r w:rsidR="00241064" w:rsidRPr="00706782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3 ust. 1</w:t>
      </w:r>
      <w:r w:rsidR="00706782" w:rsidRPr="00706782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*.</w:t>
      </w:r>
    </w:p>
    <w:p w14:paraId="571E4F38" w14:textId="77777777" w:rsidR="0080350C" w:rsidRPr="002B0B71" w:rsidRDefault="0080350C" w:rsidP="0080350C">
      <w:pPr>
        <w:widowControl w:val="0"/>
        <w:tabs>
          <w:tab w:val="left" w:pos="1702"/>
        </w:tabs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2B0B71">
        <w:rPr>
          <w:rFonts w:ascii="Verdana" w:eastAsia="SimSun" w:hAnsi="Verdana" w:cs="Calibri"/>
          <w:color w:val="000000" w:themeColor="text1"/>
          <w:kern w:val="1"/>
          <w:sz w:val="20"/>
          <w:szCs w:val="20"/>
          <w:lang w:eastAsia="hi-IN" w:bidi="hi-IN"/>
        </w:rPr>
        <w:t xml:space="preserve">3. Zamawiający zastrzega sobie prawo do dochodzenia odszkodowania przewyższającego </w:t>
      </w:r>
      <w:r w:rsidRPr="002B0B71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wysokość kary umownej.</w:t>
      </w:r>
    </w:p>
    <w:p w14:paraId="40D1F3BB" w14:textId="77777777" w:rsidR="0080350C" w:rsidRPr="002B0B71" w:rsidRDefault="0080350C" w:rsidP="0080350C">
      <w:pPr>
        <w:widowControl w:val="0"/>
        <w:tabs>
          <w:tab w:val="left" w:pos="1702"/>
        </w:tabs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2B0B71"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 xml:space="preserve">4. </w:t>
      </w:r>
      <w:r w:rsidRPr="002B0B71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Odstąpienie od umowy nie powoduje utraty możliwości dochodzenia przez Zamawiającego odszkodowania i odstępnego.</w:t>
      </w:r>
    </w:p>
    <w:p w14:paraId="51802559" w14:textId="77777777" w:rsidR="0080350C" w:rsidRPr="002B0B71" w:rsidRDefault="0080350C" w:rsidP="0080350C">
      <w:pPr>
        <w:widowControl w:val="0"/>
        <w:tabs>
          <w:tab w:val="left" w:pos="1702"/>
        </w:tabs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2B0B71"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 xml:space="preserve">5. </w:t>
      </w:r>
      <w:r w:rsidRPr="002B0B71">
        <w:rPr>
          <w:rFonts w:ascii="Verdana" w:hAnsi="Verdana" w:cs="Arial Narrow"/>
          <w:color w:val="000000" w:themeColor="text1"/>
          <w:sz w:val="20"/>
          <w:szCs w:val="20"/>
          <w:lang w:eastAsia="pl-PL"/>
        </w:rPr>
        <w:t>W przypadku stwierdzenia przez Zamawiającego faktu nie realizowania postanowień niniejszej umowy może on, po uprzednim pisemnym poinformowaniu Wykonawcy, rozwiązać niniejszą umowę w trybie natychmiastowym.</w:t>
      </w:r>
    </w:p>
    <w:p w14:paraId="3C25AE0F" w14:textId="77777777" w:rsidR="0080350C" w:rsidRPr="002B0B71" w:rsidRDefault="0080350C" w:rsidP="0080350C">
      <w:pPr>
        <w:widowControl w:val="0"/>
        <w:tabs>
          <w:tab w:val="left" w:pos="1702"/>
        </w:tabs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2B0B71"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 xml:space="preserve">6. </w:t>
      </w:r>
      <w:r w:rsidRPr="002B0B71">
        <w:rPr>
          <w:rFonts w:ascii="Verdana" w:hAnsi="Verdana" w:cs="Arial Narrow"/>
          <w:color w:val="000000" w:themeColor="text1"/>
          <w:sz w:val="20"/>
          <w:szCs w:val="20"/>
          <w:lang w:eastAsia="pl-PL"/>
        </w:rPr>
        <w:t>W przypadku o którym mowa w ust. 5 powyżej Wykonawcy nie przysługują roszczenia finansowe wobec Zamawiającego.</w:t>
      </w:r>
    </w:p>
    <w:p w14:paraId="0C93506A" w14:textId="77777777" w:rsidR="0080350C" w:rsidRPr="002B0B71" w:rsidRDefault="0080350C" w:rsidP="0080350C">
      <w:pPr>
        <w:widowControl w:val="0"/>
        <w:tabs>
          <w:tab w:val="left" w:pos="1702"/>
        </w:tabs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 w:rsidRPr="002B0B71"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 xml:space="preserve">7. </w:t>
      </w:r>
      <w:r w:rsidRPr="002B0B71">
        <w:rPr>
          <w:rFonts w:ascii="Verdana" w:eastAsia="Times New Roman" w:hAnsi="Verdana" w:cs="Calibri"/>
          <w:sz w:val="20"/>
          <w:szCs w:val="20"/>
          <w:lang w:eastAsia="zh-CN"/>
        </w:rPr>
        <w:t>Kara umowna powinna być zapłacona w terminie 14 dni od daty wystąpienia przez Zamawiającego z żądaniem zapłaty. Zamawiający w razie opóźnienia w zapłacie kary może potrącić należną mu karę z dowolnej należności Wykonawcy, na co Wykonawca wyraża zgodę.</w:t>
      </w:r>
    </w:p>
    <w:p w14:paraId="0A80B99E" w14:textId="77777777" w:rsidR="0080350C" w:rsidRDefault="0080350C" w:rsidP="0080350C">
      <w:pPr>
        <w:tabs>
          <w:tab w:val="left" w:pos="426"/>
        </w:tabs>
        <w:spacing w:line="276" w:lineRule="auto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075DA457" w14:textId="77777777" w:rsidR="0080350C" w:rsidRDefault="0080350C" w:rsidP="0080350C">
      <w:pPr>
        <w:tabs>
          <w:tab w:val="left" w:pos="426"/>
        </w:tabs>
        <w:spacing w:line="276" w:lineRule="auto"/>
        <w:jc w:val="center"/>
        <w:outlineLvl w:val="1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20040F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 xml:space="preserve">§ </w:t>
      </w:r>
      <w:r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5</w:t>
      </w:r>
    </w:p>
    <w:p w14:paraId="2E764B17" w14:textId="77777777" w:rsidR="0080350C" w:rsidRPr="0020040F" w:rsidRDefault="0080350C" w:rsidP="0080350C">
      <w:pPr>
        <w:tabs>
          <w:tab w:val="left" w:pos="426"/>
        </w:tabs>
        <w:spacing w:line="276" w:lineRule="auto"/>
        <w:jc w:val="center"/>
        <w:outlineLvl w:val="1"/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</w:pPr>
      <w:r w:rsidRPr="0020040F">
        <w:rPr>
          <w:rFonts w:ascii="Verdana" w:eastAsia="SimSun" w:hAnsi="Verdana" w:cs="Calibri"/>
          <w:b/>
          <w:bCs/>
          <w:kern w:val="1"/>
          <w:sz w:val="20"/>
          <w:szCs w:val="20"/>
          <w:lang w:eastAsia="hi-IN" w:bidi="hi-IN"/>
        </w:rPr>
        <w:t>Dane do kontaktu</w:t>
      </w:r>
    </w:p>
    <w:p w14:paraId="0B2B6EA6" w14:textId="0F562AF0" w:rsidR="0080350C" w:rsidRPr="00D6055D" w:rsidRDefault="0080350C" w:rsidP="0080350C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1. </w:t>
      </w:r>
      <w:r w:rsidRPr="0020040F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Nadzór nad realizacją umowy ze strony Wykonawcy pełni</w:t>
      </w:r>
      <w:r w:rsidRPr="00D6055D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="00BF04D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………………………………</w:t>
      </w:r>
      <w:r w:rsidRPr="00D6055D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tel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. </w:t>
      </w:r>
      <w:r w:rsidR="00BF04D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……………………. </w:t>
      </w:r>
      <w:r w:rsidRPr="00D6055D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e-mail: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 w:rsidR="00BF04DE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…………………………………..</w:t>
      </w:r>
    </w:p>
    <w:p w14:paraId="1C40A01D" w14:textId="77777777" w:rsidR="0080350C" w:rsidRDefault="0080350C" w:rsidP="0080350C">
      <w:pPr>
        <w:tabs>
          <w:tab w:val="left" w:pos="426"/>
        </w:tabs>
        <w:spacing w:line="276" w:lineRule="auto"/>
        <w:jc w:val="both"/>
        <w:outlineLvl w:val="1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2. Nadzór </w:t>
      </w:r>
      <w:r w:rsidRPr="0020040F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nad realizacją umowy ze strony Zamawiającego 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pełni </w:t>
      </w:r>
      <w:r w:rsidRPr="0020040F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p. 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Katarzyna </w:t>
      </w:r>
      <w:proofErr w:type="spellStart"/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Delikowska</w:t>
      </w:r>
      <w:proofErr w:type="spellEnd"/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br/>
      </w:r>
      <w:r w:rsidRPr="0020040F"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>tel.</w:t>
      </w:r>
      <w:r>
        <w:rPr>
          <w:rFonts w:ascii="Verdana" w:eastAsia="SimSun" w:hAnsi="Verdana" w:cs="Calibri"/>
          <w:kern w:val="1"/>
          <w:sz w:val="20"/>
          <w:szCs w:val="20"/>
          <w:lang w:eastAsia="hi-IN" w:bidi="hi-IN"/>
        </w:rPr>
        <w:t xml:space="preserve"> 609 340 404, e-mail: katarzyna.delikowska@wcrs.pl</w:t>
      </w:r>
    </w:p>
    <w:p w14:paraId="764B28C9" w14:textId="77777777" w:rsidR="0080350C" w:rsidRPr="00381048" w:rsidRDefault="0080350C" w:rsidP="0080350C">
      <w:pPr>
        <w:widowControl w:val="0"/>
        <w:suppressAutoHyphens/>
        <w:spacing w:line="276" w:lineRule="auto"/>
        <w:rPr>
          <w:rFonts w:ascii="Verdana" w:eastAsia="SimSun" w:hAnsi="Verdana" w:cs="Calibri"/>
          <w:kern w:val="1"/>
          <w:sz w:val="20"/>
          <w:szCs w:val="20"/>
          <w:lang w:eastAsia="hi-IN" w:bidi="hi-IN"/>
        </w:rPr>
      </w:pPr>
    </w:p>
    <w:p w14:paraId="3C68A653" w14:textId="77777777" w:rsidR="0080350C" w:rsidRPr="00B52952" w:rsidRDefault="0080350C" w:rsidP="0080350C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</w:pPr>
      <w:r w:rsidRPr="00B52952"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  <w:t xml:space="preserve">§ </w:t>
      </w:r>
      <w:r>
        <w:rPr>
          <w:rFonts w:ascii="Verdana" w:eastAsia="SimSun" w:hAnsi="Verdana" w:cs="Arial"/>
          <w:b/>
          <w:bCs/>
          <w:kern w:val="1"/>
          <w:sz w:val="20"/>
          <w:szCs w:val="20"/>
          <w:lang w:eastAsia="hi-IN" w:bidi="hi-IN"/>
        </w:rPr>
        <w:t>6</w:t>
      </w:r>
    </w:p>
    <w:p w14:paraId="15C18902" w14:textId="77777777" w:rsidR="0080350C" w:rsidRPr="00381048" w:rsidRDefault="0080350C" w:rsidP="0080350C">
      <w:pPr>
        <w:widowControl w:val="0"/>
        <w:suppressAutoHyphens/>
        <w:spacing w:line="260" w:lineRule="atLeast"/>
        <w:jc w:val="center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381048">
        <w:rPr>
          <w:rFonts w:ascii="Verdana" w:eastAsia="Verdana" w:hAnsi="Verdana" w:cs="Verdana"/>
          <w:b/>
          <w:kern w:val="1"/>
          <w:sz w:val="20"/>
          <w:szCs w:val="20"/>
          <w:lang w:eastAsia="hi-IN" w:bidi="hi-IN"/>
        </w:rPr>
        <w:t>Poufność</w:t>
      </w:r>
    </w:p>
    <w:p w14:paraId="3CB1D6D0" w14:textId="77777777" w:rsidR="0080350C" w:rsidRPr="00381048" w:rsidRDefault="0080350C" w:rsidP="0080350C">
      <w:pPr>
        <w:widowControl w:val="0"/>
        <w:numPr>
          <w:ilvl w:val="1"/>
          <w:numId w:val="3"/>
        </w:numPr>
        <w:shd w:val="clear" w:color="auto" w:fill="FFFFFF"/>
        <w:spacing w:line="260" w:lineRule="atLeast"/>
        <w:ind w:left="284" w:hanging="284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Strony zobowiązują się wzajemnie w okresie obowiązywania umowy, a także po zaprzestaniu jego realizacji z jakiegokolwiek powodu, zachować poufność wiadomości związanych z jego przedmiotem i nie ujawniać ich bez uprzedniej pisemnej zgody drugiej Strony, jak również nie wykorzystać w celu innym niż dla realizacji umowy. W czasie realizacji Umowy Strony mogą ujawnić takie wiadomości swoim pracownikom, współpracownikom i doradcom w niezbędnym zakresie wraz z zastrzeżeniem o ich poufności.</w:t>
      </w:r>
    </w:p>
    <w:p w14:paraId="0D8AAF2D" w14:textId="77777777" w:rsidR="0080350C" w:rsidRPr="00381048" w:rsidRDefault="0080350C" w:rsidP="0080350C">
      <w:pPr>
        <w:widowControl w:val="0"/>
        <w:numPr>
          <w:ilvl w:val="1"/>
          <w:numId w:val="3"/>
        </w:numPr>
        <w:shd w:val="clear" w:color="auto" w:fill="FFFFFF"/>
        <w:spacing w:line="260" w:lineRule="atLeast"/>
        <w:ind w:left="284" w:hanging="284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Zobowiązanie do zachowania poufności nie dotyczy wiadomości, które są publicznie dostępne</w:t>
      </w:r>
      <w:r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bez naruszenia niniejszego zobowiązania lub znane były Stronom</w:t>
      </w:r>
      <w:r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przed przyjęciem zobowiązania do zachowania poufności, albo</w:t>
      </w:r>
      <w:r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zostały ujawnione drugiej Stronie przez osobę trzecią w późniejszym czasie, w sposób zgodny z prawem oraz wiadomości, które muszą zostać</w:t>
      </w:r>
      <w:r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ujawnione zgodnie z obowiązującymi przepisami.</w:t>
      </w:r>
    </w:p>
    <w:p w14:paraId="1C6EFB03" w14:textId="77777777" w:rsidR="0080350C" w:rsidRPr="00381048" w:rsidRDefault="0080350C" w:rsidP="0080350C">
      <w:pPr>
        <w:widowControl w:val="0"/>
        <w:numPr>
          <w:ilvl w:val="1"/>
          <w:numId w:val="3"/>
        </w:numPr>
        <w:shd w:val="clear" w:color="auto" w:fill="FFFFFF"/>
        <w:spacing w:line="260" w:lineRule="atLeast"/>
        <w:ind w:left="284" w:hanging="284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Strony zobowiązane są do przestrzegania oraz spełnienia prawnych obowiązków określonych w:</w:t>
      </w:r>
    </w:p>
    <w:p w14:paraId="68A05544" w14:textId="77777777" w:rsidR="0080350C" w:rsidRPr="00381048" w:rsidRDefault="0080350C" w:rsidP="0080350C">
      <w:pPr>
        <w:widowControl w:val="0"/>
        <w:numPr>
          <w:ilvl w:val="0"/>
          <w:numId w:val="6"/>
        </w:numPr>
        <w:shd w:val="clear" w:color="auto" w:fill="FFFFFF"/>
        <w:spacing w:line="260" w:lineRule="atLeast"/>
        <w:jc w:val="both"/>
        <w:rPr>
          <w:rFonts w:ascii="Verdana" w:eastAsia="Cambria" w:hAnsi="Verdana" w:cs="Verdana"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Rozporządzeniu Parlamentu Europejskiego i Rady (UE) 2016/679 z dnia 27 kwietnia 2016 r. w sprawie ochrony osób fizycznych w związku z przetwarzaniem</w:t>
      </w:r>
      <w:r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>danych osobowych i w sprawie swobodnego przepływu takich danych oraz uchylenia dyrektywy 95/46/WE (ogólne rozporządzenie o ochronie danych) (Dz. Urz. UE L 119, s.1) (dalej Rozporządzenie),</w:t>
      </w:r>
    </w:p>
    <w:p w14:paraId="69F3EDDD" w14:textId="77777777" w:rsidR="0080350C" w:rsidRPr="004F5CC3" w:rsidRDefault="0080350C" w:rsidP="0080350C">
      <w:pPr>
        <w:widowControl w:val="0"/>
        <w:numPr>
          <w:ilvl w:val="0"/>
          <w:numId w:val="6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t xml:space="preserve">Ustawie z dnia 10 maja 2018 r. o ochronie danych osobowych (Dz. U. z 2019 r. </w:t>
      </w:r>
      <w:r w:rsidRPr="00381048">
        <w:rPr>
          <w:rFonts w:ascii="Verdana" w:eastAsia="Cambria" w:hAnsi="Verdana" w:cs="Verdana"/>
          <w:kern w:val="1"/>
          <w:sz w:val="20"/>
          <w:szCs w:val="20"/>
          <w:lang w:eastAsia="hi-IN" w:bidi="hi-IN"/>
        </w:rPr>
        <w:br/>
        <w:t>poz. 1781) wraz z aktami wykonawczymi.</w:t>
      </w:r>
    </w:p>
    <w:p w14:paraId="4DF92129" w14:textId="77777777" w:rsidR="0080350C" w:rsidRDefault="0080350C" w:rsidP="0080350C">
      <w:pPr>
        <w:widowControl w:val="0"/>
        <w:shd w:val="clear" w:color="auto" w:fill="FFFFFF"/>
        <w:suppressAutoHyphens/>
        <w:spacing w:line="260" w:lineRule="atLeast"/>
        <w:rPr>
          <w:rFonts w:ascii="Verdana" w:eastAsia="Verdana" w:hAnsi="Verdana" w:cs="Verdana"/>
          <w:b/>
          <w:bCs/>
          <w:kern w:val="1"/>
          <w:sz w:val="20"/>
          <w:szCs w:val="20"/>
          <w:lang w:eastAsia="hi-IN" w:bidi="hi-IN"/>
        </w:rPr>
      </w:pPr>
    </w:p>
    <w:p w14:paraId="5E7FFFCB" w14:textId="6876FF4F" w:rsidR="00706782" w:rsidRPr="00706782" w:rsidRDefault="00706782" w:rsidP="00706782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18"/>
          <w:szCs w:val="18"/>
          <w:lang w:eastAsia="hi-IN" w:bidi="hi-IN"/>
        </w:rPr>
      </w:pPr>
      <w:r w:rsidRPr="001D70F7">
        <w:rPr>
          <w:rFonts w:ascii="Verdana" w:eastAsia="SimSun" w:hAnsi="Verdana" w:cs="Calibri"/>
          <w:bCs/>
          <w:kern w:val="1"/>
          <w:sz w:val="18"/>
          <w:szCs w:val="18"/>
          <w:lang w:eastAsia="hi-IN" w:bidi="hi-IN"/>
        </w:rPr>
        <w:t>*Obowiązuje w przypadku złożenia przez Wykonawcę deklaracji w ofercie o spełnieniu klauzuli społecznej</w:t>
      </w:r>
    </w:p>
    <w:p w14:paraId="6979EE9E" w14:textId="2B831316" w:rsidR="0080350C" w:rsidRPr="00EC559B" w:rsidRDefault="0080350C" w:rsidP="0080350C">
      <w:pPr>
        <w:widowControl w:val="0"/>
        <w:shd w:val="clear" w:color="auto" w:fill="FFFFFF"/>
        <w:suppressAutoHyphens/>
        <w:spacing w:line="26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5076AF">
        <w:rPr>
          <w:rFonts w:ascii="Verdana" w:eastAsia="Verdana" w:hAnsi="Verdana" w:cs="Verdana"/>
          <w:b/>
          <w:bCs/>
          <w:kern w:val="1"/>
          <w:sz w:val="20"/>
          <w:szCs w:val="20"/>
          <w:lang w:eastAsia="hi-IN" w:bidi="hi-IN"/>
        </w:rPr>
        <w:lastRenderedPageBreak/>
        <w:t xml:space="preserve">§ </w:t>
      </w:r>
      <w:r>
        <w:rPr>
          <w:rFonts w:ascii="Verdana" w:eastAsia="Verdana" w:hAnsi="Verdana" w:cs="Verdana"/>
          <w:b/>
          <w:bCs/>
          <w:kern w:val="1"/>
          <w:sz w:val="20"/>
          <w:szCs w:val="20"/>
          <w:lang w:eastAsia="hi-IN" w:bidi="hi-IN"/>
        </w:rPr>
        <w:t>7</w:t>
      </w:r>
    </w:p>
    <w:p w14:paraId="05C4239B" w14:textId="77777777" w:rsidR="0080350C" w:rsidRPr="00381048" w:rsidRDefault="0080350C" w:rsidP="0080350C">
      <w:pPr>
        <w:widowControl w:val="0"/>
        <w:suppressAutoHyphens/>
        <w:spacing w:line="260" w:lineRule="atLeast"/>
        <w:jc w:val="center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Klauzula informacyjna RODO Zamawiającego</w:t>
      </w:r>
    </w:p>
    <w:p w14:paraId="50969C9E" w14:textId="77777777" w:rsidR="0080350C" w:rsidRPr="00381048" w:rsidRDefault="0080350C" w:rsidP="0080350C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Zamawiający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reprezentujących Wykonawcę oraz osób fizycznych wskazanych przez ten podmiot jako osoby do kontaktu i inne osoby odpowiedzialne za wykonanie niniejszej Umowy (o ile zostały wskazane).</w:t>
      </w:r>
    </w:p>
    <w:p w14:paraId="3D0332CA" w14:textId="77777777" w:rsidR="0080350C" w:rsidRPr="00381048" w:rsidRDefault="0080350C" w:rsidP="0080350C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Dane kontaktowe inspektora ochrony danych Zamawiającego:</w:t>
      </w:r>
      <w:r w:rsidRPr="00381048">
        <w:rPr>
          <w:rFonts w:ascii="Verdana" w:eastAsia="Lucida Sans Unicode" w:hAnsi="Verdana" w:cs="Tahoma"/>
          <w:kern w:val="1"/>
          <w:sz w:val="20"/>
          <w:szCs w:val="20"/>
          <w:lang w:eastAsia="hi-IN" w:bidi="hi-IN"/>
        </w:rPr>
        <w:t xml:space="preserve"> </w:t>
      </w:r>
      <w:r w:rsidRPr="00381048"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pl. Dominikański 6, 50</w:t>
      </w:r>
      <w:r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-</w:t>
      </w:r>
      <w:r w:rsidRPr="00381048">
        <w:rPr>
          <w:rFonts w:ascii="Verdana" w:eastAsia="SimSun" w:hAnsi="Verdana" w:cs="Verdana"/>
          <w:bCs/>
          <w:kern w:val="1"/>
          <w:sz w:val="20"/>
          <w:szCs w:val="20"/>
          <w:lang w:eastAsia="hi-IN" w:bidi="hi-IN"/>
        </w:rPr>
        <w:t>159 Wrocław, iod@wcrs.wroclaw.pl</w:t>
      </w:r>
    </w:p>
    <w:p w14:paraId="3EC03D9C" w14:textId="77777777" w:rsidR="0080350C" w:rsidRPr="00381048" w:rsidRDefault="0080350C" w:rsidP="0080350C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Cele i podstawy przetwarzania</w:t>
      </w:r>
    </w:p>
    <w:p w14:paraId="7008556C" w14:textId="77777777" w:rsidR="0080350C" w:rsidRPr="00381048" w:rsidRDefault="0080350C" w:rsidP="0080350C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Administrator przetwarza dane osobowe zawarte w umowie w następujących celach:</w:t>
      </w:r>
    </w:p>
    <w:p w14:paraId="0AC20294" w14:textId="77777777" w:rsidR="0080350C" w:rsidRPr="00381048" w:rsidRDefault="0080350C" w:rsidP="0080350C">
      <w:pPr>
        <w:pStyle w:val="Akapitzlist"/>
        <w:widowControl w:val="0"/>
        <w:numPr>
          <w:ilvl w:val="1"/>
          <w:numId w:val="7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realizacji porozumienia w zakresie niezbędnym do jego wykonania (podstawa z</w:t>
      </w:r>
      <w:r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 </w:t>
      </w: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art. 6 ust. 1 lit b. RODO), przez okres współpracy;</w:t>
      </w:r>
    </w:p>
    <w:p w14:paraId="4FE9A26F" w14:textId="77777777" w:rsidR="0080350C" w:rsidRPr="00381048" w:rsidRDefault="0080350C" w:rsidP="0080350C">
      <w:pPr>
        <w:pStyle w:val="Akapitzlist"/>
        <w:widowControl w:val="0"/>
        <w:numPr>
          <w:ilvl w:val="1"/>
          <w:numId w:val="7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dokonywania rozliczeń realizacji umowy pomiędzy stronami, w tym realizacji płatności w zakresie niezbędnym do wykonania porozumienia (podstawa z art. 6 ust. 1 lit b. RODO), przez okres współpracy;</w:t>
      </w:r>
    </w:p>
    <w:p w14:paraId="51095EC7" w14:textId="77777777" w:rsidR="0080350C" w:rsidRPr="00381048" w:rsidRDefault="0080350C" w:rsidP="0080350C">
      <w:pPr>
        <w:pStyle w:val="Akapitzlist"/>
        <w:widowControl w:val="0"/>
        <w:numPr>
          <w:ilvl w:val="1"/>
          <w:numId w:val="7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realizacji obowiązków w zakresie egzekucji roszczeń, w celu realizacji obowiązków w zakresie egzekucji z wierzytelności wynikających z Kodeksu postępowania cywilnego (podstawa art. 6 ust. 1 lit. c RODO), przez 3 lata od ostatniego potrącenia;</w:t>
      </w:r>
    </w:p>
    <w:p w14:paraId="6F85EC0E" w14:textId="77777777" w:rsidR="0080350C" w:rsidRPr="00381048" w:rsidRDefault="0080350C" w:rsidP="0080350C">
      <w:pPr>
        <w:pStyle w:val="Akapitzlist"/>
        <w:widowControl w:val="0"/>
        <w:numPr>
          <w:ilvl w:val="1"/>
          <w:numId w:val="7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realizacji obowiązków w zakresie rachunkowości w celu realizacji obowiązków wynikających z ustawy o rachunkowości (podstawa z art. 6 ust. 1 lit. c RODO), przez 5 lat od końca roku, w którym nastąpiło zdarzenie;</w:t>
      </w:r>
    </w:p>
    <w:p w14:paraId="7FBDC746" w14:textId="77777777" w:rsidR="0080350C" w:rsidRPr="00381048" w:rsidRDefault="0080350C" w:rsidP="0080350C">
      <w:pPr>
        <w:pStyle w:val="Akapitzlist"/>
        <w:widowControl w:val="0"/>
        <w:numPr>
          <w:ilvl w:val="1"/>
          <w:numId w:val="7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realizacji obowiązków wynikających z przepisów podatkowych, w szczególności Ordynacji podatkowej, ustawy o podatku dochodowym od osób prawnych, ustawy o podatku od towarów i usług  (podstawa z art. 6 ust. 1 lit c RODO), przez 5 lat od końca roku podatkowego;</w:t>
      </w:r>
    </w:p>
    <w:p w14:paraId="2E92C1BD" w14:textId="77777777" w:rsidR="0080350C" w:rsidRPr="00381048" w:rsidRDefault="0080350C" w:rsidP="0080350C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Odbiorcy danych.</w:t>
      </w:r>
    </w:p>
    <w:p w14:paraId="4F1F4C7F" w14:textId="77777777" w:rsidR="0080350C" w:rsidRPr="00381048" w:rsidRDefault="0080350C" w:rsidP="0080350C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Administrator udostępnia dane osobowe:</w:t>
      </w:r>
    </w:p>
    <w:p w14:paraId="7EC67FFF" w14:textId="77777777" w:rsidR="0080350C" w:rsidRPr="00381048" w:rsidRDefault="0080350C" w:rsidP="0080350C">
      <w:pPr>
        <w:pStyle w:val="Akapitzlist"/>
        <w:widowControl w:val="0"/>
        <w:numPr>
          <w:ilvl w:val="0"/>
          <w:numId w:val="12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gdy taki obowiązek wynika z przepisów obowiązującego prawa, m.in. do Krajowej Administracji Skarbowej, komornikom sądowym i innym organom państwowym;</w:t>
      </w:r>
    </w:p>
    <w:p w14:paraId="20294E01" w14:textId="77777777" w:rsidR="0080350C" w:rsidRPr="00381048" w:rsidRDefault="0080350C" w:rsidP="0080350C">
      <w:pPr>
        <w:pStyle w:val="Akapitzlist"/>
        <w:widowControl w:val="0"/>
        <w:numPr>
          <w:ilvl w:val="0"/>
          <w:numId w:val="12"/>
        </w:numPr>
        <w:shd w:val="clear" w:color="auto" w:fill="FFFFFF"/>
        <w:spacing w:line="26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operatorom pocztowym, firmom kurierskim;</w:t>
      </w:r>
    </w:p>
    <w:p w14:paraId="6BA23349" w14:textId="77777777" w:rsidR="0080350C" w:rsidRPr="00381048" w:rsidRDefault="0080350C" w:rsidP="0080350C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Ponadto dane osobowe kontrahentów mogą być ujawniane podmiotom przetwarzającym na zlecenie i w imieniu administratora, na podstawie zawartej umowy powierzenia przetwarzania danych osobowych, w celu świadczenia określonych w umowie usług teleinformatycznych takich jak hosting, dostarczanie lub utrzymanie systemów informatycznych.</w:t>
      </w:r>
    </w:p>
    <w:p w14:paraId="489656D4" w14:textId="77777777" w:rsidR="0080350C" w:rsidRPr="00381048" w:rsidRDefault="0080350C" w:rsidP="0080350C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Przekazywanie danych do państw trzecich lub organizacji międzynarodowych.</w:t>
      </w:r>
    </w:p>
    <w:p w14:paraId="4A8DDEA7" w14:textId="77777777" w:rsidR="0080350C" w:rsidRPr="00381048" w:rsidRDefault="0080350C" w:rsidP="0080350C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Administrator nie przekazuje danych poza teren Polski/ UE/ Europejskiego Obszaru Gospodarczego.</w:t>
      </w:r>
    </w:p>
    <w:p w14:paraId="3FA38C21" w14:textId="77777777" w:rsidR="0080350C" w:rsidRPr="00381048" w:rsidRDefault="0080350C" w:rsidP="0080350C">
      <w:pPr>
        <w:widowControl w:val="0"/>
        <w:numPr>
          <w:ilvl w:val="1"/>
          <w:numId w:val="4"/>
        </w:numPr>
        <w:shd w:val="clear" w:color="auto" w:fill="FFFFFF"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Państwa prawa:</w:t>
      </w:r>
    </w:p>
    <w:p w14:paraId="00439134" w14:textId="77777777" w:rsidR="0080350C" w:rsidRPr="00381048" w:rsidRDefault="0080350C" w:rsidP="0080350C">
      <w:pPr>
        <w:widowControl w:val="0"/>
        <w:suppressAutoHyphens/>
        <w:spacing w:line="260" w:lineRule="atLeast"/>
        <w:ind w:left="426" w:hanging="426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Przysługuje Państwu:</w:t>
      </w:r>
    </w:p>
    <w:p w14:paraId="3B2628BF" w14:textId="77777777" w:rsidR="0080350C" w:rsidRPr="00381048" w:rsidRDefault="0080350C" w:rsidP="0080350C">
      <w:pPr>
        <w:widowControl w:val="0"/>
        <w:numPr>
          <w:ilvl w:val="1"/>
          <w:numId w:val="5"/>
        </w:numPr>
        <w:shd w:val="clear" w:color="auto" w:fill="FFFFFF"/>
        <w:spacing w:line="260" w:lineRule="atLeast"/>
        <w:ind w:left="426" w:firstLine="0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Prawo dostępu do swoich danych oraz otrzymania ich kopii;  </w:t>
      </w:r>
    </w:p>
    <w:p w14:paraId="41F5EB59" w14:textId="77777777" w:rsidR="0080350C" w:rsidRPr="00381048" w:rsidRDefault="0080350C" w:rsidP="0080350C">
      <w:pPr>
        <w:widowControl w:val="0"/>
        <w:numPr>
          <w:ilvl w:val="1"/>
          <w:numId w:val="5"/>
        </w:numPr>
        <w:shd w:val="clear" w:color="auto" w:fill="FFFFFF"/>
        <w:spacing w:line="260" w:lineRule="atLeast"/>
        <w:ind w:left="709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Prawo do sprostowania (poprawiania ) swoich danych;</w:t>
      </w:r>
    </w:p>
    <w:p w14:paraId="125293E5" w14:textId="77777777" w:rsidR="0080350C" w:rsidRPr="00381048" w:rsidRDefault="0080350C" w:rsidP="0080350C">
      <w:pPr>
        <w:widowControl w:val="0"/>
        <w:numPr>
          <w:ilvl w:val="1"/>
          <w:numId w:val="5"/>
        </w:numPr>
        <w:shd w:val="clear" w:color="auto" w:fill="FFFFFF"/>
        <w:spacing w:line="260" w:lineRule="atLeast"/>
        <w:ind w:left="709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Prawo do ograniczenia przetwarzania danych;</w:t>
      </w:r>
    </w:p>
    <w:p w14:paraId="05007483" w14:textId="77777777" w:rsidR="0080350C" w:rsidRPr="00381048" w:rsidRDefault="0080350C" w:rsidP="0080350C">
      <w:pPr>
        <w:widowControl w:val="0"/>
        <w:numPr>
          <w:ilvl w:val="1"/>
          <w:numId w:val="5"/>
        </w:numPr>
        <w:shd w:val="clear" w:color="auto" w:fill="FFFFFF"/>
        <w:spacing w:line="260" w:lineRule="atLeast"/>
        <w:ind w:left="709" w:hanging="283"/>
        <w:jc w:val="both"/>
        <w:rPr>
          <w:rFonts w:ascii="Verdana" w:eastAsia="SimSun" w:hAnsi="Verdana" w:cs="Calibri"/>
          <w:bCs/>
          <w:color w:val="00B050"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Prawo do przenoszenia danych;</w:t>
      </w:r>
    </w:p>
    <w:p w14:paraId="7D828187" w14:textId="77777777" w:rsidR="0080350C" w:rsidRPr="00381048" w:rsidRDefault="0080350C" w:rsidP="0080350C">
      <w:pPr>
        <w:widowControl w:val="0"/>
        <w:suppressAutoHyphens/>
        <w:spacing w:line="240" w:lineRule="atLeast"/>
        <w:jc w:val="both"/>
        <w:textAlignment w:val="baseline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7. Mają Państwo prawo wniesienia skargi do Prezesa Urzędu Ochrony Danych Osobowych, ul. Stawki 2; 00-193 Warszawa; https://www.uodo.gov.pl/pl/p/kontakt; tel. (22) 531 03 </w:t>
      </w: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lastRenderedPageBreak/>
        <w:t>00 - gdy uznają, iż przetwarzanie Państwa danych osobowych narusza przepisy RODO lub inne przepisy dotyczące przetwarzania danych osobowych.</w:t>
      </w:r>
    </w:p>
    <w:p w14:paraId="12B0243D" w14:textId="77777777" w:rsidR="0080350C" w:rsidRDefault="0080350C" w:rsidP="0080350C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</w:p>
    <w:p w14:paraId="3DC7E140" w14:textId="77777777" w:rsidR="004F718B" w:rsidRDefault="004F718B" w:rsidP="0080350C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</w:p>
    <w:p w14:paraId="0A6AE5F2" w14:textId="421F1726" w:rsidR="0080350C" w:rsidRPr="002E44EE" w:rsidRDefault="0080350C" w:rsidP="0080350C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2E44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 xml:space="preserve">§ </w:t>
      </w:r>
      <w:r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8</w:t>
      </w:r>
    </w:p>
    <w:p w14:paraId="35DA2A49" w14:textId="77777777" w:rsidR="00726D4D" w:rsidRDefault="0080350C" w:rsidP="00726D4D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Wszelkie zmiany dotyczące realizacji warunków umowy, wymagają akceptacji obydwu Stron i powinny być udokumentowane w postaci aneksu dołączonego do umowy.</w:t>
      </w: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br/>
      </w:r>
    </w:p>
    <w:p w14:paraId="3216CA1B" w14:textId="6C272C44" w:rsidR="00726D4D" w:rsidRPr="00B52952" w:rsidRDefault="00726D4D" w:rsidP="00726D4D">
      <w:pPr>
        <w:widowControl w:val="0"/>
        <w:suppressAutoHyphens/>
        <w:spacing w:line="276" w:lineRule="auto"/>
        <w:jc w:val="center"/>
        <w:rPr>
          <w:rFonts w:ascii="Verdana" w:eastAsia="SimSun" w:hAnsi="Verdana" w:cs="Calibri"/>
          <w:b/>
          <w:bCs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B52952">
        <w:rPr>
          <w:rFonts w:ascii="Verdana" w:eastAsia="SimSun" w:hAnsi="Verdana" w:cs="Calibri"/>
          <w:b/>
          <w:bCs/>
          <w:color w:val="000000" w:themeColor="text1"/>
          <w:kern w:val="1"/>
          <w:sz w:val="20"/>
          <w:szCs w:val="20"/>
          <w:highlight w:val="yellow"/>
          <w:lang w:eastAsia="hi-IN" w:bidi="hi-IN"/>
        </w:rPr>
        <w:t xml:space="preserve">§ </w:t>
      </w:r>
      <w:r>
        <w:rPr>
          <w:rFonts w:ascii="Verdana" w:eastAsia="SimSun" w:hAnsi="Verdana" w:cs="Calibri"/>
          <w:b/>
          <w:bCs/>
          <w:color w:val="000000" w:themeColor="text1"/>
          <w:kern w:val="1"/>
          <w:sz w:val="20"/>
          <w:szCs w:val="20"/>
          <w:highlight w:val="yellow"/>
          <w:lang w:eastAsia="hi-IN" w:bidi="hi-IN"/>
        </w:rPr>
        <w:t>9</w:t>
      </w:r>
      <w:r w:rsidRPr="00B52952">
        <w:rPr>
          <w:rFonts w:ascii="Verdana" w:eastAsia="SimSun" w:hAnsi="Verdana" w:cs="Calibri"/>
          <w:b/>
          <w:bCs/>
          <w:color w:val="000000" w:themeColor="text1"/>
          <w:kern w:val="1"/>
          <w:sz w:val="20"/>
          <w:szCs w:val="20"/>
          <w:highlight w:val="yellow"/>
          <w:lang w:eastAsia="hi-IN" w:bidi="hi-IN"/>
        </w:rPr>
        <w:t>*</w:t>
      </w:r>
    </w:p>
    <w:p w14:paraId="2F5445C7" w14:textId="77777777" w:rsidR="00726D4D" w:rsidRPr="003E6795" w:rsidRDefault="00726D4D" w:rsidP="00726D4D">
      <w:pPr>
        <w:numPr>
          <w:ilvl w:val="0"/>
          <w:numId w:val="8"/>
        </w:numPr>
        <w:tabs>
          <w:tab w:val="left" w:pos="426"/>
        </w:tabs>
        <w:spacing w:line="240" w:lineRule="exact"/>
        <w:ind w:left="426" w:hanging="426"/>
        <w:jc w:val="both"/>
        <w:outlineLvl w:val="1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 xml:space="preserve">Wykonawca zobowiązuje się do zatrudnienia na podstawie umowy </w:t>
      </w:r>
      <w:r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br/>
      </w: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 xml:space="preserve">o pracę co najmniej jednego pracownika na podstawie umowy o pracę (w wymiarze minimum ¼ etatu) na czas realizacji umowy, który należy do przynajmniej jednej </w:t>
      </w:r>
      <w:r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br/>
      </w:r>
      <w:r w:rsidRPr="00961819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z niżej wymienionych grup:</w:t>
      </w:r>
    </w:p>
    <w:p w14:paraId="4F05A036" w14:textId="77777777" w:rsidR="00726D4D" w:rsidRPr="003E6795" w:rsidRDefault="00726D4D" w:rsidP="00726D4D">
      <w:pPr>
        <w:tabs>
          <w:tab w:val="left" w:pos="426"/>
        </w:tabs>
        <w:spacing w:line="240" w:lineRule="exact"/>
        <w:ind w:left="426"/>
        <w:jc w:val="both"/>
        <w:outlineLvl w:val="1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3E6795">
        <w:rPr>
          <w:rFonts w:ascii="Verdana" w:eastAsia="SimSun" w:hAnsi="Verdana" w:cs="Calibri"/>
          <w:color w:val="000000" w:themeColor="text1"/>
          <w:kern w:val="1"/>
          <w:sz w:val="20"/>
          <w:szCs w:val="20"/>
          <w:lang w:eastAsia="hi-IN" w:bidi="hi-IN"/>
        </w:rPr>
        <w:t>1</w:t>
      </w:r>
      <w:r w:rsidRPr="003E6795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 xml:space="preserve">) </w:t>
      </w:r>
      <w:r w:rsidRPr="003E6795">
        <w:rPr>
          <w:rFonts w:ascii="Verdana" w:eastAsia="Times New Roman" w:hAnsi="Verdana" w:cs="Arial"/>
          <w:sz w:val="20"/>
          <w:szCs w:val="20"/>
          <w:highlight w:val="yellow"/>
          <w:lang w:eastAsia="pl-PL"/>
        </w:rPr>
        <w:t xml:space="preserve">osób niepełnosprawnych w rozumieniu ustawy z dnia 27 sierpnia 1997r. </w:t>
      </w:r>
      <w:r w:rsidRPr="003E6795">
        <w:rPr>
          <w:rFonts w:ascii="Verdana" w:eastAsia="Times New Roman" w:hAnsi="Verdana" w:cs="Arial"/>
          <w:sz w:val="20"/>
          <w:szCs w:val="20"/>
          <w:highlight w:val="yellow"/>
          <w:lang w:eastAsia="pl-PL"/>
        </w:rPr>
        <w:br/>
        <w:t xml:space="preserve">o rehabilitacji zawodowej i społecznej oraz zatrudnianiu osób niepełnosprawnych </w:t>
      </w:r>
      <w:r w:rsidRPr="00FE1261">
        <w:rPr>
          <w:rFonts w:ascii="Verdana" w:eastAsia="Times New Roman" w:hAnsi="Verdana" w:cs="Arial"/>
          <w:sz w:val="20"/>
          <w:szCs w:val="20"/>
          <w:highlight w:val="yellow"/>
          <w:lang w:eastAsia="pl-PL"/>
        </w:rPr>
        <w:t>(Dz. U. z 2023 r. poz. 100, 173, 240, 852, 1234,1429)</w:t>
      </w:r>
      <w:r>
        <w:rPr>
          <w:rFonts w:ascii="Verdana" w:eastAsia="Times New Roman" w:hAnsi="Verdana" w:cs="Arial"/>
          <w:sz w:val="20"/>
          <w:szCs w:val="20"/>
          <w:highlight w:val="yellow"/>
          <w:lang w:eastAsia="pl-PL"/>
        </w:rPr>
        <w:t>;</w:t>
      </w:r>
    </w:p>
    <w:p w14:paraId="25E004F2" w14:textId="77777777" w:rsidR="00726D4D" w:rsidRPr="003E6795" w:rsidRDefault="00726D4D" w:rsidP="00726D4D">
      <w:pPr>
        <w:tabs>
          <w:tab w:val="left" w:pos="426"/>
        </w:tabs>
        <w:spacing w:line="240" w:lineRule="exact"/>
        <w:ind w:left="426"/>
        <w:jc w:val="both"/>
        <w:outlineLvl w:val="1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3E6795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2)</w:t>
      </w:r>
      <w:r w:rsidRPr="003E6795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ab/>
        <w:t>bezrobotnych w rozumieniu ustawy z dnia 20 kwietnia 2004r. o promocji zatrudnienia i instytucjach rynku pracy (Dz. U. z 2023 r. poz. 735, 1429, 1723, 1737);</w:t>
      </w:r>
    </w:p>
    <w:p w14:paraId="1E2A7CC7" w14:textId="77777777" w:rsidR="00726D4D" w:rsidRPr="003E6795" w:rsidRDefault="00726D4D" w:rsidP="00726D4D">
      <w:pPr>
        <w:tabs>
          <w:tab w:val="left" w:pos="426"/>
        </w:tabs>
        <w:spacing w:line="240" w:lineRule="exact"/>
        <w:ind w:left="426"/>
        <w:jc w:val="both"/>
        <w:outlineLvl w:val="1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3E6795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3)</w:t>
      </w:r>
      <w:r w:rsidRPr="003E6795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ab/>
        <w:t xml:space="preserve">osób poszukujących pracy, niepozostających w zatrudnieniu lub niewykonujących innej pracy zarobkowej, w rozumieniu ustawy z dnia </w:t>
      </w:r>
    </w:p>
    <w:p w14:paraId="5F018EFF" w14:textId="77777777" w:rsidR="00726D4D" w:rsidRPr="003E6795" w:rsidRDefault="00726D4D" w:rsidP="00726D4D">
      <w:pPr>
        <w:tabs>
          <w:tab w:val="left" w:pos="426"/>
        </w:tabs>
        <w:spacing w:line="240" w:lineRule="exact"/>
        <w:ind w:left="426"/>
        <w:jc w:val="both"/>
        <w:outlineLvl w:val="1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3E6795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20 kwietnia 2004r. o promocji zatrudnienia i instytucjach rynku pracy (Dz. U. z 2023r poz. 735, 1429,1723, 1737);</w:t>
      </w:r>
    </w:p>
    <w:p w14:paraId="59D7A906" w14:textId="77777777" w:rsidR="00726D4D" w:rsidRPr="003E6795" w:rsidRDefault="00726D4D" w:rsidP="00726D4D">
      <w:pPr>
        <w:tabs>
          <w:tab w:val="left" w:pos="426"/>
        </w:tabs>
        <w:spacing w:line="240" w:lineRule="exact"/>
        <w:ind w:left="426"/>
        <w:jc w:val="both"/>
        <w:outlineLvl w:val="1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3E6795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4)</w:t>
      </w:r>
      <w:r w:rsidRPr="003E6795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ab/>
        <w:t>osób usamodzielnianych), o których mowa w art. 140 ust.1 i 2 ustawy z dnia 9czerwca 2011r. o wspieraniu rodziny i systemie pieczy zastępczej (Dz. U. z 2023 r. poz. 1426, 1429);</w:t>
      </w:r>
    </w:p>
    <w:p w14:paraId="417C2398" w14:textId="77777777" w:rsidR="00726D4D" w:rsidRPr="003E6795" w:rsidRDefault="00726D4D" w:rsidP="00726D4D">
      <w:pPr>
        <w:tabs>
          <w:tab w:val="left" w:pos="426"/>
        </w:tabs>
        <w:spacing w:line="240" w:lineRule="exact"/>
        <w:ind w:left="426"/>
        <w:jc w:val="both"/>
        <w:outlineLvl w:val="1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3E6795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5)</w:t>
      </w:r>
      <w:r w:rsidRPr="003E6795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ab/>
        <w:t>osób pozbawionych wolności lub zwalnianych z zakładów karnych, o których mowa w ustawie z dnia 6 czerwca 1997r. –Kodeks karny wykonawczy (Dz. U. z 2023 r. poz. 127, z 2022 r. poz. 2600, z 2023 r. poz. 818, 1606,1860), mających trudności w integracji ze środowiskiem;</w:t>
      </w:r>
    </w:p>
    <w:p w14:paraId="526E64F2" w14:textId="77777777" w:rsidR="00726D4D" w:rsidRPr="003E6795" w:rsidRDefault="00726D4D" w:rsidP="00726D4D">
      <w:pPr>
        <w:tabs>
          <w:tab w:val="left" w:pos="426"/>
        </w:tabs>
        <w:spacing w:line="240" w:lineRule="exact"/>
        <w:ind w:left="426"/>
        <w:jc w:val="both"/>
        <w:outlineLvl w:val="1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3E6795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6)</w:t>
      </w:r>
      <w:r w:rsidRPr="003E6795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ab/>
        <w:t>osób z zaburzeniami psychicznymi w rozumieniu ustawy z dnia 19 sierpnia 1994r. o ochronie zdrowia psychicznego (Dz. U. z 2022 r. poz. 2123, z 2023 r. poz. 1972);</w:t>
      </w:r>
    </w:p>
    <w:p w14:paraId="702372E0" w14:textId="77777777" w:rsidR="00726D4D" w:rsidRPr="003E6795" w:rsidRDefault="00726D4D" w:rsidP="00726D4D">
      <w:pPr>
        <w:tabs>
          <w:tab w:val="left" w:pos="426"/>
        </w:tabs>
        <w:spacing w:line="240" w:lineRule="exact"/>
        <w:ind w:left="426"/>
        <w:jc w:val="both"/>
        <w:outlineLvl w:val="1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3E6795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7)</w:t>
      </w:r>
      <w:r w:rsidRPr="003E6795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ab/>
        <w:t>osób bezdomnych w rozumieniu ustawy z dnia 12 marca 2004r. o pomocy społecznej (Dz. U. z 2023 r. poz. 901, 1693, 1938);</w:t>
      </w:r>
    </w:p>
    <w:p w14:paraId="1AFAE8D9" w14:textId="77777777" w:rsidR="00726D4D" w:rsidRPr="003E6795" w:rsidRDefault="00726D4D" w:rsidP="00726D4D">
      <w:pPr>
        <w:tabs>
          <w:tab w:val="left" w:pos="426"/>
        </w:tabs>
        <w:spacing w:line="240" w:lineRule="exact"/>
        <w:ind w:left="426"/>
        <w:jc w:val="both"/>
        <w:outlineLvl w:val="1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3E6795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8)</w:t>
      </w:r>
      <w:r w:rsidRPr="003E6795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ab/>
        <w:t xml:space="preserve">osób, które uzyskały w Rzeczypospolitej Polskiej status uchodźcy lub ochronę uzupełniającą, o których mowa w ustawie z dnia 13 czerwca 2003r. o udzielaniu cudzoziemcom ochrony na terytorium Rzeczypospolitej Polskiej (Dz. U. z 2023 r. poz. 1504); </w:t>
      </w:r>
    </w:p>
    <w:p w14:paraId="26C38ED9" w14:textId="77777777" w:rsidR="00726D4D" w:rsidRPr="003E6795" w:rsidRDefault="00726D4D" w:rsidP="00726D4D">
      <w:pPr>
        <w:tabs>
          <w:tab w:val="left" w:pos="426"/>
        </w:tabs>
        <w:spacing w:line="240" w:lineRule="exact"/>
        <w:ind w:left="426"/>
        <w:jc w:val="both"/>
        <w:outlineLvl w:val="1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3E6795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9)</w:t>
      </w:r>
      <w:r w:rsidRPr="003E6795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ab/>
        <w:t>osób do 30. roku życia oraz po ukończeniu 50. roku życia, posiadających status osoby poszukującej pracy, bez zatrudnienia;</w:t>
      </w:r>
    </w:p>
    <w:p w14:paraId="374BCF48" w14:textId="77777777" w:rsidR="00726D4D" w:rsidRPr="003E6795" w:rsidRDefault="00726D4D" w:rsidP="00726D4D">
      <w:pPr>
        <w:tabs>
          <w:tab w:val="left" w:pos="426"/>
        </w:tabs>
        <w:spacing w:line="240" w:lineRule="exact"/>
        <w:ind w:left="426"/>
        <w:jc w:val="both"/>
        <w:outlineLvl w:val="1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3E6795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10)</w:t>
      </w:r>
      <w:r w:rsidRPr="003E6795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ab/>
        <w:t xml:space="preserve">osób będących członkami mniejszości znajdującej się w niekorzystnej sytuacji, w szczególności będących członkami mniejszości narodowych i etnicznych w rozumieniu ustawy z dnia 6 stycznia 2005r. o mniejszościach narodowych </w:t>
      </w:r>
    </w:p>
    <w:p w14:paraId="725BDCB0" w14:textId="77777777" w:rsidR="00726D4D" w:rsidRPr="003E6795" w:rsidRDefault="00726D4D" w:rsidP="00726D4D">
      <w:pPr>
        <w:tabs>
          <w:tab w:val="left" w:pos="426"/>
        </w:tabs>
        <w:spacing w:line="240" w:lineRule="exact"/>
        <w:ind w:left="426"/>
        <w:jc w:val="both"/>
        <w:outlineLvl w:val="1"/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</w:pPr>
      <w:r w:rsidRPr="003E6795">
        <w:rPr>
          <w:rFonts w:ascii="Verdana" w:eastAsia="SimSun" w:hAnsi="Verdana" w:cs="Calibri"/>
          <w:color w:val="000000" w:themeColor="text1"/>
          <w:kern w:val="1"/>
          <w:sz w:val="20"/>
          <w:szCs w:val="20"/>
          <w:highlight w:val="yellow"/>
          <w:lang w:eastAsia="hi-IN" w:bidi="hi-IN"/>
        </w:rPr>
        <w:t>i etnicznych oraz o języku regionalnym (Dz.U. z 2017r. poz.823).</w:t>
      </w:r>
    </w:p>
    <w:p w14:paraId="492E3C7B" w14:textId="77777777" w:rsidR="00726D4D" w:rsidRPr="003E6795" w:rsidRDefault="00726D4D" w:rsidP="00726D4D">
      <w:pPr>
        <w:tabs>
          <w:tab w:val="left" w:pos="426"/>
        </w:tabs>
        <w:spacing w:line="240" w:lineRule="exact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2. </w:t>
      </w:r>
      <w:r w:rsidRPr="003E6795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W trakcie realizacji Umowy Zamawiający uprawniony jest do wykonywania czynności kontrolnych wobec Wykonawcy odnośnie spełniania przez Wykonawcę zobowiązania zatrudnienia na podstawie umowy o pracę na zasadach określonych w ust. 1. Zamawiający uprawniony jest w szczególności do: </w:t>
      </w:r>
    </w:p>
    <w:p w14:paraId="0DD30DEF" w14:textId="77777777" w:rsidR="00726D4D" w:rsidRDefault="00726D4D" w:rsidP="00726D4D">
      <w:pPr>
        <w:tabs>
          <w:tab w:val="left" w:pos="426"/>
        </w:tabs>
        <w:spacing w:line="240" w:lineRule="exact"/>
        <w:ind w:left="360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a) 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żądania oświadczeń w zakresie potwierdzenia spełniania ww. wymogów i</w:t>
      </w:r>
      <w:r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 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dokonywania ich oceny;</w:t>
      </w:r>
    </w:p>
    <w:p w14:paraId="74CA35BB" w14:textId="77777777" w:rsidR="00726D4D" w:rsidRPr="00381048" w:rsidRDefault="00726D4D" w:rsidP="00726D4D">
      <w:pPr>
        <w:tabs>
          <w:tab w:val="left" w:pos="426"/>
        </w:tabs>
        <w:spacing w:line="240" w:lineRule="exact"/>
        <w:ind w:left="360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b) 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żądania wyjaśnień w przypadku wątpliwości w zakresie potwierdzenia spełniania ww. wymogów;</w:t>
      </w:r>
    </w:p>
    <w:p w14:paraId="0C7C31B6" w14:textId="77777777" w:rsidR="00726D4D" w:rsidRPr="00381048" w:rsidRDefault="00726D4D" w:rsidP="00726D4D">
      <w:pPr>
        <w:tabs>
          <w:tab w:val="left" w:pos="426"/>
        </w:tabs>
        <w:spacing w:line="240" w:lineRule="exact"/>
        <w:ind w:left="360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c) 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przeprowadzania kontroli na miejscu wykonywania świadczenia.</w:t>
      </w:r>
    </w:p>
    <w:p w14:paraId="138BC074" w14:textId="77777777" w:rsidR="00726D4D" w:rsidRPr="003E6795" w:rsidRDefault="00726D4D" w:rsidP="00726D4D">
      <w:pPr>
        <w:tabs>
          <w:tab w:val="left" w:pos="426"/>
        </w:tabs>
        <w:spacing w:line="240" w:lineRule="exact"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3. </w:t>
      </w:r>
      <w:r w:rsidRPr="003E6795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Wyniki kontroli, o której mowa w ust. 2 zawarte zostaną w sporządzonym i podpisanym przez upoważnionych przedstawicieli Stron Protokole kontroli.</w:t>
      </w:r>
    </w:p>
    <w:p w14:paraId="7362D17E" w14:textId="77777777" w:rsidR="00726D4D" w:rsidRPr="00381048" w:rsidRDefault="00726D4D" w:rsidP="00726D4D">
      <w:p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lastRenderedPageBreak/>
        <w:t xml:space="preserve">4. 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Zamawiający wymaga, aby Wykonawca w celu potwierdzenia realizacji zobowiązania, o którym mowa w ust. 1, dokumentował fakt zatrudnienia poprzez złożenie oświadczenia Wykonawcy o zatrudnieniu na podstawie umowy o pracę osoby/osób, o</w:t>
      </w:r>
      <w:r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 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której/których mowa w ust. 1. Oświadczenie to powinno zawierać w szczególności: dokładne określenie podmiotu składającego oświadczenie, datę złożenia oświadczenia, wskazanie, że osoba jest zatrudniona na podstawie umowy o pracę wraz ze wskazaniem wymiaru etatu i daty oraz podpis osoby uprawnionej do złożenia oświadczenia w imieniu Wykonawcy lub podwykonawcy. Oświadczenie powinno zostać zanonimizowane w sposób zapewniający ochronę danych osobowych pracowników, zgodnie z przepisami z zakresu ochrony danych osobowych. Wzór oświadczenia stanowi Załącznik nr </w:t>
      </w:r>
      <w:r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3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do Umowy.</w:t>
      </w:r>
    </w:p>
    <w:p w14:paraId="310BC72F" w14:textId="77777777" w:rsidR="00726D4D" w:rsidRPr="00381048" w:rsidRDefault="00726D4D" w:rsidP="00726D4D">
      <w:p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5. 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Oświadczenie, o którym mowa w ust. 4, Wykonawca zobowiązany jest przedłożyć Zamawiającemu w dniu zawarcia Umowy.</w:t>
      </w:r>
    </w:p>
    <w:p w14:paraId="2BE52C05" w14:textId="77777777" w:rsidR="00726D4D" w:rsidRDefault="00726D4D" w:rsidP="00726D4D">
      <w:pPr>
        <w:tabs>
          <w:tab w:val="left" w:pos="426"/>
        </w:tabs>
        <w:spacing w:line="240" w:lineRule="exact"/>
        <w:contextualSpacing/>
        <w:jc w:val="both"/>
        <w:outlineLvl w:val="1"/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</w:pPr>
      <w:r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6. 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W przypadku stwierdzenia przez Zamawiającego niezatrudnienia osoby/osób zgodnie z ust. 1 niniejszego paragrafu, Zamawiający będzie miał prawo do naliczania Wykonawcy kar umownych w wysokości określonej w </w:t>
      </w:r>
      <w:r w:rsidRPr="002366E6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§</w:t>
      </w:r>
      <w:r w:rsidRPr="00180467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4 ust. 2 </w:t>
      </w:r>
      <w:r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>lit. c</w:t>
      </w:r>
      <w:r w:rsidRPr="00381048">
        <w:rPr>
          <w:rFonts w:ascii="Verdana" w:eastAsia="SimSun" w:hAnsi="Verdana" w:cs="Calibri"/>
          <w:kern w:val="1"/>
          <w:sz w:val="20"/>
          <w:szCs w:val="20"/>
          <w:highlight w:val="yellow"/>
          <w:lang w:eastAsia="hi-IN" w:bidi="hi-IN"/>
        </w:rPr>
        <w:t xml:space="preserve"> Umowy.</w:t>
      </w:r>
    </w:p>
    <w:p w14:paraId="3474772A" w14:textId="11D67C68" w:rsidR="0080350C" w:rsidRPr="004D6CB9" w:rsidRDefault="0080350C" w:rsidP="004D6CB9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</w:p>
    <w:p w14:paraId="3EFC86D8" w14:textId="196E94DB" w:rsidR="00726D4D" w:rsidRPr="002E44EE" w:rsidRDefault="009F3A5B" w:rsidP="004F718B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2E44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 xml:space="preserve">§ </w:t>
      </w:r>
      <w:r w:rsidR="004F718B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10</w:t>
      </w:r>
    </w:p>
    <w:p w14:paraId="06FF8D73" w14:textId="77777777" w:rsidR="009F3A5B" w:rsidRPr="00381048" w:rsidRDefault="009F3A5B" w:rsidP="009F3A5B">
      <w:pPr>
        <w:widowControl w:val="0"/>
        <w:suppressAutoHyphens/>
        <w:spacing w:line="240" w:lineRule="atLeast"/>
        <w:ind w:left="283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1. W sprawach spornych, nieuregulowanych w niniejszej umowie będą miały zastosowanie właściwe przepisy Kodeksu Cywilnego.</w:t>
      </w:r>
    </w:p>
    <w:p w14:paraId="14E229C1" w14:textId="77777777" w:rsidR="009F3A5B" w:rsidRPr="00381048" w:rsidRDefault="009F3A5B" w:rsidP="009F3A5B">
      <w:pPr>
        <w:widowControl w:val="0"/>
        <w:suppressAutoHyphens/>
        <w:spacing w:line="240" w:lineRule="atLeast"/>
        <w:ind w:left="283" w:hanging="283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2. Spory mogące wyniknąć z realizacji niniejszej umowy będą rozstrzygane przez sąd powszechny właściwy dla siedziby Zamawiającego.</w:t>
      </w:r>
    </w:p>
    <w:p w14:paraId="436894B3" w14:textId="77777777" w:rsidR="009F3A5B" w:rsidRPr="00381048" w:rsidRDefault="009F3A5B" w:rsidP="009F3A5B">
      <w:pPr>
        <w:widowControl w:val="0"/>
        <w:suppressAutoHyphens/>
        <w:spacing w:line="240" w:lineRule="atLeast"/>
        <w:ind w:left="426"/>
        <w:jc w:val="center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</w:p>
    <w:p w14:paraId="1E1D6ABA" w14:textId="46908BBB" w:rsidR="009F3A5B" w:rsidRPr="002E44EE" w:rsidRDefault="009F3A5B" w:rsidP="009F3A5B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2E44EE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§ 1</w:t>
      </w:r>
      <w:r w:rsidR="004F718B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1</w:t>
      </w:r>
    </w:p>
    <w:p w14:paraId="699410EC" w14:textId="77777777" w:rsidR="009F3A5B" w:rsidRPr="00381048" w:rsidRDefault="009F3A5B" w:rsidP="009F3A5B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Do niniejszej umowy nie stosuje się przepisów </w:t>
      </w:r>
      <w:r w:rsidRPr="004F5CC3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ustawy z dnia 11 września 2019 r.</w:t>
      </w: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 Prawo zamówień publicznych </w:t>
      </w:r>
      <w:r w:rsidRPr="004F5CC3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(Dz. U. z 202</w:t>
      </w:r>
      <w:r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3</w:t>
      </w:r>
      <w:r w:rsidRPr="004F5CC3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 r. poz. 1</w:t>
      </w:r>
      <w:r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605</w:t>
      </w:r>
      <w:r w:rsidRPr="004F5CC3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 </w:t>
      </w:r>
      <w:r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z późn.zm.</w:t>
      </w:r>
      <w:r w:rsidRPr="004F5CC3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)</w:t>
      </w: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 xml:space="preserve">, gdyż wartość umowy nie przekracza kwoty 130 tys. złotych (bez podatku VAT). </w:t>
      </w:r>
    </w:p>
    <w:p w14:paraId="705A2624" w14:textId="77777777" w:rsidR="009F3A5B" w:rsidRPr="00381048" w:rsidRDefault="009F3A5B" w:rsidP="009F3A5B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</w:pPr>
    </w:p>
    <w:p w14:paraId="4D762F4F" w14:textId="5CB5698D" w:rsidR="009F3A5B" w:rsidRPr="002A4416" w:rsidRDefault="009F3A5B" w:rsidP="009F3A5B">
      <w:pPr>
        <w:widowControl w:val="0"/>
        <w:suppressAutoHyphens/>
        <w:spacing w:line="240" w:lineRule="atLeast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2A4416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§ 1</w:t>
      </w:r>
      <w:r w:rsidR="004F718B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2</w:t>
      </w:r>
    </w:p>
    <w:p w14:paraId="4A01C9D5" w14:textId="77777777" w:rsidR="009F3A5B" w:rsidRPr="004324A9" w:rsidRDefault="009F3A5B" w:rsidP="009F3A5B">
      <w:pPr>
        <w:numPr>
          <w:ilvl w:val="0"/>
          <w:numId w:val="36"/>
        </w:numPr>
        <w:tabs>
          <w:tab w:val="clear" w:pos="720"/>
          <w:tab w:val="left" w:pos="360"/>
          <w:tab w:val="num" w:pos="426"/>
        </w:tabs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17132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4324A9">
        <w:rPr>
          <w:rFonts w:ascii="Verdana" w:eastAsia="Times New Roman" w:hAnsi="Verdana" w:cs="Arial"/>
          <w:sz w:val="20"/>
          <w:szCs w:val="20"/>
          <w:lang w:eastAsia="pl-PL"/>
        </w:rPr>
        <w:t>Sądem właściwym do rozpatrywania ewentualnych sporów związanych z realizacją umowy jest sąd powszechny właściwy dla siedziby Zamawiającego.</w:t>
      </w:r>
    </w:p>
    <w:p w14:paraId="41A8CBF1" w14:textId="77777777" w:rsidR="009F3A5B" w:rsidRPr="00D51E0A" w:rsidRDefault="009F3A5B" w:rsidP="009F3A5B">
      <w:pPr>
        <w:spacing w:after="200"/>
        <w:jc w:val="both"/>
        <w:rPr>
          <w:rFonts w:ascii="Verdana" w:hAnsi="Verdana"/>
          <w:sz w:val="20"/>
          <w:szCs w:val="20"/>
        </w:rPr>
      </w:pPr>
      <w:r>
        <w:rPr>
          <w:rFonts w:ascii="Verdana" w:eastAsia="Symbol" w:hAnsi="Verdana" w:cs="Verdana"/>
          <w:sz w:val="20"/>
          <w:szCs w:val="20"/>
        </w:rPr>
        <w:t xml:space="preserve">2. </w:t>
      </w:r>
      <w:r w:rsidRPr="00381048">
        <w:rPr>
          <w:rFonts w:ascii="Verdana" w:eastAsia="SimSun" w:hAnsi="Verdana" w:cs="Calibri"/>
          <w:bCs/>
          <w:kern w:val="1"/>
          <w:sz w:val="20"/>
          <w:szCs w:val="20"/>
          <w:lang w:eastAsia="hi-IN" w:bidi="hi-IN"/>
        </w:rPr>
        <w:t>Umowę sporządzono w trzech jednobrzmiących egzemplarzach: dwa dla Zamawiającego, jeden dla Wykonawcy.</w:t>
      </w:r>
    </w:p>
    <w:p w14:paraId="4C8656BF" w14:textId="77777777" w:rsidR="0080350C" w:rsidRDefault="0080350C" w:rsidP="0080350C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color w:val="000000"/>
          <w:kern w:val="1"/>
          <w:sz w:val="18"/>
          <w:szCs w:val="18"/>
          <w:lang w:eastAsia="hi-IN" w:bidi="hi-IN"/>
        </w:rPr>
      </w:pPr>
    </w:p>
    <w:p w14:paraId="58BAC024" w14:textId="77777777" w:rsidR="0080350C" w:rsidRPr="007A0F95" w:rsidRDefault="0080350C" w:rsidP="0080350C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color w:val="000000"/>
          <w:kern w:val="1"/>
          <w:sz w:val="18"/>
          <w:szCs w:val="18"/>
          <w:lang w:eastAsia="hi-IN" w:bidi="hi-IN"/>
        </w:rPr>
      </w:pPr>
      <w:r w:rsidRPr="007A0F95">
        <w:rPr>
          <w:rFonts w:ascii="Verdana" w:eastAsia="Times New Roman" w:hAnsi="Verdana" w:cs="Calibri"/>
          <w:bCs/>
          <w:color w:val="000000"/>
          <w:kern w:val="1"/>
          <w:sz w:val="18"/>
          <w:szCs w:val="18"/>
          <w:lang w:eastAsia="hi-IN" w:bidi="hi-IN"/>
        </w:rPr>
        <w:t>Załączniki stanowiące integralna część umowy:</w:t>
      </w:r>
    </w:p>
    <w:p w14:paraId="0F6A0E5B" w14:textId="77777777" w:rsidR="0080350C" w:rsidRPr="007A0F95" w:rsidRDefault="0080350C" w:rsidP="0080350C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 w:rsidRPr="007A0F95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Załącznik nr </w:t>
      </w:r>
      <w:r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1</w:t>
      </w:r>
      <w:r w:rsidRPr="007A0F95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 – Oferta Wykonawcy</w:t>
      </w:r>
    </w:p>
    <w:p w14:paraId="72B57466" w14:textId="149D007E" w:rsidR="0080350C" w:rsidRDefault="0080350C" w:rsidP="0080350C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 w:rsidRPr="007A0F95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Załącznik nr </w:t>
      </w:r>
      <w:r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2</w:t>
      </w:r>
      <w:r w:rsidRPr="007A0F95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 – Protokół odbioru prac</w:t>
      </w:r>
    </w:p>
    <w:p w14:paraId="4053EE81" w14:textId="48D83A48" w:rsidR="00B664D1" w:rsidRPr="007A0F95" w:rsidRDefault="00B664D1" w:rsidP="0080350C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Załącznik nr 3 – Oświadczenie Wykonawcy</w:t>
      </w:r>
    </w:p>
    <w:p w14:paraId="363F67DD" w14:textId="77777777" w:rsidR="0080350C" w:rsidRDefault="0080350C" w:rsidP="0080350C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i/>
          <w:iCs/>
          <w:color w:val="000000"/>
          <w:kern w:val="1"/>
          <w:sz w:val="18"/>
          <w:szCs w:val="18"/>
          <w:lang w:eastAsia="hi-IN" w:bidi="hi-IN"/>
        </w:rPr>
      </w:pPr>
    </w:p>
    <w:p w14:paraId="39805809" w14:textId="77777777" w:rsidR="0080350C" w:rsidRDefault="0080350C" w:rsidP="0080350C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i/>
          <w:iCs/>
          <w:color w:val="000000"/>
          <w:kern w:val="1"/>
          <w:sz w:val="18"/>
          <w:szCs w:val="18"/>
          <w:lang w:eastAsia="hi-IN" w:bidi="hi-IN"/>
        </w:rPr>
      </w:pPr>
    </w:p>
    <w:p w14:paraId="0BBE2771" w14:textId="77777777" w:rsidR="0080350C" w:rsidRPr="007A0F95" w:rsidRDefault="0080350C" w:rsidP="0080350C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i/>
          <w:iCs/>
          <w:color w:val="000000"/>
          <w:kern w:val="1"/>
          <w:sz w:val="18"/>
          <w:szCs w:val="18"/>
          <w:lang w:eastAsia="hi-IN" w:bidi="hi-IN"/>
        </w:rPr>
      </w:pPr>
      <w:r w:rsidRPr="007A0F95">
        <w:rPr>
          <w:rFonts w:ascii="Verdana" w:eastAsia="Times New Roman" w:hAnsi="Verdana" w:cs="Calibri"/>
          <w:bCs/>
          <w:i/>
          <w:iCs/>
          <w:color w:val="000000"/>
          <w:kern w:val="1"/>
          <w:sz w:val="18"/>
          <w:szCs w:val="18"/>
          <w:lang w:eastAsia="hi-IN" w:bidi="hi-IN"/>
        </w:rPr>
        <w:t xml:space="preserve">Niniejszą umowę sprawdzono pod względem </w:t>
      </w:r>
    </w:p>
    <w:p w14:paraId="18FBC92F" w14:textId="77777777" w:rsidR="0080350C" w:rsidRPr="007A0F95" w:rsidRDefault="0080350C" w:rsidP="0080350C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i/>
          <w:iCs/>
          <w:color w:val="000000"/>
          <w:kern w:val="1"/>
          <w:sz w:val="18"/>
          <w:szCs w:val="18"/>
          <w:lang w:eastAsia="hi-IN" w:bidi="hi-IN"/>
        </w:rPr>
      </w:pPr>
      <w:r w:rsidRPr="007A0F95">
        <w:rPr>
          <w:rFonts w:ascii="Verdana" w:eastAsia="Times New Roman" w:hAnsi="Verdana" w:cs="Calibri"/>
          <w:bCs/>
          <w:i/>
          <w:iCs/>
          <w:color w:val="000000"/>
          <w:kern w:val="1"/>
          <w:sz w:val="18"/>
          <w:szCs w:val="18"/>
          <w:lang w:eastAsia="hi-IN" w:bidi="hi-IN"/>
        </w:rPr>
        <w:t>legalności, celowości i gospodarności.</w:t>
      </w:r>
    </w:p>
    <w:p w14:paraId="0E61CD38" w14:textId="77777777" w:rsidR="0080350C" w:rsidRPr="007A0F95" w:rsidRDefault="0080350C" w:rsidP="0080350C">
      <w:pPr>
        <w:widowControl w:val="0"/>
        <w:suppressAutoHyphens/>
        <w:spacing w:line="276" w:lineRule="auto"/>
        <w:rPr>
          <w:rFonts w:ascii="Verdana" w:eastAsia="Times New Roman" w:hAnsi="Verdana" w:cs="Calibri"/>
          <w:bCs/>
          <w:color w:val="000000"/>
          <w:kern w:val="1"/>
          <w:sz w:val="18"/>
          <w:szCs w:val="18"/>
          <w:lang w:eastAsia="hi-IN" w:bidi="hi-IN"/>
        </w:rPr>
      </w:pPr>
    </w:p>
    <w:p w14:paraId="590A9936" w14:textId="77777777" w:rsidR="0080350C" w:rsidRDefault="0080350C" w:rsidP="0080350C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</w:p>
    <w:p w14:paraId="06A48B7B" w14:textId="77777777" w:rsidR="0080350C" w:rsidRDefault="0080350C" w:rsidP="0080350C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</w:p>
    <w:p w14:paraId="71879F82" w14:textId="77777777" w:rsidR="0080350C" w:rsidRPr="004341EF" w:rsidRDefault="0080350C" w:rsidP="0080350C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</w:p>
    <w:p w14:paraId="7AFF3669" w14:textId="77777777" w:rsidR="0080350C" w:rsidRPr="004341EF" w:rsidRDefault="0080350C" w:rsidP="0080350C">
      <w:pPr>
        <w:widowControl w:val="0"/>
        <w:suppressAutoHyphens/>
        <w:spacing w:line="276" w:lineRule="auto"/>
        <w:rPr>
          <w:rFonts w:ascii="Verdana" w:eastAsia="Times New Roman" w:hAnsi="Verdana" w:cs="Times New Roman"/>
          <w:color w:val="000000"/>
          <w:kern w:val="1"/>
          <w:sz w:val="18"/>
          <w:szCs w:val="18"/>
          <w:lang w:eastAsia="hi-IN" w:bidi="hi-IN"/>
        </w:rPr>
      </w:pPr>
      <w:r>
        <w:rPr>
          <w:rFonts w:ascii="Verdana" w:eastAsia="Times New Roman" w:hAnsi="Verdana" w:cs="Times New Roman"/>
          <w:color w:val="000000"/>
          <w:kern w:val="1"/>
          <w:sz w:val="18"/>
          <w:szCs w:val="18"/>
          <w:lang w:eastAsia="hi-IN" w:bidi="hi-IN"/>
        </w:rPr>
        <w:t xml:space="preserve">                  ………………………………….                                                ……………………………………….</w:t>
      </w:r>
    </w:p>
    <w:p w14:paraId="2BD74179" w14:textId="77777777" w:rsidR="0080350C" w:rsidRPr="004341EF" w:rsidRDefault="0080350C" w:rsidP="0080350C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                       </w:t>
      </w: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Wykonawca </w:t>
      </w:r>
      <w:r w:rsidRPr="004341EF">
        <w:rPr>
          <w:rFonts w:ascii="Verdana" w:eastAsia="Calibri" w:hAnsi="Verdana" w:cs="Calibri"/>
          <w:color w:val="000000"/>
          <w:kern w:val="1"/>
          <w:sz w:val="18"/>
          <w:szCs w:val="18"/>
          <w:lang w:eastAsia="hi-IN" w:bidi="hi-IN"/>
        </w:rPr>
        <w:t xml:space="preserve">                                                               </w:t>
      </w: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Zamawiający    </w:t>
      </w:r>
    </w:p>
    <w:p w14:paraId="7BF78503" w14:textId="77777777" w:rsidR="0080350C" w:rsidRDefault="0080350C" w:rsidP="0080350C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</w:p>
    <w:p w14:paraId="61B6BDEC" w14:textId="77777777" w:rsidR="0080350C" w:rsidRPr="004341EF" w:rsidRDefault="0080350C" w:rsidP="0080350C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Klasyfikacja budżetowa: </w:t>
      </w:r>
    </w:p>
    <w:p w14:paraId="3AA0EE10" w14:textId="77777777" w:rsidR="0080350C" w:rsidRDefault="0080350C" w:rsidP="0080350C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Dz</w:t>
      </w:r>
      <w:r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. 853</w:t>
      </w: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, Rozd</w:t>
      </w:r>
      <w:r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z. 85395</w:t>
      </w: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, JCR-01, </w:t>
      </w:r>
      <w:r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WCRS/B/13</w:t>
      </w: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 § 4300</w:t>
      </w:r>
    </w:p>
    <w:p w14:paraId="4AD9A1CC" w14:textId="77777777" w:rsidR="0080350C" w:rsidRDefault="0080350C" w:rsidP="0080350C">
      <w:pPr>
        <w:widowControl w:val="0"/>
        <w:suppressAutoHyphens/>
        <w:spacing w:line="276" w:lineRule="auto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</w:p>
    <w:p w14:paraId="1A20DB9D" w14:textId="43F81996" w:rsidR="0080350C" w:rsidRPr="00706782" w:rsidRDefault="0080350C" w:rsidP="00706782">
      <w:pPr>
        <w:widowControl w:val="0"/>
        <w:suppressAutoHyphens/>
        <w:spacing w:line="240" w:lineRule="atLeast"/>
        <w:jc w:val="both"/>
        <w:rPr>
          <w:rFonts w:ascii="Verdana" w:eastAsia="SimSun" w:hAnsi="Verdana" w:cs="Calibri"/>
          <w:bCs/>
          <w:kern w:val="1"/>
          <w:sz w:val="18"/>
          <w:szCs w:val="18"/>
          <w:lang w:eastAsia="hi-IN" w:bidi="hi-IN"/>
        </w:rPr>
      </w:pPr>
      <w:r w:rsidRPr="00245491">
        <w:rPr>
          <w:rFonts w:ascii="Verdana" w:eastAsia="Times New Roman" w:hAnsi="Verdana" w:cs="Calibri"/>
          <w:color w:val="000000"/>
          <w:kern w:val="1"/>
          <w:sz w:val="16"/>
          <w:szCs w:val="16"/>
          <w:lang w:eastAsia="hi-IN" w:bidi="hi-IN"/>
        </w:rPr>
        <w:t xml:space="preserve">* </w:t>
      </w:r>
      <w:r w:rsidR="00706782" w:rsidRPr="001D70F7">
        <w:rPr>
          <w:rFonts w:ascii="Verdana" w:eastAsia="SimSun" w:hAnsi="Verdana" w:cs="Calibri"/>
          <w:bCs/>
          <w:kern w:val="1"/>
          <w:sz w:val="18"/>
          <w:szCs w:val="18"/>
          <w:lang w:eastAsia="hi-IN" w:bidi="hi-IN"/>
        </w:rPr>
        <w:t>*Obowiązuje w przypadku złożenia przez Wykonawcę deklaracji w ofercie o spełnieniu klauzuli społecznej</w:t>
      </w:r>
    </w:p>
    <w:p w14:paraId="7995DAF7" w14:textId="77777777" w:rsidR="0080350C" w:rsidRPr="004341EF" w:rsidRDefault="0080350C" w:rsidP="0080350C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 w:rsidRPr="00245491">
        <w:rPr>
          <w:rFonts w:ascii="Verdana" w:eastAsia="Times New Roman" w:hAnsi="Verdana" w:cs="Calibri"/>
          <w:color w:val="000000"/>
          <w:kern w:val="1"/>
          <w:sz w:val="16"/>
          <w:szCs w:val="16"/>
          <w:lang w:eastAsia="hi-IN" w:bidi="hi-IN"/>
        </w:rPr>
        <w:br w:type="page"/>
      </w: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lastRenderedPageBreak/>
        <w:t xml:space="preserve">Załącznik nr </w:t>
      </w:r>
      <w:r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>2</w:t>
      </w: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             </w:t>
      </w:r>
    </w:p>
    <w:p w14:paraId="04FE3A22" w14:textId="63517323" w:rsidR="0080350C" w:rsidRPr="004341EF" w:rsidRDefault="0080350C" w:rsidP="0080350C">
      <w:pPr>
        <w:widowControl w:val="0"/>
        <w:suppressAutoHyphens/>
        <w:spacing w:line="276" w:lineRule="auto"/>
        <w:jc w:val="right"/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</w:pPr>
      <w:r w:rsidRPr="004341EF">
        <w:rPr>
          <w:rFonts w:ascii="Verdana" w:eastAsia="Times New Roman" w:hAnsi="Verdana" w:cs="Calibri"/>
          <w:color w:val="000000"/>
          <w:kern w:val="1"/>
          <w:sz w:val="18"/>
          <w:szCs w:val="18"/>
          <w:lang w:eastAsia="hi-IN" w:bidi="hi-IN"/>
        </w:rPr>
        <w:t xml:space="preserve">                                                                         </w:t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 xml:space="preserve">do umowy nr </w:t>
      </w:r>
      <w:r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PTW</w:t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/</w:t>
      </w:r>
      <w:r w:rsidR="0082685B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……</w:t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/202</w:t>
      </w:r>
      <w:r w:rsidR="0082685B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4</w:t>
      </w:r>
    </w:p>
    <w:p w14:paraId="2808DC55" w14:textId="748D284A" w:rsidR="0080350C" w:rsidRPr="005B0513" w:rsidRDefault="0080350C" w:rsidP="0080350C">
      <w:pPr>
        <w:widowControl w:val="0"/>
        <w:suppressAutoHyphens/>
        <w:spacing w:after="120" w:line="100" w:lineRule="atLeast"/>
        <w:jc w:val="right"/>
        <w:rPr>
          <w:rFonts w:ascii="Verdana" w:eastAsia="Times New Roman" w:hAnsi="Verdana" w:cs="Verdana"/>
          <w:b/>
          <w:color w:val="000000"/>
          <w:kern w:val="1"/>
          <w:sz w:val="18"/>
          <w:szCs w:val="18"/>
          <w:lang w:eastAsia="hi-IN" w:bidi="hi-IN"/>
        </w:rPr>
      </w:pP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ab/>
        <w:t xml:space="preserve"> z dnia </w:t>
      </w:r>
      <w:r w:rsidR="0082685B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14</w:t>
      </w:r>
      <w:r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.0</w:t>
      </w:r>
      <w:r w:rsidR="0082685B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2</w:t>
      </w:r>
      <w:r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.</w:t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202</w:t>
      </w:r>
      <w:r w:rsidR="0082685B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>4</w:t>
      </w:r>
      <w:r w:rsidRPr="004341EF">
        <w:rPr>
          <w:rFonts w:ascii="Verdana" w:eastAsia="Times New Roman" w:hAnsi="Verdana" w:cs="Verdana"/>
          <w:color w:val="000000"/>
          <w:kern w:val="1"/>
          <w:sz w:val="18"/>
          <w:szCs w:val="18"/>
          <w:lang w:eastAsia="hi-IN" w:bidi="hi-IN"/>
        </w:rPr>
        <w:t xml:space="preserve"> r. </w:t>
      </w:r>
    </w:p>
    <w:p w14:paraId="76F96245" w14:textId="77777777" w:rsidR="0080350C" w:rsidRDefault="0080350C" w:rsidP="0080350C">
      <w:pPr>
        <w:spacing w:after="200" w:line="100" w:lineRule="atLeast"/>
        <w:rPr>
          <w:rFonts w:ascii="Verdana" w:eastAsia="Verdana" w:hAnsi="Verdana" w:cs="Verdana"/>
          <w:b/>
          <w:sz w:val="20"/>
          <w:szCs w:val="20"/>
        </w:rPr>
      </w:pPr>
    </w:p>
    <w:p w14:paraId="583BF683" w14:textId="77777777" w:rsidR="0080350C" w:rsidRPr="00800830" w:rsidRDefault="0080350C" w:rsidP="0080350C">
      <w:pPr>
        <w:spacing w:after="200" w:line="100" w:lineRule="atLeast"/>
        <w:jc w:val="center"/>
        <w:rPr>
          <w:rFonts w:ascii="Verdana" w:eastAsia="Calibri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b/>
          <w:sz w:val="20"/>
          <w:szCs w:val="20"/>
        </w:rPr>
        <w:t>PROTOKÓŁ POTWIERDZENIA WYKONANIA PRAC</w:t>
      </w:r>
    </w:p>
    <w:p w14:paraId="0F6CECC3" w14:textId="2FF64277" w:rsidR="0080350C" w:rsidRPr="00800830" w:rsidRDefault="0080350C" w:rsidP="0080350C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sz w:val="20"/>
          <w:szCs w:val="20"/>
        </w:rPr>
        <w:t xml:space="preserve">Niniejszym potwierdza się wykonanie umowy nr </w:t>
      </w:r>
      <w:r>
        <w:rPr>
          <w:rFonts w:ascii="Verdana" w:eastAsia="Verdana" w:hAnsi="Verdana" w:cs="Verdana"/>
          <w:sz w:val="20"/>
          <w:szCs w:val="20"/>
        </w:rPr>
        <w:t>PTW/</w:t>
      </w:r>
      <w:r w:rsidR="002E62EE"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eastAsia="Verdana" w:hAnsi="Verdana" w:cs="Verdana"/>
          <w:sz w:val="20"/>
          <w:szCs w:val="20"/>
        </w:rPr>
        <w:t>/202</w:t>
      </w:r>
      <w:r w:rsidR="002E62EE">
        <w:rPr>
          <w:rFonts w:ascii="Verdana" w:eastAsia="Verdana" w:hAnsi="Verdana" w:cs="Verdana"/>
          <w:sz w:val="20"/>
          <w:szCs w:val="20"/>
        </w:rPr>
        <w:t>4</w:t>
      </w:r>
      <w:r w:rsidRPr="00800830">
        <w:rPr>
          <w:rFonts w:ascii="Verdana" w:eastAsia="Verdana" w:hAnsi="Verdana" w:cs="Verdana"/>
          <w:sz w:val="20"/>
          <w:szCs w:val="20"/>
        </w:rPr>
        <w:t xml:space="preserve"> zawartej w dniu </w:t>
      </w:r>
      <w:r w:rsidR="002E62EE">
        <w:rPr>
          <w:rFonts w:ascii="Verdana" w:eastAsia="Verdana" w:hAnsi="Verdana" w:cs="Verdana"/>
          <w:sz w:val="20"/>
          <w:szCs w:val="20"/>
        </w:rPr>
        <w:t>14</w:t>
      </w:r>
      <w:r>
        <w:rPr>
          <w:rFonts w:ascii="Verdana" w:eastAsia="Verdana" w:hAnsi="Verdana" w:cs="Verdana"/>
          <w:sz w:val="20"/>
          <w:szCs w:val="20"/>
        </w:rPr>
        <w:t>.0</w:t>
      </w:r>
      <w:r w:rsidR="002E62EE"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.</w:t>
      </w:r>
      <w:r w:rsidRPr="00800830">
        <w:rPr>
          <w:rFonts w:ascii="Verdana" w:eastAsia="Verdana" w:hAnsi="Verdana" w:cs="Verdana"/>
          <w:sz w:val="20"/>
          <w:szCs w:val="20"/>
        </w:rPr>
        <w:t>202</w:t>
      </w:r>
      <w:r w:rsidR="002E62EE">
        <w:rPr>
          <w:rFonts w:ascii="Verdana" w:eastAsia="Verdana" w:hAnsi="Verdana" w:cs="Verdana"/>
          <w:sz w:val="20"/>
          <w:szCs w:val="20"/>
        </w:rPr>
        <w:t>4</w:t>
      </w:r>
      <w:r w:rsidRPr="00800830">
        <w:rPr>
          <w:rFonts w:ascii="Verdana" w:eastAsia="Verdana" w:hAnsi="Verdana" w:cs="Verdana"/>
          <w:sz w:val="20"/>
          <w:szCs w:val="20"/>
        </w:rPr>
        <w:t xml:space="preserve"> r. we Wrocławiu, </w:t>
      </w:r>
    </w:p>
    <w:p w14:paraId="60C3C144" w14:textId="77777777" w:rsidR="0080350C" w:rsidRPr="00800830" w:rsidRDefault="0080350C" w:rsidP="0080350C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sz w:val="20"/>
          <w:szCs w:val="20"/>
        </w:rPr>
        <w:t xml:space="preserve">pomiędzy: Zamawiającym: </w:t>
      </w:r>
      <w:r w:rsidRPr="00800830">
        <w:rPr>
          <w:rFonts w:ascii="Verdana" w:eastAsia="Verdana" w:hAnsi="Verdana" w:cs="Verdana"/>
          <w:bCs/>
          <w:iCs/>
          <w:sz w:val="20"/>
          <w:szCs w:val="20"/>
        </w:rPr>
        <w:t xml:space="preserve">Gminą Wrocław z siedzibą przy pl. Nowy Targ 1-8, 50-141 Wrocław, NIP: 897-138-35-51 reprezentowaną przez </w:t>
      </w:r>
      <w:r w:rsidRPr="00800830">
        <w:rPr>
          <w:rFonts w:ascii="Verdana" w:eastAsia="Verdana" w:hAnsi="Verdana" w:cs="Verdana"/>
          <w:b/>
          <w:bCs/>
          <w:iCs/>
          <w:sz w:val="20"/>
          <w:szCs w:val="20"/>
        </w:rPr>
        <w:t>Dorotę Feliks - Dyrektora Wrocławskiego Centrum Rozwoju Społecznego</w:t>
      </w:r>
      <w:r w:rsidRPr="00800830">
        <w:rPr>
          <w:rFonts w:ascii="Verdana" w:eastAsia="Verdana" w:hAnsi="Verdana" w:cs="Verdana"/>
          <w:bCs/>
          <w:iCs/>
          <w:sz w:val="20"/>
          <w:szCs w:val="20"/>
        </w:rPr>
        <w:t xml:space="preserve"> z siedzibą przy pl. Dominikański 6, 50-159 Wrocław, działającą na podstawie pełnomocnictwa nr 23/I/JO/19 Prezydenta Wrocławia z dnia 23 stycznia 2019 r. przy kontrasygnacie Głównego Księgowego, </w:t>
      </w:r>
    </w:p>
    <w:p w14:paraId="50DA3208" w14:textId="77777777" w:rsidR="0080350C" w:rsidRPr="00800830" w:rsidRDefault="0080350C" w:rsidP="0080350C">
      <w:pPr>
        <w:spacing w:after="200"/>
        <w:jc w:val="both"/>
        <w:rPr>
          <w:rFonts w:ascii="Verdana" w:eastAsia="Verdana" w:hAnsi="Verdana" w:cs="Verdana"/>
          <w:strike/>
          <w:sz w:val="20"/>
          <w:szCs w:val="20"/>
        </w:rPr>
      </w:pPr>
      <w:r w:rsidRPr="00800830">
        <w:rPr>
          <w:rFonts w:ascii="Verdana" w:eastAsia="Calibri" w:hAnsi="Verdana" w:cs="Verdana"/>
          <w:sz w:val="20"/>
          <w:szCs w:val="20"/>
        </w:rPr>
        <w:t>a</w:t>
      </w:r>
    </w:p>
    <w:p w14:paraId="5DBE3F10" w14:textId="4E2F6ECD" w:rsidR="0080350C" w:rsidRPr="00800830" w:rsidRDefault="0080350C" w:rsidP="0080350C">
      <w:pPr>
        <w:spacing w:after="200" w:line="276" w:lineRule="auto"/>
        <w:jc w:val="both"/>
        <w:rPr>
          <w:rFonts w:ascii="Verdana" w:eastAsia="Calibri" w:hAnsi="Verdana" w:cs="Calibri"/>
          <w:sz w:val="20"/>
          <w:szCs w:val="20"/>
          <w:lang w:eastAsia="pl-PL"/>
        </w:rPr>
      </w:pPr>
      <w:r w:rsidRPr="00800830">
        <w:rPr>
          <w:rFonts w:ascii="Verdana" w:eastAsia="Verdana" w:hAnsi="Verdana" w:cs="Verdana"/>
          <w:sz w:val="20"/>
          <w:szCs w:val="20"/>
        </w:rPr>
        <w:t>Wykonawcą</w:t>
      </w:r>
      <w:r w:rsidRPr="00033224">
        <w:rPr>
          <w:rFonts w:ascii="Verdana" w:eastAsia="Calibri" w:hAnsi="Verdana" w:cs="Calibri"/>
          <w:b/>
          <w:bCs/>
          <w:sz w:val="20"/>
          <w:szCs w:val="20"/>
          <w:lang w:eastAsia="pl-PL"/>
        </w:rPr>
        <w:t xml:space="preserve"> </w:t>
      </w:r>
      <w:r w:rsidR="002E62EE">
        <w:rPr>
          <w:rFonts w:ascii="Verdana" w:eastAsia="Calibri" w:hAnsi="Verdana" w:cs="Calibri"/>
          <w:b/>
          <w:bCs/>
          <w:sz w:val="20"/>
          <w:szCs w:val="20"/>
          <w:lang w:eastAsia="pl-PL"/>
        </w:rPr>
        <w:t xml:space="preserve">………………………. </w:t>
      </w:r>
      <w:r w:rsidRPr="00F0674B">
        <w:rPr>
          <w:rFonts w:ascii="Verdana" w:eastAsia="Calibri" w:hAnsi="Verdana" w:cs="Calibri"/>
          <w:sz w:val="20"/>
          <w:szCs w:val="20"/>
          <w:lang w:eastAsia="pl-PL"/>
        </w:rPr>
        <w:t>prowadząc</w:t>
      </w:r>
      <w:r w:rsidR="00E661EF">
        <w:rPr>
          <w:rFonts w:ascii="Verdana" w:eastAsia="Calibri" w:hAnsi="Verdana" w:cs="Calibri"/>
          <w:sz w:val="20"/>
          <w:szCs w:val="20"/>
          <w:lang w:eastAsia="pl-PL"/>
        </w:rPr>
        <w:t>ym</w:t>
      </w:r>
      <w:r w:rsidRPr="00F0674B">
        <w:rPr>
          <w:rFonts w:ascii="Verdana" w:eastAsia="Calibri" w:hAnsi="Verdana" w:cs="Calibri"/>
          <w:sz w:val="20"/>
          <w:szCs w:val="20"/>
          <w:lang w:eastAsia="pl-PL"/>
        </w:rPr>
        <w:t xml:space="preserve"> działalność gospodarczą pod firmą </w:t>
      </w:r>
      <w:r w:rsidR="00E661EF">
        <w:rPr>
          <w:rFonts w:ascii="Verdana" w:eastAsia="Calibri" w:hAnsi="Verdana" w:cs="Calibri"/>
          <w:sz w:val="20"/>
          <w:szCs w:val="20"/>
          <w:lang w:eastAsia="pl-PL"/>
        </w:rPr>
        <w:t xml:space="preserve">……………………………………. </w:t>
      </w:r>
      <w:r>
        <w:rPr>
          <w:rFonts w:ascii="Verdana" w:eastAsia="Calibri" w:hAnsi="Verdana" w:cs="Calibri"/>
          <w:sz w:val="20"/>
          <w:szCs w:val="20"/>
          <w:lang w:eastAsia="pl-PL"/>
        </w:rPr>
        <w:t>z siedzibą przy</w:t>
      </w:r>
      <w:r w:rsidR="00E661EF">
        <w:rPr>
          <w:rFonts w:ascii="Verdana" w:eastAsia="Calibri" w:hAnsi="Verdana" w:cs="Calibri"/>
          <w:sz w:val="20"/>
          <w:szCs w:val="20"/>
          <w:lang w:eastAsia="pl-PL"/>
        </w:rPr>
        <w:t>……………………………..</w:t>
      </w:r>
    </w:p>
    <w:p w14:paraId="668620B4" w14:textId="1EB501DC" w:rsidR="0080350C" w:rsidRPr="00800830" w:rsidRDefault="0080350C" w:rsidP="0080350C">
      <w:pPr>
        <w:tabs>
          <w:tab w:val="left" w:pos="1420"/>
        </w:tabs>
        <w:spacing w:after="200" w:line="276" w:lineRule="auto"/>
        <w:jc w:val="both"/>
        <w:rPr>
          <w:rFonts w:ascii="Verdana" w:eastAsia="Calibri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sz w:val="20"/>
          <w:szCs w:val="20"/>
        </w:rPr>
        <w:t>Przedmiotem umowy, określonym w § 1 było</w:t>
      </w:r>
      <w:r>
        <w:rPr>
          <w:rFonts w:ascii="Verdana" w:eastAsia="Verdana" w:hAnsi="Verdana" w:cs="Verdana"/>
          <w:sz w:val="20"/>
          <w:szCs w:val="20"/>
        </w:rPr>
        <w:t xml:space="preserve"> przeprowadzenie …….. </w:t>
      </w:r>
      <w:r w:rsidR="00E661EF">
        <w:rPr>
          <w:rFonts w:ascii="Verdana" w:eastAsia="Verdana" w:hAnsi="Verdana" w:cs="Verdana"/>
          <w:sz w:val="20"/>
          <w:szCs w:val="20"/>
        </w:rPr>
        <w:t xml:space="preserve">z 60 </w:t>
      </w:r>
      <w:r w:rsidRPr="00FD5ED1">
        <w:rPr>
          <w:rFonts w:ascii="Verdana" w:hAnsi="Verdana" w:cs="Calibri"/>
          <w:sz w:val="20"/>
          <w:szCs w:val="20"/>
        </w:rPr>
        <w:t>(słownie:</w:t>
      </w:r>
      <w:r w:rsidR="00194BCF">
        <w:rPr>
          <w:rFonts w:ascii="Verdana" w:hAnsi="Verdana" w:cs="Calibri"/>
          <w:sz w:val="20"/>
          <w:szCs w:val="20"/>
        </w:rPr>
        <w:t xml:space="preserve"> </w:t>
      </w:r>
      <w:r w:rsidR="00E661EF">
        <w:rPr>
          <w:rFonts w:ascii="Verdana" w:hAnsi="Verdana" w:cs="Calibri"/>
          <w:sz w:val="20"/>
          <w:szCs w:val="20"/>
        </w:rPr>
        <w:t>sześćdziesięciu</w:t>
      </w:r>
      <w:r w:rsidRPr="00FD5ED1">
        <w:rPr>
          <w:rFonts w:ascii="Verdana" w:hAnsi="Verdana" w:cs="Calibri"/>
          <w:sz w:val="20"/>
          <w:szCs w:val="20"/>
        </w:rPr>
        <w:t xml:space="preserve">) </w:t>
      </w:r>
      <w:r w:rsidR="00194BCF">
        <w:rPr>
          <w:rFonts w:ascii="Verdana" w:hAnsi="Verdana" w:cs="Calibri"/>
          <w:sz w:val="20"/>
          <w:szCs w:val="20"/>
        </w:rPr>
        <w:t>9</w:t>
      </w:r>
      <w:r w:rsidRPr="00FD5ED1">
        <w:rPr>
          <w:rFonts w:ascii="Verdana" w:hAnsi="Verdana" w:cs="Calibri"/>
          <w:sz w:val="20"/>
          <w:szCs w:val="20"/>
        </w:rPr>
        <w:t xml:space="preserve">0-minutowych </w:t>
      </w:r>
      <w:r>
        <w:rPr>
          <w:rFonts w:ascii="Verdana" w:hAnsi="Verdana" w:cs="Calibri"/>
          <w:sz w:val="20"/>
          <w:szCs w:val="20"/>
        </w:rPr>
        <w:t>zajęć</w:t>
      </w:r>
      <w:r w:rsidRPr="00FD5ED1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</w:t>
      </w:r>
      <w:r w:rsidRPr="00E64E11">
        <w:rPr>
          <w:rFonts w:ascii="Verdana" w:eastAsia="Calibri" w:hAnsi="Verdana" w:cs="Verdana"/>
          <w:bCs/>
          <w:sz w:val="20"/>
          <w:szCs w:val="20"/>
          <w:lang w:eastAsia="ar-SA"/>
        </w:rPr>
        <w:t>z</w:t>
      </w:r>
      <w:r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 j. angielskiego </w:t>
      </w:r>
      <w:r w:rsidRPr="00FD5ED1">
        <w:rPr>
          <w:rFonts w:ascii="Verdana" w:hAnsi="Verdana" w:cs="Calibri"/>
          <w:sz w:val="20"/>
          <w:szCs w:val="20"/>
        </w:rPr>
        <w:t xml:space="preserve">dla </w:t>
      </w:r>
      <w:r w:rsidR="00194BCF">
        <w:rPr>
          <w:rFonts w:ascii="Verdana" w:hAnsi="Verdana" w:cs="Calibri"/>
          <w:sz w:val="20"/>
          <w:szCs w:val="20"/>
        </w:rPr>
        <w:t xml:space="preserve">trzech </w:t>
      </w:r>
      <w:r w:rsidRPr="00FD5ED1">
        <w:rPr>
          <w:rFonts w:ascii="Verdana" w:hAnsi="Verdana" w:cs="Calibri"/>
          <w:sz w:val="20"/>
          <w:szCs w:val="20"/>
        </w:rPr>
        <w:t xml:space="preserve">maksymalnie </w:t>
      </w:r>
      <w:r w:rsidR="00194BCF">
        <w:rPr>
          <w:rFonts w:ascii="Verdana" w:hAnsi="Verdana" w:cs="Calibri"/>
          <w:sz w:val="20"/>
          <w:szCs w:val="20"/>
        </w:rPr>
        <w:t>20</w:t>
      </w:r>
      <w:r w:rsidRPr="00FD5ED1">
        <w:rPr>
          <w:rFonts w:ascii="Verdana" w:hAnsi="Verdana" w:cs="Calibri"/>
          <w:sz w:val="20"/>
          <w:szCs w:val="20"/>
        </w:rPr>
        <w:t xml:space="preserve"> - osobowych grup mieszkańców Wrocławia</w:t>
      </w:r>
      <w:r>
        <w:rPr>
          <w:rFonts w:ascii="Verdana" w:hAnsi="Verdana" w:cs="Calibri"/>
          <w:sz w:val="20"/>
          <w:szCs w:val="20"/>
        </w:rPr>
        <w:t xml:space="preserve"> </w:t>
      </w:r>
      <w:r w:rsidRPr="00FD5ED1">
        <w:rPr>
          <w:rFonts w:ascii="Verdana" w:hAnsi="Verdana" w:cs="Calibri"/>
          <w:sz w:val="20"/>
          <w:szCs w:val="20"/>
        </w:rPr>
        <w:t xml:space="preserve"> dostosowanych w szczególności do możliwości seniorów, </w:t>
      </w:r>
      <w:r w:rsidRPr="00FD5ED1">
        <w:rPr>
          <w:rFonts w:ascii="Verdana" w:hAnsi="Verdana" w:cs="Verdana"/>
          <w:sz w:val="20"/>
          <w:szCs w:val="20"/>
          <w:lang w:eastAsia="ar-SA"/>
        </w:rPr>
        <w:t xml:space="preserve">mających na celu przeciwdziałanie </w:t>
      </w:r>
      <w:r w:rsidR="00194BCF">
        <w:rPr>
          <w:rFonts w:ascii="Verdana" w:hAnsi="Verdana" w:cs="Verdana"/>
          <w:sz w:val="20"/>
          <w:szCs w:val="20"/>
          <w:lang w:eastAsia="ar-SA"/>
        </w:rPr>
        <w:t xml:space="preserve">samotności i </w:t>
      </w:r>
      <w:r w:rsidRPr="00FD5ED1">
        <w:rPr>
          <w:rFonts w:ascii="Verdana" w:hAnsi="Verdana" w:cs="Verdana"/>
          <w:sz w:val="20"/>
          <w:szCs w:val="20"/>
          <w:lang w:eastAsia="ar-SA"/>
        </w:rPr>
        <w:t>wykluczeniu społecznemu</w:t>
      </w:r>
      <w:r>
        <w:rPr>
          <w:rFonts w:ascii="Verdana" w:hAnsi="Verdana" w:cs="Verdana"/>
          <w:sz w:val="20"/>
          <w:szCs w:val="20"/>
          <w:lang w:eastAsia="ar-SA"/>
        </w:rPr>
        <w:t>.</w:t>
      </w:r>
    </w:p>
    <w:p w14:paraId="42A175B4" w14:textId="77777777" w:rsidR="0080350C" w:rsidRPr="00800830" w:rsidRDefault="0080350C" w:rsidP="0080350C">
      <w:pPr>
        <w:spacing w:after="200" w:line="100" w:lineRule="atLeast"/>
        <w:jc w:val="both"/>
        <w:rPr>
          <w:rFonts w:ascii="Verdana" w:eastAsia="Calibri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sz w:val="20"/>
          <w:szCs w:val="20"/>
        </w:rPr>
        <w:t>Zlecenie zostało wykonane:</w:t>
      </w:r>
    </w:p>
    <w:p w14:paraId="472D4BD6" w14:textId="77777777" w:rsidR="0080350C" w:rsidRPr="00800830" w:rsidRDefault="0080350C" w:rsidP="0080350C">
      <w:pPr>
        <w:pStyle w:val="Akapitzlist"/>
        <w:numPr>
          <w:ilvl w:val="1"/>
          <w:numId w:val="27"/>
        </w:numPr>
        <w:suppressAutoHyphens/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sz w:val="20"/>
          <w:szCs w:val="20"/>
        </w:rPr>
        <w:t xml:space="preserve">nieterminowo/terminowo* </w:t>
      </w:r>
      <w:r>
        <w:rPr>
          <w:rFonts w:ascii="Verdana" w:eastAsia="Verdana" w:hAnsi="Verdana" w:cs="Verdana"/>
          <w:sz w:val="20"/>
          <w:szCs w:val="20"/>
        </w:rPr>
        <w:t>od ………………….. do</w:t>
      </w:r>
      <w:r w:rsidRPr="00800830"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eastAsia="Verdana" w:hAnsi="Verdana" w:cs="Verdana"/>
          <w:sz w:val="20"/>
          <w:szCs w:val="20"/>
        </w:rPr>
        <w:t>………………………….</w:t>
      </w:r>
    </w:p>
    <w:p w14:paraId="2FC33B97" w14:textId="77777777" w:rsidR="0080350C" w:rsidRPr="00800830" w:rsidRDefault="0080350C" w:rsidP="0080350C">
      <w:pPr>
        <w:pStyle w:val="Akapitzlist"/>
        <w:numPr>
          <w:ilvl w:val="1"/>
          <w:numId w:val="27"/>
        </w:numPr>
        <w:suppressAutoHyphens/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sz w:val="20"/>
          <w:szCs w:val="20"/>
        </w:rPr>
        <w:t xml:space="preserve">z zastrzeżeniami/bez zastrzeżeń* </w:t>
      </w:r>
    </w:p>
    <w:p w14:paraId="6FD1EA71" w14:textId="77777777" w:rsidR="0080350C" w:rsidRPr="00033224" w:rsidRDefault="0080350C" w:rsidP="0080350C">
      <w:pPr>
        <w:pStyle w:val="Akapitzlist"/>
        <w:numPr>
          <w:ilvl w:val="1"/>
          <w:numId w:val="27"/>
        </w:numPr>
        <w:suppressAutoHyphens/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800830">
        <w:rPr>
          <w:rFonts w:ascii="Verdana" w:eastAsia="Verdana" w:hAnsi="Verdana" w:cs="Verdana"/>
          <w:sz w:val="20"/>
          <w:szCs w:val="20"/>
        </w:rPr>
        <w:t xml:space="preserve">niezgodnie/zgodnie* z przedmiotem umowy. </w:t>
      </w:r>
    </w:p>
    <w:p w14:paraId="631BE20A" w14:textId="77777777" w:rsidR="0080350C" w:rsidRPr="00800830" w:rsidRDefault="0080350C" w:rsidP="0080350C">
      <w:pPr>
        <w:spacing w:after="200"/>
        <w:jc w:val="both"/>
        <w:rPr>
          <w:rFonts w:ascii="Verdana" w:eastAsia="Verdana" w:hAnsi="Verdana" w:cs="Verdana"/>
          <w:sz w:val="20"/>
          <w:szCs w:val="20"/>
        </w:rPr>
      </w:pPr>
      <w:r w:rsidRPr="00800830">
        <w:rPr>
          <w:rFonts w:ascii="Verdana" w:eastAsia="Calibri" w:hAnsi="Verdana" w:cs="Verdana"/>
          <w:sz w:val="20"/>
          <w:szCs w:val="20"/>
        </w:rPr>
        <w:t xml:space="preserve">Sporządzono w dwóch egzemplarzach, po jednym dla Stron. </w:t>
      </w:r>
    </w:p>
    <w:p w14:paraId="3FBB968A" w14:textId="77777777" w:rsidR="0080350C" w:rsidRPr="00800830" w:rsidRDefault="0080350C" w:rsidP="0080350C">
      <w:pPr>
        <w:spacing w:after="20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800830">
        <w:rPr>
          <w:rFonts w:ascii="Verdana" w:eastAsia="Verdana" w:hAnsi="Verdana" w:cs="Verdana"/>
          <w:b/>
          <w:bCs/>
          <w:sz w:val="20"/>
          <w:szCs w:val="20"/>
        </w:rPr>
        <w:t>UWAGI</w:t>
      </w:r>
    </w:p>
    <w:p w14:paraId="1A8AFE1B" w14:textId="77777777" w:rsidR="0080350C" w:rsidRPr="00346E1B" w:rsidRDefault="0080350C" w:rsidP="0080350C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46E1B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14:paraId="614320B5" w14:textId="77777777" w:rsidR="0080350C" w:rsidRPr="00346E1B" w:rsidRDefault="0080350C" w:rsidP="0080350C">
      <w:pPr>
        <w:spacing w:after="200"/>
        <w:rPr>
          <w:rFonts w:ascii="Calibri" w:eastAsia="Calibri" w:hAnsi="Calibri" w:cs="Times New Roman"/>
          <w:sz w:val="22"/>
          <w:szCs w:val="22"/>
        </w:rPr>
      </w:pPr>
      <w:r w:rsidRPr="00346E1B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14:paraId="674AA3DB" w14:textId="77777777" w:rsidR="0080350C" w:rsidRPr="00346E1B" w:rsidRDefault="0080350C" w:rsidP="0080350C">
      <w:pPr>
        <w:spacing w:after="200"/>
        <w:jc w:val="both"/>
        <w:rPr>
          <w:rFonts w:ascii="Verdana" w:eastAsia="Verdana" w:hAnsi="Verdana" w:cs="Verdana"/>
          <w:sz w:val="18"/>
          <w:szCs w:val="18"/>
        </w:rPr>
      </w:pPr>
      <w:r w:rsidRPr="00346E1B">
        <w:rPr>
          <w:rFonts w:ascii="Verdana" w:eastAsia="Verdana" w:hAnsi="Verdana" w:cs="Verdana"/>
          <w:sz w:val="18"/>
          <w:szCs w:val="18"/>
        </w:rPr>
        <w:t>Wrocław, dnia ........................ r.</w:t>
      </w:r>
    </w:p>
    <w:p w14:paraId="357CFC2D" w14:textId="77777777" w:rsidR="0080350C" w:rsidRPr="00346E1B" w:rsidRDefault="0080350C" w:rsidP="0080350C">
      <w:pPr>
        <w:spacing w:after="200" w:line="100" w:lineRule="atLeast"/>
        <w:jc w:val="right"/>
        <w:rPr>
          <w:rFonts w:ascii="Verdana" w:eastAsia="Verdana" w:hAnsi="Verdana" w:cs="Verdana"/>
          <w:sz w:val="16"/>
          <w:szCs w:val="16"/>
        </w:rPr>
      </w:pPr>
      <w:r w:rsidRPr="00346E1B">
        <w:rPr>
          <w:rFonts w:ascii="Verdana" w:eastAsia="Verdana" w:hAnsi="Verdana" w:cs="Verdana"/>
          <w:sz w:val="16"/>
          <w:szCs w:val="16"/>
        </w:rPr>
        <w:t xml:space="preserve">.............................................. </w:t>
      </w:r>
    </w:p>
    <w:p w14:paraId="16E3083E" w14:textId="77777777" w:rsidR="0080350C" w:rsidRPr="00346E1B" w:rsidRDefault="0080350C" w:rsidP="0080350C">
      <w:pPr>
        <w:spacing w:after="200"/>
        <w:ind w:left="5664" w:firstLine="707"/>
        <w:jc w:val="both"/>
        <w:rPr>
          <w:rFonts w:ascii="Verdana" w:eastAsia="Verdana" w:hAnsi="Verdana" w:cs="Verdana"/>
          <w:sz w:val="16"/>
          <w:szCs w:val="16"/>
        </w:rPr>
      </w:pPr>
      <w:r w:rsidRPr="00346E1B">
        <w:rPr>
          <w:rFonts w:ascii="Verdana" w:eastAsia="Verdana" w:hAnsi="Verdana" w:cs="Verdana"/>
          <w:sz w:val="16"/>
          <w:szCs w:val="16"/>
        </w:rPr>
        <w:t xml:space="preserve">           Wykonawca</w:t>
      </w:r>
    </w:p>
    <w:p w14:paraId="1EBFE75A" w14:textId="77777777" w:rsidR="0080350C" w:rsidRPr="00346E1B" w:rsidRDefault="0080350C" w:rsidP="0080350C">
      <w:pPr>
        <w:spacing w:after="200"/>
        <w:jc w:val="both"/>
        <w:rPr>
          <w:rFonts w:ascii="Verdana" w:eastAsia="Verdana" w:hAnsi="Verdana" w:cs="Verdana"/>
          <w:sz w:val="16"/>
          <w:szCs w:val="16"/>
        </w:rPr>
      </w:pPr>
      <w:r w:rsidRPr="00346E1B">
        <w:rPr>
          <w:rFonts w:ascii="Verdana" w:eastAsia="Verdana" w:hAnsi="Verdana" w:cs="Verdana"/>
          <w:sz w:val="16"/>
          <w:szCs w:val="16"/>
        </w:rPr>
        <w:t xml:space="preserve">..........................................................                                                   </w:t>
      </w:r>
    </w:p>
    <w:p w14:paraId="431B1D58" w14:textId="77777777" w:rsidR="0080350C" w:rsidRPr="00346E1B" w:rsidRDefault="0080350C" w:rsidP="0080350C">
      <w:pPr>
        <w:spacing w:after="200"/>
        <w:jc w:val="both"/>
        <w:rPr>
          <w:rFonts w:ascii="Verdana" w:eastAsia="Calibri" w:hAnsi="Verdana" w:cs="Verdana"/>
          <w:sz w:val="22"/>
          <w:szCs w:val="22"/>
        </w:rPr>
      </w:pPr>
      <w:r w:rsidRPr="00346E1B">
        <w:rPr>
          <w:rFonts w:ascii="Verdana" w:eastAsia="Verdana" w:hAnsi="Verdana" w:cs="Verdana"/>
          <w:sz w:val="16"/>
          <w:szCs w:val="16"/>
        </w:rPr>
        <w:t xml:space="preserve">Przedstawiciel Zamawiającego                                                                    </w:t>
      </w:r>
    </w:p>
    <w:p w14:paraId="024194E9" w14:textId="77777777" w:rsidR="0080350C" w:rsidRPr="00346E1B" w:rsidRDefault="0080350C" w:rsidP="0080350C">
      <w:pPr>
        <w:spacing w:after="200"/>
        <w:jc w:val="both"/>
        <w:rPr>
          <w:rFonts w:ascii="Verdana" w:eastAsia="Verdana" w:hAnsi="Verdana" w:cs="Verdana"/>
          <w:sz w:val="16"/>
          <w:szCs w:val="16"/>
        </w:rPr>
      </w:pPr>
      <w:r w:rsidRPr="00346E1B">
        <w:rPr>
          <w:rFonts w:ascii="Verdana" w:eastAsia="Verdana" w:hAnsi="Verdana" w:cs="Verdana"/>
          <w:sz w:val="16"/>
          <w:szCs w:val="16"/>
        </w:rPr>
        <w:t>..........................................................</w:t>
      </w:r>
    </w:p>
    <w:p w14:paraId="28FA5D40" w14:textId="77777777" w:rsidR="0080350C" w:rsidRPr="00346E1B" w:rsidRDefault="0080350C" w:rsidP="0080350C">
      <w:pPr>
        <w:spacing w:after="200"/>
        <w:jc w:val="both"/>
        <w:rPr>
          <w:rFonts w:ascii="Calibri" w:eastAsia="Calibri" w:hAnsi="Calibri" w:cs="Times New Roman"/>
          <w:sz w:val="22"/>
          <w:szCs w:val="22"/>
        </w:rPr>
      </w:pPr>
      <w:r w:rsidRPr="00346E1B">
        <w:rPr>
          <w:rFonts w:ascii="Verdana" w:eastAsia="Verdana" w:hAnsi="Verdana" w:cs="Verdana"/>
          <w:sz w:val="16"/>
          <w:szCs w:val="16"/>
        </w:rPr>
        <w:t xml:space="preserve">Dyrektor/Zastępca Dyrektora </w:t>
      </w:r>
    </w:p>
    <w:p w14:paraId="27D83958" w14:textId="77777777" w:rsidR="0080350C" w:rsidRPr="00033224" w:rsidRDefault="0080350C" w:rsidP="0080350C">
      <w:pPr>
        <w:spacing w:after="200"/>
        <w:jc w:val="both"/>
        <w:rPr>
          <w:rFonts w:ascii="Verdana" w:eastAsia="Symbol" w:hAnsi="Verdana" w:cs="Verdana"/>
          <w:sz w:val="16"/>
          <w:szCs w:val="16"/>
        </w:rPr>
      </w:pPr>
      <w:r w:rsidRPr="00346E1B">
        <w:rPr>
          <w:rFonts w:ascii="Verdana" w:eastAsia="Symbol" w:hAnsi="Verdana" w:cs="Verdana"/>
          <w:sz w:val="16"/>
          <w:szCs w:val="16"/>
        </w:rPr>
        <w:t xml:space="preserve">* </w:t>
      </w:r>
      <w:proofErr w:type="spellStart"/>
      <w:r w:rsidRPr="00346E1B">
        <w:rPr>
          <w:rFonts w:ascii="Verdana" w:eastAsia="Symbol" w:hAnsi="Verdana" w:cs="Verdana"/>
          <w:sz w:val="16"/>
          <w:szCs w:val="16"/>
        </w:rPr>
        <w:t>niepotrzebn</w:t>
      </w:r>
      <w:r>
        <w:rPr>
          <w:rFonts w:ascii="Verdana" w:eastAsia="Symbol" w:hAnsi="Verdana" w:cs="Verdana"/>
          <w:sz w:val="16"/>
          <w:szCs w:val="16"/>
        </w:rPr>
        <w:t>t</w:t>
      </w:r>
      <w:r w:rsidRPr="00346E1B">
        <w:rPr>
          <w:rFonts w:ascii="Verdana" w:eastAsia="Symbol" w:hAnsi="Verdana" w:cs="Verdana"/>
          <w:sz w:val="16"/>
          <w:szCs w:val="16"/>
        </w:rPr>
        <w:t>e</w:t>
      </w:r>
      <w:proofErr w:type="spellEnd"/>
      <w:r w:rsidRPr="00346E1B">
        <w:rPr>
          <w:rFonts w:ascii="Verdana" w:eastAsia="Symbol" w:hAnsi="Verdana" w:cs="Verdana"/>
          <w:sz w:val="16"/>
          <w:szCs w:val="16"/>
        </w:rPr>
        <w:t xml:space="preserve"> skreślić</w:t>
      </w:r>
    </w:p>
    <w:p w14:paraId="15F2285C" w14:textId="77777777" w:rsidR="0073518C" w:rsidRDefault="0073518C" w:rsidP="00706782">
      <w:pPr>
        <w:widowControl w:val="0"/>
        <w:suppressAutoHyphens/>
        <w:spacing w:line="276" w:lineRule="auto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</w:p>
    <w:p w14:paraId="632684E1" w14:textId="77777777" w:rsidR="00706782" w:rsidRDefault="00706782" w:rsidP="00706782">
      <w:pPr>
        <w:widowControl w:val="0"/>
        <w:suppressAutoHyphens/>
        <w:spacing w:line="276" w:lineRule="auto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</w:p>
    <w:p w14:paraId="2EAB09A0" w14:textId="53699E7E" w:rsidR="0085770D" w:rsidRPr="00706782" w:rsidRDefault="0085770D" w:rsidP="0085770D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</w:pPr>
      <w:r w:rsidRPr="00706782"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  <w:t xml:space="preserve">Załącznik nr </w:t>
      </w:r>
      <w:r w:rsidR="00D366E6" w:rsidRPr="00706782"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  <w:t>3</w:t>
      </w:r>
      <w:r w:rsidRPr="00706782"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  <w:t xml:space="preserve">            </w:t>
      </w:r>
    </w:p>
    <w:p w14:paraId="729D052C" w14:textId="3DA6144E" w:rsidR="0085770D" w:rsidRPr="00706782" w:rsidRDefault="0085770D" w:rsidP="0085770D">
      <w:pPr>
        <w:widowControl w:val="0"/>
        <w:suppressAutoHyphens/>
        <w:spacing w:line="276" w:lineRule="auto"/>
        <w:jc w:val="right"/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</w:pPr>
      <w:r w:rsidRPr="00706782"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  <w:t xml:space="preserve">                                                                         do umowy nr </w:t>
      </w:r>
      <w:r w:rsidR="00D366E6" w:rsidRPr="00706782"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  <w:t>PTW</w:t>
      </w:r>
      <w:r w:rsidRPr="00706782"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  <w:t>/…../202</w:t>
      </w:r>
      <w:r w:rsidR="0073518C" w:rsidRPr="00706782"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  <w:t>4</w:t>
      </w:r>
    </w:p>
    <w:p w14:paraId="0CDC5393" w14:textId="2B2065C9" w:rsidR="0085770D" w:rsidRPr="00706782" w:rsidRDefault="0085770D" w:rsidP="0085770D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b/>
          <w:kern w:val="1"/>
          <w:sz w:val="20"/>
          <w:szCs w:val="20"/>
          <w:highlight w:val="yellow"/>
          <w:lang w:eastAsia="hi-IN" w:bidi="hi-IN"/>
        </w:rPr>
      </w:pPr>
      <w:r w:rsidRPr="00706782"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  <w:tab/>
      </w:r>
      <w:r w:rsidRPr="00706782"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  <w:tab/>
      </w:r>
      <w:r w:rsidRPr="00706782"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  <w:tab/>
      </w:r>
      <w:r w:rsidRPr="00706782"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  <w:tab/>
      </w:r>
      <w:r w:rsidRPr="00706782"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  <w:tab/>
      </w:r>
      <w:r w:rsidRPr="00706782"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  <w:tab/>
      </w:r>
      <w:r w:rsidRPr="00706782"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  <w:tab/>
      </w:r>
      <w:r w:rsidRPr="00706782"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  <w:tab/>
        <w:t xml:space="preserve"> z dnia </w:t>
      </w:r>
      <w:r w:rsidR="0073518C" w:rsidRPr="00706782"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  <w:t>14</w:t>
      </w:r>
      <w:r w:rsidRPr="00706782"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  <w:t>.0</w:t>
      </w:r>
      <w:r w:rsidR="0073518C" w:rsidRPr="00706782"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  <w:t>2</w:t>
      </w:r>
      <w:r w:rsidRPr="00706782"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  <w:t>.202</w:t>
      </w:r>
      <w:r w:rsidR="0073518C" w:rsidRPr="00706782"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  <w:t>4</w:t>
      </w:r>
      <w:r w:rsidRPr="00706782">
        <w:rPr>
          <w:rFonts w:ascii="Verdana" w:eastAsia="SimSun" w:hAnsi="Verdana" w:cs="Arial"/>
          <w:kern w:val="1"/>
          <w:sz w:val="18"/>
          <w:szCs w:val="18"/>
          <w:highlight w:val="yellow"/>
          <w:lang w:eastAsia="hi-IN" w:bidi="hi-IN"/>
        </w:rPr>
        <w:t xml:space="preserve"> r</w:t>
      </w:r>
      <w:r w:rsidRPr="00706782">
        <w:rPr>
          <w:rFonts w:ascii="Fira Sans" w:eastAsia="SimSun" w:hAnsi="Fira Sans" w:cs="Arial"/>
          <w:kern w:val="1"/>
          <w:sz w:val="20"/>
          <w:szCs w:val="20"/>
          <w:highlight w:val="yellow"/>
          <w:lang w:eastAsia="hi-IN" w:bidi="hi-IN"/>
        </w:rPr>
        <w:t xml:space="preserve">. </w:t>
      </w:r>
    </w:p>
    <w:p w14:paraId="34A2E5F4" w14:textId="77777777" w:rsidR="004341EF" w:rsidRPr="00706782" w:rsidRDefault="004341EF" w:rsidP="0085770D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20"/>
          <w:szCs w:val="20"/>
          <w:highlight w:val="yellow"/>
          <w:lang w:eastAsia="hi-IN" w:bidi="hi-IN"/>
        </w:rPr>
      </w:pPr>
    </w:p>
    <w:p w14:paraId="685C7F28" w14:textId="77777777" w:rsidR="004341EF" w:rsidRPr="00706782" w:rsidRDefault="004341EF" w:rsidP="004341EF">
      <w:pPr>
        <w:widowControl w:val="0"/>
        <w:suppressAutoHyphens/>
        <w:spacing w:line="276" w:lineRule="auto"/>
        <w:jc w:val="right"/>
        <w:rPr>
          <w:rFonts w:ascii="Fira Sans" w:eastAsia="SimSun" w:hAnsi="Fira Sans" w:cs="Arial"/>
          <w:kern w:val="1"/>
          <w:sz w:val="20"/>
          <w:szCs w:val="20"/>
          <w:highlight w:val="yellow"/>
          <w:lang w:eastAsia="hi-IN" w:bidi="hi-IN"/>
        </w:rPr>
      </w:pPr>
    </w:p>
    <w:p w14:paraId="3988FD3D" w14:textId="42490379" w:rsidR="00961819" w:rsidRPr="00706782" w:rsidRDefault="004341EF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b/>
          <w:kern w:val="1"/>
          <w:sz w:val="20"/>
          <w:szCs w:val="20"/>
          <w:highlight w:val="yellow"/>
          <w:lang w:eastAsia="hi-IN" w:bidi="hi-IN"/>
        </w:rPr>
      </w:pPr>
      <w:r w:rsidRPr="00706782">
        <w:rPr>
          <w:rFonts w:ascii="Verdana" w:eastAsia="SimSun" w:hAnsi="Verdana" w:cs="Arial"/>
          <w:b/>
          <w:kern w:val="1"/>
          <w:sz w:val="20"/>
          <w:szCs w:val="20"/>
          <w:highlight w:val="yellow"/>
          <w:lang w:eastAsia="hi-IN" w:bidi="hi-IN"/>
        </w:rPr>
        <w:t xml:space="preserve">Oświadczenie </w:t>
      </w:r>
      <w:r w:rsidR="00961819" w:rsidRPr="00706782">
        <w:rPr>
          <w:rFonts w:ascii="Verdana" w:eastAsia="SimSun" w:hAnsi="Verdana" w:cs="Arial"/>
          <w:b/>
          <w:kern w:val="1"/>
          <w:sz w:val="20"/>
          <w:szCs w:val="20"/>
          <w:highlight w:val="yellow"/>
          <w:lang w:eastAsia="hi-IN" w:bidi="hi-IN"/>
        </w:rPr>
        <w:t>W</w:t>
      </w:r>
      <w:r w:rsidRPr="00706782">
        <w:rPr>
          <w:rFonts w:ascii="Verdana" w:eastAsia="SimSun" w:hAnsi="Verdana" w:cs="Arial"/>
          <w:b/>
          <w:kern w:val="1"/>
          <w:sz w:val="20"/>
          <w:szCs w:val="20"/>
          <w:highlight w:val="yellow"/>
          <w:lang w:eastAsia="hi-IN" w:bidi="hi-IN"/>
        </w:rPr>
        <w:t xml:space="preserve">ykonawcy </w:t>
      </w:r>
      <w:r w:rsidR="00961819" w:rsidRPr="00706782">
        <w:rPr>
          <w:rFonts w:ascii="Verdana" w:eastAsia="SimSun" w:hAnsi="Verdana" w:cs="Arial"/>
          <w:b/>
          <w:kern w:val="1"/>
          <w:sz w:val="20"/>
          <w:szCs w:val="20"/>
          <w:highlight w:val="yellow"/>
          <w:lang w:eastAsia="hi-IN" w:bidi="hi-IN"/>
        </w:rPr>
        <w:t xml:space="preserve">w zakresie klauzuli społecznej </w:t>
      </w:r>
      <w:r w:rsidR="003211AD" w:rsidRPr="00706782">
        <w:rPr>
          <w:rFonts w:ascii="Verdana" w:eastAsia="SimSun" w:hAnsi="Verdana" w:cs="Arial"/>
          <w:b/>
          <w:kern w:val="1"/>
          <w:sz w:val="20"/>
          <w:szCs w:val="20"/>
          <w:highlight w:val="yellow"/>
          <w:lang w:eastAsia="hi-IN" w:bidi="hi-IN"/>
        </w:rPr>
        <w:t>-</w:t>
      </w:r>
    </w:p>
    <w:p w14:paraId="53F6F77D" w14:textId="77777777" w:rsidR="00961819" w:rsidRPr="00706782" w:rsidRDefault="00961819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b/>
          <w:kern w:val="1"/>
          <w:sz w:val="20"/>
          <w:szCs w:val="20"/>
          <w:highlight w:val="yellow"/>
          <w:lang w:eastAsia="hi-IN" w:bidi="hi-IN"/>
        </w:rPr>
      </w:pPr>
      <w:r w:rsidRPr="00706782">
        <w:rPr>
          <w:rFonts w:ascii="Verdana" w:eastAsia="SimSun" w:hAnsi="Verdana" w:cs="Arial"/>
          <w:b/>
          <w:kern w:val="1"/>
          <w:sz w:val="20"/>
          <w:szCs w:val="20"/>
          <w:highlight w:val="yellow"/>
          <w:lang w:eastAsia="hi-IN" w:bidi="hi-IN"/>
        </w:rPr>
        <w:t>dot.</w:t>
      </w:r>
      <w:r w:rsidR="004341EF" w:rsidRPr="00706782">
        <w:rPr>
          <w:rFonts w:ascii="Verdana" w:eastAsia="SimSun" w:hAnsi="Verdana" w:cs="Arial"/>
          <w:b/>
          <w:kern w:val="1"/>
          <w:sz w:val="20"/>
          <w:szCs w:val="20"/>
          <w:highlight w:val="yellow"/>
          <w:lang w:eastAsia="hi-IN" w:bidi="hi-IN"/>
        </w:rPr>
        <w:t xml:space="preserve"> zatrudnieni</w:t>
      </w:r>
      <w:r w:rsidRPr="00706782">
        <w:rPr>
          <w:rFonts w:ascii="Verdana" w:eastAsia="SimSun" w:hAnsi="Verdana" w:cs="Arial"/>
          <w:b/>
          <w:kern w:val="1"/>
          <w:sz w:val="20"/>
          <w:szCs w:val="20"/>
          <w:highlight w:val="yellow"/>
          <w:lang w:eastAsia="hi-IN" w:bidi="hi-IN"/>
        </w:rPr>
        <w:t>a</w:t>
      </w:r>
      <w:r w:rsidR="004341EF" w:rsidRPr="00706782">
        <w:rPr>
          <w:rFonts w:ascii="Verdana" w:eastAsia="SimSun" w:hAnsi="Verdana" w:cs="Arial"/>
          <w:b/>
          <w:kern w:val="1"/>
          <w:sz w:val="20"/>
          <w:szCs w:val="20"/>
          <w:highlight w:val="yellow"/>
          <w:lang w:eastAsia="hi-IN" w:bidi="hi-IN"/>
        </w:rPr>
        <w:t xml:space="preserve"> na podstawie umowy o pracę </w:t>
      </w:r>
      <w:r w:rsidRPr="00706782">
        <w:rPr>
          <w:rFonts w:ascii="Verdana" w:eastAsia="SimSun" w:hAnsi="Verdana" w:cs="Arial"/>
          <w:b/>
          <w:kern w:val="1"/>
          <w:sz w:val="20"/>
          <w:szCs w:val="20"/>
          <w:highlight w:val="yellow"/>
          <w:lang w:eastAsia="hi-IN" w:bidi="hi-IN"/>
        </w:rPr>
        <w:t xml:space="preserve">osób znajdujących się </w:t>
      </w:r>
    </w:p>
    <w:p w14:paraId="3F87003E" w14:textId="18CB8D43" w:rsidR="004341EF" w:rsidRPr="00706782" w:rsidRDefault="00961819" w:rsidP="004341EF">
      <w:pPr>
        <w:widowControl w:val="0"/>
        <w:suppressAutoHyphens/>
        <w:spacing w:line="276" w:lineRule="auto"/>
        <w:jc w:val="center"/>
        <w:rPr>
          <w:rFonts w:ascii="Verdana" w:eastAsia="SimSun" w:hAnsi="Verdana" w:cs="Arial"/>
          <w:b/>
          <w:kern w:val="1"/>
          <w:sz w:val="20"/>
          <w:szCs w:val="20"/>
          <w:highlight w:val="yellow"/>
          <w:lang w:eastAsia="hi-IN" w:bidi="hi-IN"/>
        </w:rPr>
      </w:pPr>
      <w:r w:rsidRPr="00706782">
        <w:rPr>
          <w:rFonts w:ascii="Verdana" w:eastAsia="SimSun" w:hAnsi="Verdana" w:cs="Arial"/>
          <w:b/>
          <w:kern w:val="1"/>
          <w:sz w:val="20"/>
          <w:szCs w:val="20"/>
          <w:highlight w:val="yellow"/>
          <w:lang w:eastAsia="hi-IN" w:bidi="hi-IN"/>
        </w:rPr>
        <w:t>w szczególnej sytuacji na rynku pracy</w:t>
      </w:r>
    </w:p>
    <w:p w14:paraId="392114C7" w14:textId="77777777" w:rsidR="004341EF" w:rsidRPr="00706782" w:rsidRDefault="004341EF" w:rsidP="004341EF">
      <w:pPr>
        <w:widowControl w:val="0"/>
        <w:suppressAutoHyphens/>
        <w:spacing w:line="100" w:lineRule="atLeast"/>
        <w:ind w:left="568" w:hanging="284"/>
        <w:contextualSpacing/>
        <w:jc w:val="center"/>
        <w:rPr>
          <w:rFonts w:ascii="Verdana" w:eastAsia="SimSun" w:hAnsi="Verdana" w:cs="Arial"/>
          <w:b/>
          <w:bCs/>
          <w:kern w:val="1"/>
          <w:sz w:val="20"/>
          <w:szCs w:val="20"/>
          <w:highlight w:val="yellow"/>
          <w:lang w:eastAsia="x-none" w:bidi="hi-IN"/>
        </w:rPr>
      </w:pPr>
    </w:p>
    <w:p w14:paraId="4B35DD34" w14:textId="06170606" w:rsidR="00C322D9" w:rsidRPr="00706782" w:rsidRDefault="00C322D9" w:rsidP="004341EF">
      <w:pPr>
        <w:widowControl w:val="0"/>
        <w:suppressAutoHyphens/>
        <w:spacing w:line="100" w:lineRule="atLeast"/>
        <w:ind w:left="568" w:hanging="284"/>
        <w:contextualSpacing/>
        <w:jc w:val="center"/>
        <w:rPr>
          <w:rFonts w:ascii="Verdana" w:eastAsia="SimSun" w:hAnsi="Verdana" w:cs="Arial"/>
          <w:kern w:val="1"/>
          <w:sz w:val="20"/>
          <w:szCs w:val="20"/>
          <w:highlight w:val="yellow"/>
          <w:lang w:eastAsia="hi-IN" w:bidi="hi-IN"/>
        </w:rPr>
      </w:pPr>
    </w:p>
    <w:p w14:paraId="3C4ED3DF" w14:textId="77777777" w:rsidR="003211AD" w:rsidRPr="00706782" w:rsidRDefault="003211AD" w:rsidP="004341EF">
      <w:pPr>
        <w:widowControl w:val="0"/>
        <w:suppressAutoHyphens/>
        <w:spacing w:line="100" w:lineRule="atLeast"/>
        <w:ind w:left="568" w:hanging="284"/>
        <w:contextualSpacing/>
        <w:jc w:val="center"/>
        <w:rPr>
          <w:rFonts w:ascii="Verdana" w:eastAsia="SimSun" w:hAnsi="Verdana" w:cs="Arial"/>
          <w:kern w:val="1"/>
          <w:sz w:val="20"/>
          <w:szCs w:val="20"/>
          <w:highlight w:val="yellow"/>
          <w:lang w:eastAsia="hi-IN" w:bidi="hi-IN"/>
        </w:rPr>
      </w:pPr>
    </w:p>
    <w:p w14:paraId="17391907" w14:textId="77777777" w:rsidR="00961819" w:rsidRPr="00706782" w:rsidRDefault="00961819" w:rsidP="00645C0A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b/>
          <w:bCs/>
          <w:kern w:val="1"/>
          <w:sz w:val="20"/>
          <w:szCs w:val="20"/>
          <w:highlight w:val="yellow"/>
          <w:lang w:eastAsia="x-none" w:bidi="hi-IN"/>
        </w:rPr>
      </w:pPr>
    </w:p>
    <w:p w14:paraId="18DEA591" w14:textId="77777777" w:rsidR="004341EF" w:rsidRPr="00706782" w:rsidRDefault="004341EF" w:rsidP="00961819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b/>
          <w:bCs/>
          <w:kern w:val="1"/>
          <w:sz w:val="20"/>
          <w:szCs w:val="20"/>
          <w:highlight w:val="yellow"/>
          <w:lang w:eastAsia="x-none" w:bidi="hi-IN"/>
        </w:rPr>
      </w:pPr>
      <w:r w:rsidRPr="00706782">
        <w:rPr>
          <w:rFonts w:ascii="Verdana" w:eastAsia="SimSun" w:hAnsi="Verdana" w:cs="Arial"/>
          <w:b/>
          <w:bCs/>
          <w:kern w:val="1"/>
          <w:sz w:val="20"/>
          <w:szCs w:val="20"/>
          <w:highlight w:val="yellow"/>
          <w:lang w:eastAsia="x-none" w:bidi="hi-IN"/>
        </w:rPr>
        <w:t>………………………………………………..</w:t>
      </w:r>
    </w:p>
    <w:p w14:paraId="30827D80" w14:textId="77777777" w:rsidR="004341EF" w:rsidRPr="00706782" w:rsidRDefault="004341EF" w:rsidP="00961819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b/>
          <w:bCs/>
          <w:kern w:val="1"/>
          <w:sz w:val="20"/>
          <w:szCs w:val="20"/>
          <w:highlight w:val="yellow"/>
          <w:lang w:eastAsia="x-none" w:bidi="hi-IN"/>
        </w:rPr>
      </w:pPr>
      <w:r w:rsidRPr="00706782">
        <w:rPr>
          <w:rFonts w:ascii="Verdana" w:eastAsia="SimSun" w:hAnsi="Verdana" w:cs="Arial"/>
          <w:kern w:val="1"/>
          <w:sz w:val="20"/>
          <w:szCs w:val="20"/>
          <w:highlight w:val="yellow"/>
          <w:lang w:eastAsia="x-none" w:bidi="hi-IN"/>
        </w:rPr>
        <w:t>P</w:t>
      </w:r>
      <w:proofErr w:type="spellStart"/>
      <w:r w:rsidRPr="00706782">
        <w:rPr>
          <w:rFonts w:ascii="Verdana" w:eastAsia="SimSun" w:hAnsi="Verdana" w:cs="Arial"/>
          <w:kern w:val="1"/>
          <w:sz w:val="20"/>
          <w:szCs w:val="20"/>
          <w:highlight w:val="yellow"/>
          <w:lang w:val="x-none" w:eastAsia="x-none" w:bidi="hi-IN"/>
        </w:rPr>
        <w:t>odmiot</w:t>
      </w:r>
      <w:proofErr w:type="spellEnd"/>
      <w:r w:rsidRPr="00706782">
        <w:rPr>
          <w:rFonts w:ascii="Verdana" w:eastAsia="SimSun" w:hAnsi="Verdana" w:cs="Arial"/>
          <w:kern w:val="1"/>
          <w:sz w:val="20"/>
          <w:szCs w:val="20"/>
          <w:highlight w:val="yellow"/>
          <w:lang w:val="x-none" w:eastAsia="x-none" w:bidi="hi-IN"/>
        </w:rPr>
        <w:t xml:space="preserve"> składając</w:t>
      </w:r>
      <w:r w:rsidRPr="00706782">
        <w:rPr>
          <w:rFonts w:ascii="Verdana" w:eastAsia="SimSun" w:hAnsi="Verdana" w:cs="Arial"/>
          <w:kern w:val="1"/>
          <w:sz w:val="20"/>
          <w:szCs w:val="20"/>
          <w:highlight w:val="yellow"/>
          <w:lang w:eastAsia="x-none" w:bidi="hi-IN"/>
        </w:rPr>
        <w:t>y</w:t>
      </w:r>
      <w:r w:rsidRPr="00706782">
        <w:rPr>
          <w:rFonts w:ascii="Verdana" w:eastAsia="SimSun" w:hAnsi="Verdana" w:cs="Arial"/>
          <w:kern w:val="1"/>
          <w:sz w:val="20"/>
          <w:szCs w:val="20"/>
          <w:highlight w:val="yellow"/>
          <w:lang w:val="x-none" w:eastAsia="x-none" w:bidi="hi-IN"/>
        </w:rPr>
        <w:t xml:space="preserve"> oświadczenie</w:t>
      </w:r>
    </w:p>
    <w:p w14:paraId="19155877" w14:textId="77777777" w:rsidR="004341EF" w:rsidRPr="00706782" w:rsidRDefault="004341EF" w:rsidP="004341EF">
      <w:pPr>
        <w:widowControl w:val="0"/>
        <w:suppressAutoHyphens/>
        <w:spacing w:line="100" w:lineRule="atLeast"/>
        <w:ind w:left="568" w:hanging="284"/>
        <w:contextualSpacing/>
        <w:rPr>
          <w:rFonts w:ascii="Verdana" w:eastAsia="SimSun" w:hAnsi="Verdana" w:cs="Arial"/>
          <w:b/>
          <w:bCs/>
          <w:kern w:val="1"/>
          <w:sz w:val="20"/>
          <w:szCs w:val="20"/>
          <w:highlight w:val="yellow"/>
          <w:lang w:eastAsia="x-none" w:bidi="hi-IN"/>
        </w:rPr>
      </w:pPr>
    </w:p>
    <w:p w14:paraId="62EF9336" w14:textId="2DF6A31A" w:rsidR="004341EF" w:rsidRPr="00706782" w:rsidRDefault="004341EF" w:rsidP="00961819">
      <w:pPr>
        <w:spacing w:after="160" w:line="276" w:lineRule="auto"/>
        <w:contextualSpacing/>
        <w:jc w:val="both"/>
        <w:rPr>
          <w:rFonts w:ascii="Verdana" w:eastAsia="SimSun" w:hAnsi="Verdana" w:cs="Arial"/>
          <w:bCs/>
          <w:kern w:val="1"/>
          <w:sz w:val="20"/>
          <w:szCs w:val="20"/>
          <w:highlight w:val="yellow"/>
          <w:lang w:eastAsia="x-none" w:bidi="hi-IN"/>
        </w:rPr>
      </w:pPr>
      <w:r w:rsidRPr="00706782">
        <w:rPr>
          <w:rFonts w:ascii="Verdana" w:eastAsia="SimSun" w:hAnsi="Verdana" w:cs="Arial"/>
          <w:bCs/>
          <w:kern w:val="1"/>
          <w:sz w:val="20"/>
          <w:szCs w:val="20"/>
          <w:highlight w:val="yellow"/>
          <w:lang w:eastAsia="x-none" w:bidi="hi-IN"/>
        </w:rPr>
        <w:t xml:space="preserve">Oświadczam, że zatrudniam na umowę o pracę poniżej </w:t>
      </w:r>
      <w:r w:rsidR="00EC559B" w:rsidRPr="00706782">
        <w:rPr>
          <w:rFonts w:ascii="Verdana" w:eastAsia="SimSun" w:hAnsi="Verdana" w:cs="Arial"/>
          <w:bCs/>
          <w:kern w:val="1"/>
          <w:sz w:val="20"/>
          <w:szCs w:val="20"/>
          <w:highlight w:val="yellow"/>
          <w:lang w:eastAsia="x-none" w:bidi="hi-IN"/>
        </w:rPr>
        <w:t>wymienioną osobę/</w:t>
      </w:r>
      <w:r w:rsidRPr="00706782">
        <w:rPr>
          <w:rFonts w:ascii="Verdana" w:eastAsia="SimSun" w:hAnsi="Verdana" w:cs="Arial"/>
          <w:bCs/>
          <w:kern w:val="1"/>
          <w:sz w:val="20"/>
          <w:szCs w:val="20"/>
          <w:highlight w:val="yellow"/>
          <w:lang w:eastAsia="x-none" w:bidi="hi-IN"/>
        </w:rPr>
        <w:t>osoby</w:t>
      </w:r>
      <w:r w:rsidR="00961819" w:rsidRPr="00706782">
        <w:rPr>
          <w:rFonts w:ascii="Verdana" w:eastAsia="SimSun" w:hAnsi="Verdana" w:cs="Arial"/>
          <w:bCs/>
          <w:kern w:val="1"/>
          <w:sz w:val="20"/>
          <w:szCs w:val="20"/>
          <w:highlight w:val="yellow"/>
          <w:lang w:eastAsia="x-none" w:bidi="hi-IN"/>
        </w:rPr>
        <w:t xml:space="preserve"> znajdujące się w szczególnej sytuacji na rynku pracy</w:t>
      </w:r>
      <w:r w:rsidRPr="00706782">
        <w:rPr>
          <w:rFonts w:ascii="Verdana" w:eastAsia="SimSun" w:hAnsi="Verdana" w:cs="Arial"/>
          <w:bCs/>
          <w:kern w:val="1"/>
          <w:sz w:val="20"/>
          <w:szCs w:val="20"/>
          <w:highlight w:val="yellow"/>
          <w:lang w:eastAsia="x-none" w:bidi="hi-IN"/>
        </w:rPr>
        <w:t xml:space="preserve">: </w:t>
      </w:r>
    </w:p>
    <w:p w14:paraId="1BEF717C" w14:textId="77777777" w:rsidR="004341EF" w:rsidRPr="00706782" w:rsidRDefault="004341EF" w:rsidP="004341EF">
      <w:pPr>
        <w:widowControl w:val="0"/>
        <w:suppressAutoHyphens/>
        <w:spacing w:line="276" w:lineRule="auto"/>
        <w:contextualSpacing/>
        <w:jc w:val="both"/>
        <w:rPr>
          <w:rFonts w:ascii="Verdana" w:eastAsia="SimSun" w:hAnsi="Verdana" w:cs="Arial"/>
          <w:bCs/>
          <w:kern w:val="1"/>
          <w:sz w:val="20"/>
          <w:szCs w:val="20"/>
          <w:highlight w:val="yellow"/>
          <w:lang w:eastAsia="x-none" w:bidi="hi-IN"/>
        </w:rPr>
      </w:pPr>
    </w:p>
    <w:tbl>
      <w:tblPr>
        <w:tblW w:w="9054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"/>
        <w:gridCol w:w="1507"/>
        <w:gridCol w:w="1864"/>
        <w:gridCol w:w="1641"/>
        <w:gridCol w:w="1559"/>
        <w:gridCol w:w="2126"/>
      </w:tblGrid>
      <w:tr w:rsidR="004341EF" w:rsidRPr="00706782" w14:paraId="48D81012" w14:textId="77777777" w:rsidTr="004F5A4C">
        <w:tc>
          <w:tcPr>
            <w:tcW w:w="357" w:type="dxa"/>
            <w:vMerge w:val="restart"/>
            <w:vAlign w:val="center"/>
          </w:tcPr>
          <w:p w14:paraId="4BE166FB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highlight w:val="yellow"/>
                <w:lang w:eastAsia="hi-IN" w:bidi="hi-IN"/>
              </w:rPr>
            </w:pPr>
            <w:r w:rsidRPr="00706782">
              <w:rPr>
                <w:rFonts w:ascii="Verdana" w:eastAsia="SimSun" w:hAnsi="Verdana" w:cs="Arial"/>
                <w:kern w:val="1"/>
                <w:sz w:val="18"/>
                <w:szCs w:val="18"/>
                <w:highlight w:val="yellow"/>
                <w:lang w:eastAsia="hi-IN" w:bidi="hi-IN"/>
              </w:rPr>
              <w:t>Lp.</w:t>
            </w:r>
          </w:p>
        </w:tc>
        <w:tc>
          <w:tcPr>
            <w:tcW w:w="1507" w:type="dxa"/>
            <w:vMerge w:val="restart"/>
            <w:vAlign w:val="center"/>
          </w:tcPr>
          <w:p w14:paraId="21388939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highlight w:val="yellow"/>
                <w:lang w:eastAsia="hi-IN" w:bidi="hi-IN"/>
              </w:rPr>
            </w:pPr>
            <w:r w:rsidRPr="00706782">
              <w:rPr>
                <w:rFonts w:ascii="Verdana" w:eastAsia="SimSun" w:hAnsi="Verdana" w:cs="Arial"/>
                <w:kern w:val="1"/>
                <w:sz w:val="18"/>
                <w:szCs w:val="18"/>
                <w:highlight w:val="yellow"/>
                <w:lang w:eastAsia="hi-IN" w:bidi="hi-IN"/>
              </w:rPr>
              <w:t>Nazwisko i imię</w:t>
            </w:r>
          </w:p>
        </w:tc>
        <w:tc>
          <w:tcPr>
            <w:tcW w:w="1864" w:type="dxa"/>
            <w:vMerge w:val="restart"/>
            <w:vAlign w:val="center"/>
          </w:tcPr>
          <w:p w14:paraId="10F5019D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highlight w:val="yellow"/>
                <w:lang w:eastAsia="hi-IN" w:bidi="hi-IN"/>
              </w:rPr>
            </w:pPr>
            <w:r w:rsidRPr="00706782">
              <w:rPr>
                <w:rFonts w:ascii="Verdana" w:eastAsia="SimSun" w:hAnsi="Verdana" w:cs="Arial"/>
                <w:kern w:val="1"/>
                <w:sz w:val="18"/>
                <w:szCs w:val="18"/>
                <w:highlight w:val="yellow"/>
                <w:lang w:eastAsia="hi-IN" w:bidi="hi-IN"/>
              </w:rPr>
              <w:t>Stanowisko/funkcja</w:t>
            </w:r>
          </w:p>
        </w:tc>
        <w:tc>
          <w:tcPr>
            <w:tcW w:w="5326" w:type="dxa"/>
            <w:gridSpan w:val="3"/>
            <w:vAlign w:val="center"/>
          </w:tcPr>
          <w:p w14:paraId="224B9677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highlight w:val="yellow"/>
                <w:lang w:eastAsia="hi-IN" w:bidi="hi-IN"/>
              </w:rPr>
            </w:pPr>
            <w:r w:rsidRPr="00706782">
              <w:rPr>
                <w:rFonts w:ascii="Verdana" w:eastAsia="SimSun" w:hAnsi="Verdana" w:cs="Arial"/>
                <w:kern w:val="1"/>
                <w:sz w:val="18"/>
                <w:szCs w:val="18"/>
                <w:highlight w:val="yellow"/>
                <w:lang w:eastAsia="hi-IN" w:bidi="hi-IN"/>
              </w:rPr>
              <w:t>Umowa o pracę</w:t>
            </w:r>
          </w:p>
        </w:tc>
      </w:tr>
      <w:tr w:rsidR="004341EF" w:rsidRPr="00706782" w14:paraId="28D8E8FD" w14:textId="77777777" w:rsidTr="004F5A4C">
        <w:tc>
          <w:tcPr>
            <w:tcW w:w="357" w:type="dxa"/>
            <w:vMerge/>
            <w:vAlign w:val="center"/>
          </w:tcPr>
          <w:p w14:paraId="23ED6F43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highlight w:val="yellow"/>
                <w:lang w:eastAsia="hi-IN" w:bidi="hi-IN"/>
              </w:rPr>
            </w:pPr>
          </w:p>
        </w:tc>
        <w:tc>
          <w:tcPr>
            <w:tcW w:w="1507" w:type="dxa"/>
            <w:vMerge/>
            <w:vAlign w:val="center"/>
          </w:tcPr>
          <w:p w14:paraId="66D22651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highlight w:val="yellow"/>
                <w:lang w:eastAsia="hi-IN" w:bidi="hi-IN"/>
              </w:rPr>
            </w:pPr>
          </w:p>
        </w:tc>
        <w:tc>
          <w:tcPr>
            <w:tcW w:w="1864" w:type="dxa"/>
            <w:vMerge/>
            <w:vAlign w:val="center"/>
          </w:tcPr>
          <w:p w14:paraId="2714EE7C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highlight w:val="yellow"/>
                <w:lang w:eastAsia="hi-IN" w:bidi="hi-IN"/>
              </w:rPr>
            </w:pPr>
          </w:p>
        </w:tc>
        <w:tc>
          <w:tcPr>
            <w:tcW w:w="1641" w:type="dxa"/>
            <w:vAlign w:val="center"/>
          </w:tcPr>
          <w:p w14:paraId="690DC497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highlight w:val="yellow"/>
                <w:lang w:eastAsia="hi-IN" w:bidi="hi-IN"/>
              </w:rPr>
            </w:pPr>
            <w:r w:rsidRPr="00706782">
              <w:rPr>
                <w:rFonts w:ascii="Verdana" w:eastAsia="SimSun" w:hAnsi="Verdana" w:cs="Arial"/>
                <w:kern w:val="1"/>
                <w:sz w:val="18"/>
                <w:szCs w:val="18"/>
                <w:highlight w:val="yellow"/>
                <w:lang w:eastAsia="hi-IN" w:bidi="hi-IN"/>
              </w:rPr>
              <w:t>Data zawarcia</w:t>
            </w:r>
          </w:p>
          <w:p w14:paraId="503BC1E0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highlight w:val="yellow"/>
                <w:lang w:eastAsia="hi-IN" w:bidi="hi-IN"/>
              </w:rPr>
            </w:pPr>
            <w:r w:rsidRPr="00706782">
              <w:rPr>
                <w:rFonts w:ascii="Verdana" w:eastAsia="SimSun" w:hAnsi="Verdana" w:cs="Arial"/>
                <w:kern w:val="1"/>
                <w:sz w:val="18"/>
                <w:szCs w:val="18"/>
                <w:highlight w:val="yellow"/>
                <w:lang w:eastAsia="hi-IN" w:bidi="hi-IN"/>
              </w:rPr>
              <w:t>umowy</w:t>
            </w:r>
          </w:p>
        </w:tc>
        <w:tc>
          <w:tcPr>
            <w:tcW w:w="1559" w:type="dxa"/>
            <w:vAlign w:val="center"/>
          </w:tcPr>
          <w:p w14:paraId="1F89933B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highlight w:val="yellow"/>
                <w:lang w:eastAsia="hi-IN" w:bidi="hi-IN"/>
              </w:rPr>
            </w:pPr>
            <w:r w:rsidRPr="00706782">
              <w:rPr>
                <w:rFonts w:ascii="Verdana" w:eastAsia="SimSun" w:hAnsi="Verdana" w:cs="Arial"/>
                <w:kern w:val="1"/>
                <w:sz w:val="18"/>
                <w:szCs w:val="18"/>
                <w:highlight w:val="yellow"/>
                <w:lang w:eastAsia="hi-IN" w:bidi="hi-IN"/>
              </w:rPr>
              <w:t>Wielkość etatu</w:t>
            </w:r>
          </w:p>
        </w:tc>
        <w:tc>
          <w:tcPr>
            <w:tcW w:w="2126" w:type="dxa"/>
            <w:vAlign w:val="center"/>
          </w:tcPr>
          <w:p w14:paraId="7BE204A3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jc w:val="center"/>
              <w:rPr>
                <w:rFonts w:ascii="Verdana" w:eastAsia="SimSun" w:hAnsi="Verdana" w:cs="Arial"/>
                <w:kern w:val="1"/>
                <w:sz w:val="18"/>
                <w:szCs w:val="18"/>
                <w:highlight w:val="yellow"/>
                <w:lang w:eastAsia="hi-IN" w:bidi="hi-IN"/>
              </w:rPr>
            </w:pPr>
            <w:r w:rsidRPr="00706782">
              <w:rPr>
                <w:rFonts w:ascii="Verdana" w:eastAsia="SimSun" w:hAnsi="Verdana" w:cs="Arial"/>
                <w:kern w:val="1"/>
                <w:sz w:val="18"/>
                <w:szCs w:val="18"/>
                <w:highlight w:val="yellow"/>
                <w:lang w:eastAsia="hi-IN" w:bidi="hi-IN"/>
              </w:rPr>
              <w:t>Termin obowiązywania  umowy</w:t>
            </w:r>
          </w:p>
        </w:tc>
      </w:tr>
      <w:tr w:rsidR="004341EF" w:rsidRPr="00706782" w14:paraId="16F9E96B" w14:textId="77777777" w:rsidTr="004F5A4C">
        <w:tc>
          <w:tcPr>
            <w:tcW w:w="357" w:type="dxa"/>
          </w:tcPr>
          <w:p w14:paraId="246EEA7C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706782">
              <w:rPr>
                <w:rFonts w:ascii="Verdana" w:eastAsia="SimSun" w:hAnsi="Verdana" w:cs="Arial"/>
                <w:kern w:val="1"/>
                <w:sz w:val="20"/>
                <w:szCs w:val="20"/>
                <w:highlight w:val="yellow"/>
                <w:lang w:eastAsia="hi-IN" w:bidi="hi-IN"/>
              </w:rPr>
              <w:t>1.</w:t>
            </w:r>
          </w:p>
        </w:tc>
        <w:tc>
          <w:tcPr>
            <w:tcW w:w="1507" w:type="dxa"/>
          </w:tcPr>
          <w:p w14:paraId="4E264FD8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1864" w:type="dxa"/>
          </w:tcPr>
          <w:p w14:paraId="2ED1DF2C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1641" w:type="dxa"/>
          </w:tcPr>
          <w:p w14:paraId="446B5C52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1559" w:type="dxa"/>
          </w:tcPr>
          <w:p w14:paraId="65C19E9D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2126" w:type="dxa"/>
          </w:tcPr>
          <w:p w14:paraId="4FEECB4B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</w:tr>
      <w:tr w:rsidR="004341EF" w:rsidRPr="00706782" w14:paraId="0C4BCD60" w14:textId="77777777" w:rsidTr="004F5A4C">
        <w:tc>
          <w:tcPr>
            <w:tcW w:w="357" w:type="dxa"/>
          </w:tcPr>
          <w:p w14:paraId="0C7C7A4D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706782">
              <w:rPr>
                <w:rFonts w:ascii="Verdana" w:eastAsia="SimSun" w:hAnsi="Verdana" w:cs="Arial"/>
                <w:kern w:val="1"/>
                <w:sz w:val="20"/>
                <w:szCs w:val="20"/>
                <w:highlight w:val="yellow"/>
                <w:lang w:eastAsia="hi-IN" w:bidi="hi-IN"/>
              </w:rPr>
              <w:t>2.</w:t>
            </w:r>
          </w:p>
        </w:tc>
        <w:tc>
          <w:tcPr>
            <w:tcW w:w="1507" w:type="dxa"/>
          </w:tcPr>
          <w:p w14:paraId="1E6C99F1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1864" w:type="dxa"/>
          </w:tcPr>
          <w:p w14:paraId="475A6E58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1641" w:type="dxa"/>
          </w:tcPr>
          <w:p w14:paraId="7347FDDB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1559" w:type="dxa"/>
          </w:tcPr>
          <w:p w14:paraId="2BE2BD3C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2126" w:type="dxa"/>
          </w:tcPr>
          <w:p w14:paraId="3482783F" w14:textId="77777777" w:rsidR="004341EF" w:rsidRPr="00706782" w:rsidRDefault="004341EF" w:rsidP="004341EF">
            <w:pPr>
              <w:widowControl w:val="0"/>
              <w:suppressAutoHyphens/>
              <w:spacing w:line="276" w:lineRule="auto"/>
              <w:rPr>
                <w:rFonts w:ascii="Verdana" w:eastAsia="SimSun" w:hAnsi="Verdana" w:cs="Arial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</w:tr>
    </w:tbl>
    <w:p w14:paraId="5895E0E9" w14:textId="77777777" w:rsidR="004341EF" w:rsidRPr="00706782" w:rsidRDefault="004341EF" w:rsidP="004341EF">
      <w:pPr>
        <w:widowControl w:val="0"/>
        <w:suppressAutoHyphens/>
        <w:spacing w:line="276" w:lineRule="auto"/>
        <w:contextualSpacing/>
        <w:jc w:val="both"/>
        <w:rPr>
          <w:rFonts w:ascii="Verdana" w:eastAsia="SimSun" w:hAnsi="Verdana" w:cs="Arial"/>
          <w:bCs/>
          <w:kern w:val="1"/>
          <w:sz w:val="20"/>
          <w:szCs w:val="20"/>
          <w:highlight w:val="yellow"/>
          <w:lang w:eastAsia="x-none" w:bidi="hi-IN"/>
        </w:rPr>
      </w:pPr>
    </w:p>
    <w:p w14:paraId="66E097BE" w14:textId="77777777" w:rsidR="004341EF" w:rsidRPr="00706782" w:rsidRDefault="004341EF" w:rsidP="00961819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bCs/>
          <w:kern w:val="1"/>
          <w:sz w:val="20"/>
          <w:szCs w:val="20"/>
          <w:highlight w:val="yellow"/>
          <w:lang w:eastAsia="x-none" w:bidi="hi-IN"/>
        </w:rPr>
      </w:pPr>
      <w:r w:rsidRPr="00706782">
        <w:rPr>
          <w:rFonts w:ascii="Verdana" w:eastAsia="SimSun" w:hAnsi="Verdana" w:cs="Arial"/>
          <w:bCs/>
          <w:kern w:val="1"/>
          <w:sz w:val="20"/>
          <w:szCs w:val="20"/>
          <w:highlight w:val="yellow"/>
          <w:lang w:eastAsia="x-none" w:bidi="hi-IN"/>
        </w:rPr>
        <w:t>Osoby wskazane powyżej wykonują następujące czynności:</w:t>
      </w:r>
    </w:p>
    <w:p w14:paraId="512A41B8" w14:textId="0C6E73FE" w:rsidR="004341EF" w:rsidRPr="00706782" w:rsidRDefault="004341EF" w:rsidP="00961819">
      <w:pPr>
        <w:widowControl w:val="0"/>
        <w:suppressAutoHyphens/>
        <w:spacing w:line="100" w:lineRule="atLeast"/>
        <w:contextualSpacing/>
        <w:rPr>
          <w:rFonts w:ascii="Fira Sans" w:eastAsia="SimSun" w:hAnsi="Fira Sans" w:cs="Arial"/>
          <w:bCs/>
          <w:kern w:val="1"/>
          <w:sz w:val="19"/>
          <w:szCs w:val="19"/>
          <w:highlight w:val="yellow"/>
          <w:lang w:eastAsia="x-none" w:bidi="hi-IN"/>
        </w:rPr>
      </w:pPr>
      <w:r w:rsidRPr="00706782">
        <w:rPr>
          <w:rFonts w:ascii="Verdana" w:eastAsia="SimSun" w:hAnsi="Verdana" w:cs="Arial"/>
          <w:bCs/>
          <w:kern w:val="1"/>
          <w:sz w:val="18"/>
          <w:szCs w:val="18"/>
          <w:highlight w:val="yellow"/>
          <w:lang w:eastAsia="x-none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1819" w:rsidRPr="00706782">
        <w:rPr>
          <w:rFonts w:ascii="Verdana" w:eastAsia="SimSun" w:hAnsi="Verdana" w:cs="Arial"/>
          <w:bCs/>
          <w:kern w:val="1"/>
          <w:sz w:val="18"/>
          <w:szCs w:val="18"/>
          <w:highlight w:val="yellow"/>
          <w:lang w:eastAsia="x-none" w:bidi="hi-IN"/>
        </w:rPr>
        <w:t>…………</w:t>
      </w:r>
      <w:r w:rsidRPr="00706782">
        <w:rPr>
          <w:rFonts w:ascii="Verdana" w:eastAsia="SimSun" w:hAnsi="Verdana" w:cs="Arial"/>
          <w:bCs/>
          <w:kern w:val="1"/>
          <w:sz w:val="18"/>
          <w:szCs w:val="18"/>
          <w:highlight w:val="yellow"/>
          <w:lang w:eastAsia="x-none" w:bidi="hi-IN"/>
        </w:rPr>
        <w:t>…</w:t>
      </w:r>
    </w:p>
    <w:p w14:paraId="5D2806AF" w14:textId="7825A4A1" w:rsidR="004341EF" w:rsidRPr="00706782" w:rsidRDefault="004341EF" w:rsidP="00961819">
      <w:pPr>
        <w:widowControl w:val="0"/>
        <w:suppressAutoHyphens/>
        <w:spacing w:line="100" w:lineRule="atLeast"/>
        <w:contextualSpacing/>
        <w:rPr>
          <w:rFonts w:ascii="Fira Sans" w:eastAsia="SimSun" w:hAnsi="Fira Sans" w:cs="Arial"/>
          <w:bCs/>
          <w:kern w:val="1"/>
          <w:sz w:val="19"/>
          <w:szCs w:val="19"/>
          <w:highlight w:val="yellow"/>
          <w:lang w:eastAsia="x-none" w:bidi="hi-IN"/>
        </w:rPr>
      </w:pPr>
    </w:p>
    <w:p w14:paraId="6395556B" w14:textId="77777777" w:rsidR="004341EF" w:rsidRPr="00706782" w:rsidRDefault="004341EF" w:rsidP="004341EF">
      <w:pPr>
        <w:widowControl w:val="0"/>
        <w:suppressAutoHyphens/>
        <w:spacing w:line="100" w:lineRule="atLeast"/>
        <w:ind w:left="568" w:hanging="1"/>
        <w:contextualSpacing/>
        <w:rPr>
          <w:rFonts w:ascii="Fira Sans" w:eastAsia="SimSun" w:hAnsi="Fira Sans" w:cs="Arial"/>
          <w:bCs/>
          <w:kern w:val="1"/>
          <w:sz w:val="19"/>
          <w:szCs w:val="19"/>
          <w:highlight w:val="yellow"/>
          <w:lang w:eastAsia="x-none" w:bidi="hi-IN"/>
        </w:rPr>
      </w:pPr>
    </w:p>
    <w:p w14:paraId="72FACEA6" w14:textId="77777777" w:rsidR="004341EF" w:rsidRPr="00706782" w:rsidRDefault="004341EF" w:rsidP="004341EF">
      <w:pPr>
        <w:widowControl w:val="0"/>
        <w:suppressAutoHyphens/>
        <w:spacing w:line="100" w:lineRule="atLeast"/>
        <w:ind w:left="568" w:hanging="1"/>
        <w:contextualSpacing/>
        <w:rPr>
          <w:rFonts w:ascii="Fira Sans" w:eastAsia="SimSun" w:hAnsi="Fira Sans" w:cs="Arial"/>
          <w:bCs/>
          <w:kern w:val="1"/>
          <w:sz w:val="19"/>
          <w:szCs w:val="19"/>
          <w:highlight w:val="yellow"/>
          <w:lang w:eastAsia="x-none" w:bidi="hi-IN"/>
        </w:rPr>
      </w:pPr>
    </w:p>
    <w:p w14:paraId="1AD69BE9" w14:textId="77777777" w:rsidR="004341EF" w:rsidRPr="00706782" w:rsidRDefault="004341EF" w:rsidP="004341EF">
      <w:pPr>
        <w:widowControl w:val="0"/>
        <w:suppressAutoHyphens/>
        <w:spacing w:line="100" w:lineRule="atLeast"/>
        <w:ind w:left="568" w:hanging="1"/>
        <w:contextualSpacing/>
        <w:rPr>
          <w:rFonts w:ascii="Verdana" w:eastAsia="SimSun" w:hAnsi="Verdana" w:cs="Arial"/>
          <w:bCs/>
          <w:kern w:val="1"/>
          <w:sz w:val="20"/>
          <w:szCs w:val="20"/>
          <w:highlight w:val="yellow"/>
          <w:lang w:eastAsia="x-none" w:bidi="hi-IN"/>
        </w:rPr>
      </w:pPr>
    </w:p>
    <w:p w14:paraId="3627F8CF" w14:textId="77777777" w:rsidR="004341EF" w:rsidRPr="00706782" w:rsidRDefault="004341EF" w:rsidP="004341EF">
      <w:pPr>
        <w:widowControl w:val="0"/>
        <w:suppressAutoHyphens/>
        <w:spacing w:line="100" w:lineRule="atLeast"/>
        <w:ind w:left="568" w:hanging="1"/>
        <w:contextualSpacing/>
        <w:rPr>
          <w:rFonts w:ascii="Verdana" w:eastAsia="SimSun" w:hAnsi="Verdana" w:cs="Arial"/>
          <w:bCs/>
          <w:kern w:val="1"/>
          <w:sz w:val="20"/>
          <w:szCs w:val="20"/>
          <w:highlight w:val="yellow"/>
          <w:lang w:eastAsia="x-none" w:bidi="hi-IN"/>
        </w:rPr>
      </w:pPr>
    </w:p>
    <w:p w14:paraId="72727D20" w14:textId="3BE77839" w:rsidR="00D95173" w:rsidRPr="00706782" w:rsidRDefault="00D95173" w:rsidP="00D95173">
      <w:pPr>
        <w:widowControl w:val="0"/>
        <w:suppressAutoHyphens/>
        <w:spacing w:line="100" w:lineRule="atLeast"/>
        <w:contextualSpacing/>
        <w:rPr>
          <w:rFonts w:ascii="Verdana" w:eastAsia="SimSun" w:hAnsi="Verdana" w:cs="Arial"/>
          <w:kern w:val="1"/>
          <w:sz w:val="20"/>
          <w:szCs w:val="20"/>
          <w:highlight w:val="yellow"/>
          <w:lang w:eastAsia="x-none" w:bidi="hi-IN"/>
        </w:rPr>
      </w:pPr>
      <w:r w:rsidRPr="00706782">
        <w:rPr>
          <w:rFonts w:ascii="Verdana" w:eastAsia="SimSun" w:hAnsi="Verdana" w:cs="Arial"/>
          <w:kern w:val="1"/>
          <w:sz w:val="20"/>
          <w:szCs w:val="20"/>
          <w:highlight w:val="yellow"/>
          <w:lang w:eastAsia="x-none" w:bidi="hi-IN"/>
        </w:rPr>
        <w:t xml:space="preserve">Wrocław, dnia ……………….           </w:t>
      </w:r>
      <w:r w:rsidR="00961819" w:rsidRPr="00706782">
        <w:rPr>
          <w:rFonts w:ascii="Verdana" w:eastAsia="SimSun" w:hAnsi="Verdana" w:cs="Arial"/>
          <w:kern w:val="1"/>
          <w:sz w:val="20"/>
          <w:szCs w:val="20"/>
          <w:highlight w:val="yellow"/>
          <w:lang w:eastAsia="x-none" w:bidi="hi-IN"/>
        </w:rPr>
        <w:t xml:space="preserve">      </w:t>
      </w:r>
      <w:r w:rsidRPr="00706782">
        <w:rPr>
          <w:rFonts w:ascii="Verdana" w:eastAsia="SimSun" w:hAnsi="Verdana" w:cs="Arial"/>
          <w:kern w:val="1"/>
          <w:sz w:val="20"/>
          <w:szCs w:val="20"/>
          <w:highlight w:val="yellow"/>
          <w:lang w:eastAsia="x-none" w:bidi="hi-IN"/>
        </w:rPr>
        <w:t xml:space="preserve">            ………………………………………………………………………</w:t>
      </w:r>
    </w:p>
    <w:p w14:paraId="10039BD7" w14:textId="77777777" w:rsidR="00961819" w:rsidRPr="00706782" w:rsidRDefault="004341EF" w:rsidP="004341EF">
      <w:pPr>
        <w:widowControl w:val="0"/>
        <w:suppressAutoHyphens/>
        <w:spacing w:line="100" w:lineRule="atLeast"/>
        <w:ind w:left="5396"/>
        <w:contextualSpacing/>
        <w:jc w:val="center"/>
        <w:rPr>
          <w:rFonts w:ascii="Verdana" w:eastAsia="SimSun" w:hAnsi="Verdana" w:cs="Arial"/>
          <w:kern w:val="1"/>
          <w:sz w:val="20"/>
          <w:szCs w:val="20"/>
          <w:highlight w:val="yellow"/>
          <w:lang w:val="x-none" w:eastAsia="x-none" w:bidi="hi-IN"/>
        </w:rPr>
      </w:pPr>
      <w:r w:rsidRPr="00706782">
        <w:rPr>
          <w:rFonts w:ascii="Verdana" w:eastAsia="SimSun" w:hAnsi="Verdana" w:cs="Arial"/>
          <w:kern w:val="1"/>
          <w:sz w:val="20"/>
          <w:szCs w:val="20"/>
          <w:highlight w:val="yellow"/>
          <w:lang w:eastAsia="x-none" w:bidi="hi-IN"/>
        </w:rPr>
        <w:t>P</w:t>
      </w:r>
      <w:r w:rsidRPr="00706782">
        <w:rPr>
          <w:rFonts w:ascii="Verdana" w:eastAsia="SimSun" w:hAnsi="Verdana" w:cs="Arial"/>
          <w:kern w:val="1"/>
          <w:sz w:val="20"/>
          <w:szCs w:val="20"/>
          <w:highlight w:val="yellow"/>
          <w:lang w:val="x-none" w:eastAsia="x-none" w:bidi="hi-IN"/>
        </w:rPr>
        <w:t xml:space="preserve">odpis osoby uprawnionej </w:t>
      </w:r>
    </w:p>
    <w:p w14:paraId="0D472429" w14:textId="39FBE817" w:rsidR="004341EF" w:rsidRPr="00706782" w:rsidRDefault="004341EF" w:rsidP="004341EF">
      <w:pPr>
        <w:widowControl w:val="0"/>
        <w:suppressAutoHyphens/>
        <w:spacing w:line="100" w:lineRule="atLeast"/>
        <w:ind w:left="5396"/>
        <w:contextualSpacing/>
        <w:jc w:val="center"/>
        <w:rPr>
          <w:rFonts w:ascii="Verdana" w:eastAsia="SimSun" w:hAnsi="Verdana" w:cs="Arial"/>
          <w:kern w:val="1"/>
          <w:sz w:val="20"/>
          <w:szCs w:val="20"/>
          <w:highlight w:val="yellow"/>
          <w:lang w:eastAsia="x-none" w:bidi="hi-IN"/>
        </w:rPr>
      </w:pPr>
      <w:r w:rsidRPr="00706782">
        <w:rPr>
          <w:rFonts w:ascii="Verdana" w:eastAsia="SimSun" w:hAnsi="Verdana" w:cs="Arial"/>
          <w:kern w:val="1"/>
          <w:sz w:val="20"/>
          <w:szCs w:val="20"/>
          <w:highlight w:val="yellow"/>
          <w:lang w:val="x-none" w:eastAsia="x-none" w:bidi="hi-IN"/>
        </w:rPr>
        <w:t>do złożenia</w:t>
      </w:r>
    </w:p>
    <w:p w14:paraId="7D42F4D5" w14:textId="77777777" w:rsidR="004341EF" w:rsidRPr="00961819" w:rsidRDefault="004341EF" w:rsidP="004341EF">
      <w:pPr>
        <w:widowControl w:val="0"/>
        <w:suppressAutoHyphens/>
        <w:spacing w:line="100" w:lineRule="atLeast"/>
        <w:ind w:left="5396"/>
        <w:contextualSpacing/>
        <w:jc w:val="center"/>
        <w:rPr>
          <w:rFonts w:ascii="Verdana" w:eastAsia="SimSun" w:hAnsi="Verdana" w:cs="Arial"/>
          <w:kern w:val="1"/>
          <w:sz w:val="20"/>
          <w:szCs w:val="20"/>
          <w:lang w:eastAsia="x-none" w:bidi="hi-IN"/>
        </w:rPr>
      </w:pPr>
      <w:r w:rsidRPr="00706782">
        <w:rPr>
          <w:rFonts w:ascii="Verdana" w:eastAsia="SimSun" w:hAnsi="Verdana" w:cs="Arial"/>
          <w:kern w:val="1"/>
          <w:sz w:val="20"/>
          <w:szCs w:val="20"/>
          <w:highlight w:val="yellow"/>
          <w:lang w:val="x-none" w:eastAsia="x-none" w:bidi="hi-IN"/>
        </w:rPr>
        <w:t>oświadczenia w imieniu wykonawcy</w:t>
      </w:r>
    </w:p>
    <w:p w14:paraId="0CB79B93" w14:textId="77777777" w:rsidR="004341EF" w:rsidRPr="00961819" w:rsidRDefault="004341EF" w:rsidP="004341EF">
      <w:pPr>
        <w:widowControl w:val="0"/>
        <w:suppressAutoHyphens/>
        <w:jc w:val="both"/>
        <w:rPr>
          <w:rFonts w:ascii="Verdana" w:eastAsia="Times New Roman" w:hAnsi="Verdana" w:cs="Times New Roman"/>
          <w:bCs/>
          <w:kern w:val="1"/>
          <w:sz w:val="20"/>
          <w:szCs w:val="20"/>
          <w:shd w:val="clear" w:color="auto" w:fill="FFFFFF"/>
          <w:lang w:eastAsia="pl-PL" w:bidi="hi-IN"/>
        </w:rPr>
      </w:pPr>
    </w:p>
    <w:p w14:paraId="7AD8042E" w14:textId="77777777" w:rsidR="004341EF" w:rsidRPr="004341EF" w:rsidRDefault="004341EF" w:rsidP="004341EF">
      <w:pPr>
        <w:widowControl w:val="0"/>
        <w:suppressAutoHyphens/>
        <w:spacing w:line="100" w:lineRule="atLeast"/>
        <w:jc w:val="both"/>
        <w:rPr>
          <w:rFonts w:ascii="Liberation Serif" w:eastAsia="SimSun" w:hAnsi="Liberation Serif" w:cs="Arial"/>
          <w:kern w:val="1"/>
          <w:lang w:eastAsia="hi-IN" w:bidi="hi-IN"/>
        </w:rPr>
      </w:pPr>
    </w:p>
    <w:p w14:paraId="54FE2A95" w14:textId="77777777" w:rsidR="00017D4E" w:rsidRDefault="00017D4E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20"/>
          <w:szCs w:val="20"/>
          <w:lang w:eastAsia="x-none"/>
        </w:rPr>
      </w:pPr>
    </w:p>
    <w:p w14:paraId="69B6468B" w14:textId="77777777" w:rsidR="00017D4E" w:rsidRDefault="00017D4E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20"/>
          <w:szCs w:val="20"/>
          <w:lang w:eastAsia="x-none"/>
        </w:rPr>
      </w:pPr>
    </w:p>
    <w:p w14:paraId="7484080D" w14:textId="12842D60" w:rsidR="00017D4E" w:rsidRDefault="00017D4E" w:rsidP="00EE12B6">
      <w:pPr>
        <w:tabs>
          <w:tab w:val="left" w:pos="1843"/>
        </w:tabs>
        <w:rPr>
          <w:rFonts w:ascii="Verdana" w:eastAsia="Times New Roman" w:hAnsi="Verdana" w:cs="Tahoma"/>
          <w:bCs/>
          <w:sz w:val="20"/>
          <w:szCs w:val="20"/>
          <w:lang w:eastAsia="x-none"/>
        </w:rPr>
      </w:pPr>
    </w:p>
    <w:p w14:paraId="73CD69F4" w14:textId="77777777" w:rsidR="00EE12B6" w:rsidRDefault="00EE12B6" w:rsidP="00EE12B6">
      <w:pPr>
        <w:tabs>
          <w:tab w:val="left" w:pos="1843"/>
        </w:tabs>
        <w:rPr>
          <w:rFonts w:ascii="Verdana" w:eastAsia="Times New Roman" w:hAnsi="Verdana" w:cs="Tahoma"/>
          <w:bCs/>
          <w:sz w:val="20"/>
          <w:szCs w:val="20"/>
          <w:lang w:eastAsia="x-none"/>
        </w:rPr>
      </w:pPr>
    </w:p>
    <w:p w14:paraId="4AC4F582" w14:textId="77777777" w:rsidR="00A8706C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2BD4B1A2" w14:textId="77777777" w:rsidR="00A8706C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7732FD73" w14:textId="77777777" w:rsidR="00A8706C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6F64429A" w14:textId="77777777" w:rsidR="00A8706C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0B5B10C3" w14:textId="77777777" w:rsidR="00A8706C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46E7C9E4" w14:textId="77777777" w:rsidR="00A8706C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3F6E7005" w14:textId="77777777" w:rsidR="00A8706C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236860D5" w14:textId="77777777" w:rsidR="00A8706C" w:rsidRDefault="00A8706C" w:rsidP="00346E1B">
      <w:pPr>
        <w:tabs>
          <w:tab w:val="left" w:pos="1843"/>
        </w:tabs>
        <w:jc w:val="right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p w14:paraId="66709B56" w14:textId="77777777" w:rsidR="005F441C" w:rsidRPr="00DE6822" w:rsidRDefault="005F441C" w:rsidP="00F75BF2">
      <w:pPr>
        <w:spacing w:after="200"/>
        <w:jc w:val="both"/>
        <w:rPr>
          <w:rFonts w:ascii="Verdana" w:eastAsia="Calibri" w:hAnsi="Verdana" w:cs="Times New Roman"/>
          <w:sz w:val="20"/>
          <w:szCs w:val="20"/>
        </w:rPr>
      </w:pPr>
    </w:p>
    <w:sectPr w:rsidR="005F441C" w:rsidRPr="00DE6822" w:rsidSect="00467E77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126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1EAD" w14:textId="77777777" w:rsidR="00467E77" w:rsidRDefault="00467E77" w:rsidP="00C25C24">
      <w:r>
        <w:separator/>
      </w:r>
    </w:p>
  </w:endnote>
  <w:endnote w:type="continuationSeparator" w:id="0">
    <w:p w14:paraId="3BB01A78" w14:textId="77777777" w:rsidR="00467E77" w:rsidRDefault="00467E77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06314"/>
      <w:docPartObj>
        <w:docPartGallery w:val="Page Numbers (Bottom of Page)"/>
        <w:docPartUnique/>
      </w:docPartObj>
    </w:sdtPr>
    <w:sdtContent>
      <w:p w14:paraId="66CD55E1" w14:textId="1CE5B932" w:rsidR="00D90CB0" w:rsidRDefault="00D90CB0" w:rsidP="00D90C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75">
          <w:rPr>
            <w:noProof/>
          </w:rPr>
          <w:t>20</w:t>
        </w:r>
        <w:r>
          <w:fldChar w:fldCharType="end"/>
        </w:r>
      </w:p>
    </w:sdtContent>
  </w:sdt>
  <w:p w14:paraId="37E97357" w14:textId="5339ADCC" w:rsidR="00C25C24" w:rsidRDefault="00C25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F9128" w14:textId="77777777" w:rsidR="00467E77" w:rsidRDefault="00467E77" w:rsidP="00C25C24">
      <w:r>
        <w:separator/>
      </w:r>
    </w:p>
  </w:footnote>
  <w:footnote w:type="continuationSeparator" w:id="0">
    <w:p w14:paraId="584F54D6" w14:textId="77777777" w:rsidR="00467E77" w:rsidRDefault="00467E77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4" w14:textId="77777777" w:rsidR="00C25C24" w:rsidRDefault="00000000">
    <w:pPr>
      <w:pStyle w:val="Nagwek"/>
    </w:pPr>
    <w:r>
      <w:rPr>
        <w:noProof/>
      </w:rPr>
      <w:pict w14:anchorId="37E9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7" type="#_x0000_t75" alt="/Users/weronika/Desktop/beata/papier_firmowy-01.png" style="position:absolute;margin-left:0;margin-top:0;width:2482pt;height:35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5" w14:textId="77777777" w:rsidR="00C25C24" w:rsidRDefault="00C25C24" w:rsidP="00D90CB0">
    <w:pPr>
      <w:pStyle w:val="Nagwek"/>
      <w:tabs>
        <w:tab w:val="left" w:pos="1985"/>
      </w:tabs>
      <w:ind w:left="284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7E9735B" wp14:editId="37E9735C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7E9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1026" type="#_x0000_t75" alt="/Users/weronika/Desktop/beata/papier_firmowy-01.png" style="position:absolute;left:0;text-align:left;margin-left:0;margin-top:0;width:2482pt;height:35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8" w14:textId="77777777" w:rsidR="00C25C24" w:rsidRDefault="00000000">
    <w:pPr>
      <w:pStyle w:val="Nagwek"/>
    </w:pPr>
    <w:r>
      <w:rPr>
        <w:noProof/>
      </w:rPr>
      <w:pict w14:anchorId="37E97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Verdana"/>
        <w:i w:val="0"/>
        <w:iCs w:val="0"/>
        <w:sz w:val="20"/>
        <w:szCs w:val="20"/>
        <w:lang w:val="pl-PL" w:eastAsia="zh-CN" w:bidi="ar-SA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/>
        <w:sz w:val="20"/>
        <w:szCs w:val="20"/>
        <w:lang w:val="pl-PL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1346CF3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kern w:val="1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8B48BD1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 2" w:hAnsi="Wingdings 2" w:cs="Wingdings 2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7"/>
    <w:multiLevelType w:val="multilevel"/>
    <w:tmpl w:val="79BA354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Calibri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color w:val="000000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Calibri"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Calibri"/>
        <w:bCs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Calibri"/>
        <w:bCs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Calibri"/>
        <w:bCs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bCs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Calibri"/>
        <w:bCs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8" w15:restartNumberingAfterBreak="0">
    <w:nsid w:val="061F7A9A"/>
    <w:multiLevelType w:val="hybridMultilevel"/>
    <w:tmpl w:val="895401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AD11359"/>
    <w:multiLevelType w:val="hybridMultilevel"/>
    <w:tmpl w:val="54E08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743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D105F7C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6D2932"/>
    <w:multiLevelType w:val="multilevel"/>
    <w:tmpl w:val="956239A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SimSun" w:hAnsi="Verdana" w:cs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048475F"/>
    <w:multiLevelType w:val="hybridMultilevel"/>
    <w:tmpl w:val="3DC06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F3AE2"/>
    <w:multiLevelType w:val="hybridMultilevel"/>
    <w:tmpl w:val="82DA6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62238"/>
    <w:multiLevelType w:val="hybridMultilevel"/>
    <w:tmpl w:val="FBFEF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9F2D61"/>
    <w:multiLevelType w:val="hybridMultilevel"/>
    <w:tmpl w:val="C48A6F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95252"/>
    <w:multiLevelType w:val="hybridMultilevel"/>
    <w:tmpl w:val="81D0A83C"/>
    <w:lvl w:ilvl="0" w:tplc="925A20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0597D"/>
    <w:multiLevelType w:val="hybridMultilevel"/>
    <w:tmpl w:val="CAB665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307971"/>
    <w:multiLevelType w:val="hybridMultilevel"/>
    <w:tmpl w:val="8416A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0828F4"/>
    <w:multiLevelType w:val="hybridMultilevel"/>
    <w:tmpl w:val="4F6E83C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ascii="Verdana" w:eastAsia="Times New Roman" w:hAnsi="Verdana" w:cs="Arial Narrow"/>
      </w:rPr>
    </w:lvl>
    <w:lvl w:ilvl="2" w:tplc="04150017">
      <w:start w:val="1"/>
      <w:numFmt w:val="lowerLetter"/>
      <w:lvlText w:val="%3)"/>
      <w:lvlJc w:val="left"/>
      <w:pPr>
        <w:ind w:left="2624" w:hanging="36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96776B"/>
    <w:multiLevelType w:val="hybridMultilevel"/>
    <w:tmpl w:val="E048DE4A"/>
    <w:lvl w:ilvl="0" w:tplc="041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F456944"/>
    <w:multiLevelType w:val="multilevel"/>
    <w:tmpl w:val="393E7552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-366"/>
        </w:tabs>
        <w:ind w:left="-3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4"/>
        </w:tabs>
        <w:ind w:left="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184CAC"/>
    <w:multiLevelType w:val="hybridMultilevel"/>
    <w:tmpl w:val="5BC03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50CAB"/>
    <w:multiLevelType w:val="hybridMultilevel"/>
    <w:tmpl w:val="72A0E1AA"/>
    <w:lvl w:ilvl="0" w:tplc="90221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035D2"/>
    <w:multiLevelType w:val="hybridMultilevel"/>
    <w:tmpl w:val="AFFC0B76"/>
    <w:lvl w:ilvl="0" w:tplc="2C5085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623F9"/>
    <w:multiLevelType w:val="hybridMultilevel"/>
    <w:tmpl w:val="BD445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363E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B427E"/>
    <w:multiLevelType w:val="hybridMultilevel"/>
    <w:tmpl w:val="71D456B0"/>
    <w:lvl w:ilvl="0" w:tplc="34260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1153C"/>
    <w:multiLevelType w:val="hybridMultilevel"/>
    <w:tmpl w:val="F5FE95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1AB26008">
      <w:start w:val="1"/>
      <w:numFmt w:val="lowerLetter"/>
      <w:lvlText w:val="%2)"/>
      <w:lvlJc w:val="left"/>
      <w:pPr>
        <w:ind w:left="1724" w:hanging="360"/>
      </w:pPr>
      <w:rPr>
        <w:rFonts w:ascii="Verdana" w:eastAsia="Times New Roman" w:hAnsi="Verdana" w:cs="Arial Narrow"/>
      </w:rPr>
    </w:lvl>
    <w:lvl w:ilvl="2" w:tplc="E9863D24">
      <w:start w:val="1"/>
      <w:numFmt w:val="decimal"/>
      <w:lvlText w:val="%3."/>
      <w:lvlJc w:val="left"/>
      <w:pPr>
        <w:ind w:left="502" w:hanging="360"/>
      </w:pPr>
      <w:rPr>
        <w:rFonts w:hint="default"/>
        <w:b w:val="0"/>
        <w:bCs/>
        <w:u w:val="none"/>
      </w:rPr>
    </w:lvl>
    <w:lvl w:ilvl="3" w:tplc="2E56007E">
      <w:start w:val="1"/>
      <w:numFmt w:val="decimal"/>
      <w:lvlText w:val="%4)"/>
      <w:lvlJc w:val="left"/>
      <w:pPr>
        <w:ind w:left="1070" w:hanging="360"/>
      </w:pPr>
      <w:rPr>
        <w:rFonts w:eastAsia="Times New Roman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3E82F82"/>
    <w:multiLevelType w:val="multilevel"/>
    <w:tmpl w:val="FAE277A4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Verdan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Verdana"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Verdana"/>
        <w:sz w:val="20"/>
        <w:szCs w:val="2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Verdana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Verdana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Verdana"/>
        <w:sz w:val="20"/>
        <w:szCs w:val="2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Verdana"/>
        <w:sz w:val="20"/>
        <w:szCs w:val="20"/>
      </w:rPr>
    </w:lvl>
  </w:abstractNum>
  <w:abstractNum w:abstractNumId="28" w15:restartNumberingAfterBreak="0">
    <w:nsid w:val="540C1A93"/>
    <w:multiLevelType w:val="hybridMultilevel"/>
    <w:tmpl w:val="0D1A13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883565"/>
    <w:multiLevelType w:val="hybridMultilevel"/>
    <w:tmpl w:val="E76C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23887"/>
    <w:multiLevelType w:val="hybridMultilevel"/>
    <w:tmpl w:val="E29E5B26"/>
    <w:lvl w:ilvl="0" w:tplc="8C647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ED8"/>
    <w:multiLevelType w:val="hybridMultilevel"/>
    <w:tmpl w:val="096A60D8"/>
    <w:lvl w:ilvl="0" w:tplc="B25CDF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0F618D9"/>
    <w:multiLevelType w:val="hybridMultilevel"/>
    <w:tmpl w:val="F512488A"/>
    <w:lvl w:ilvl="0" w:tplc="4D3EAEFE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E381AE0"/>
    <w:multiLevelType w:val="hybridMultilevel"/>
    <w:tmpl w:val="B23C3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D4CFA"/>
    <w:multiLevelType w:val="multilevel"/>
    <w:tmpl w:val="72D2511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5" w15:restartNumberingAfterBreak="0">
    <w:nsid w:val="79F31F79"/>
    <w:multiLevelType w:val="multilevel"/>
    <w:tmpl w:val="956239A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SimSun" w:hAnsi="Verdana" w:cs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7E735133"/>
    <w:multiLevelType w:val="hybridMultilevel"/>
    <w:tmpl w:val="20304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AE98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7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959491">
    <w:abstractNumId w:val="3"/>
  </w:num>
  <w:num w:numId="2" w16cid:durableId="1453744971">
    <w:abstractNumId w:val="20"/>
  </w:num>
  <w:num w:numId="3" w16cid:durableId="388457852">
    <w:abstractNumId w:val="4"/>
  </w:num>
  <w:num w:numId="4" w16cid:durableId="372507016">
    <w:abstractNumId w:val="2"/>
  </w:num>
  <w:num w:numId="5" w16cid:durableId="741411352">
    <w:abstractNumId w:val="5"/>
  </w:num>
  <w:num w:numId="6" w16cid:durableId="435175844">
    <w:abstractNumId w:val="6"/>
  </w:num>
  <w:num w:numId="7" w16cid:durableId="2064938655">
    <w:abstractNumId w:val="9"/>
  </w:num>
  <w:num w:numId="8" w16cid:durableId="1365908888">
    <w:abstractNumId w:val="22"/>
  </w:num>
  <w:num w:numId="9" w16cid:durableId="410389141">
    <w:abstractNumId w:val="8"/>
  </w:num>
  <w:num w:numId="10" w16cid:durableId="1756169146">
    <w:abstractNumId w:val="32"/>
  </w:num>
  <w:num w:numId="11" w16cid:durableId="1037316470">
    <w:abstractNumId w:val="29"/>
  </w:num>
  <w:num w:numId="12" w16cid:durableId="544756216">
    <w:abstractNumId w:val="33"/>
  </w:num>
  <w:num w:numId="13" w16cid:durableId="923294756">
    <w:abstractNumId w:val="15"/>
  </w:num>
  <w:num w:numId="14" w16cid:durableId="1099831004">
    <w:abstractNumId w:val="36"/>
  </w:num>
  <w:num w:numId="15" w16cid:durableId="161549357">
    <w:abstractNumId w:val="26"/>
  </w:num>
  <w:num w:numId="16" w16cid:durableId="284117356">
    <w:abstractNumId w:val="25"/>
  </w:num>
  <w:num w:numId="17" w16cid:durableId="1869371246">
    <w:abstractNumId w:val="11"/>
  </w:num>
  <w:num w:numId="18" w16cid:durableId="381827816">
    <w:abstractNumId w:val="13"/>
  </w:num>
  <w:num w:numId="19" w16cid:durableId="931746069">
    <w:abstractNumId w:val="18"/>
  </w:num>
  <w:num w:numId="20" w16cid:durableId="131875584">
    <w:abstractNumId w:val="28"/>
  </w:num>
  <w:num w:numId="21" w16cid:durableId="255672328">
    <w:abstractNumId w:val="30"/>
  </w:num>
  <w:num w:numId="22" w16cid:durableId="2042433350">
    <w:abstractNumId w:val="24"/>
  </w:num>
  <w:num w:numId="23" w16cid:durableId="1608469366">
    <w:abstractNumId w:val="14"/>
  </w:num>
  <w:num w:numId="24" w16cid:durableId="532885259">
    <w:abstractNumId w:val="12"/>
  </w:num>
  <w:num w:numId="25" w16cid:durableId="73474996">
    <w:abstractNumId w:val="23"/>
  </w:num>
  <w:num w:numId="26" w16cid:durableId="817647026">
    <w:abstractNumId w:val="21"/>
  </w:num>
  <w:num w:numId="27" w16cid:durableId="1862548325">
    <w:abstractNumId w:val="16"/>
  </w:num>
  <w:num w:numId="28" w16cid:durableId="974262656">
    <w:abstractNumId w:val="7"/>
  </w:num>
  <w:num w:numId="29" w16cid:durableId="1448547389">
    <w:abstractNumId w:val="1"/>
  </w:num>
  <w:num w:numId="30" w16cid:durableId="655914149">
    <w:abstractNumId w:val="31"/>
  </w:num>
  <w:num w:numId="31" w16cid:durableId="836073044">
    <w:abstractNumId w:val="10"/>
  </w:num>
  <w:num w:numId="32" w16cid:durableId="103425828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Verdana"/>
          <w:sz w:val="20"/>
          <w:szCs w:val="18"/>
        </w:rPr>
      </w:lvl>
    </w:lvlOverride>
  </w:num>
  <w:num w:numId="33" w16cid:durableId="681515149">
    <w:abstractNumId w:val="27"/>
  </w:num>
  <w:num w:numId="34" w16cid:durableId="524174369">
    <w:abstractNumId w:val="35"/>
  </w:num>
  <w:num w:numId="35" w16cid:durableId="2081827376">
    <w:abstractNumId w:val="34"/>
  </w:num>
  <w:num w:numId="36" w16cid:durableId="850609275">
    <w:abstractNumId w:val="17"/>
  </w:num>
  <w:num w:numId="37" w16cid:durableId="908074912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24"/>
    <w:rsid w:val="00002A98"/>
    <w:rsid w:val="00003C4F"/>
    <w:rsid w:val="000132EA"/>
    <w:rsid w:val="0001418F"/>
    <w:rsid w:val="00014C6F"/>
    <w:rsid w:val="00017D4E"/>
    <w:rsid w:val="000349BE"/>
    <w:rsid w:val="000353DA"/>
    <w:rsid w:val="00035822"/>
    <w:rsid w:val="000412D4"/>
    <w:rsid w:val="00044835"/>
    <w:rsid w:val="00044F9D"/>
    <w:rsid w:val="00046AA0"/>
    <w:rsid w:val="000529B3"/>
    <w:rsid w:val="00054D13"/>
    <w:rsid w:val="00054F1F"/>
    <w:rsid w:val="00057B08"/>
    <w:rsid w:val="00063620"/>
    <w:rsid w:val="00066B7E"/>
    <w:rsid w:val="00073A4B"/>
    <w:rsid w:val="0007404F"/>
    <w:rsid w:val="000743D9"/>
    <w:rsid w:val="000746A4"/>
    <w:rsid w:val="00075220"/>
    <w:rsid w:val="00076F9C"/>
    <w:rsid w:val="00077270"/>
    <w:rsid w:val="00086EB9"/>
    <w:rsid w:val="00087B4E"/>
    <w:rsid w:val="0009111C"/>
    <w:rsid w:val="000A32EF"/>
    <w:rsid w:val="000A59A2"/>
    <w:rsid w:val="000B5E3B"/>
    <w:rsid w:val="000C0A56"/>
    <w:rsid w:val="000C1DD0"/>
    <w:rsid w:val="000C38C2"/>
    <w:rsid w:val="000C4E41"/>
    <w:rsid w:val="000C5814"/>
    <w:rsid w:val="000C776D"/>
    <w:rsid w:val="000D1C04"/>
    <w:rsid w:val="000D50B5"/>
    <w:rsid w:val="000D5297"/>
    <w:rsid w:val="000D52D3"/>
    <w:rsid w:val="000D5A35"/>
    <w:rsid w:val="000D630E"/>
    <w:rsid w:val="000E35AA"/>
    <w:rsid w:val="000E3DF5"/>
    <w:rsid w:val="000F12AC"/>
    <w:rsid w:val="000F420F"/>
    <w:rsid w:val="000F4C49"/>
    <w:rsid w:val="000F566A"/>
    <w:rsid w:val="000F59C6"/>
    <w:rsid w:val="00102AC5"/>
    <w:rsid w:val="00104771"/>
    <w:rsid w:val="001111DF"/>
    <w:rsid w:val="0011243C"/>
    <w:rsid w:val="001157B7"/>
    <w:rsid w:val="00115AC3"/>
    <w:rsid w:val="0011764F"/>
    <w:rsid w:val="00125652"/>
    <w:rsid w:val="00131E53"/>
    <w:rsid w:val="00134E3D"/>
    <w:rsid w:val="001522DE"/>
    <w:rsid w:val="00155759"/>
    <w:rsid w:val="001702CC"/>
    <w:rsid w:val="00177D78"/>
    <w:rsid w:val="00177F17"/>
    <w:rsid w:val="00180467"/>
    <w:rsid w:val="00187359"/>
    <w:rsid w:val="00191339"/>
    <w:rsid w:val="00193039"/>
    <w:rsid w:val="00194BCF"/>
    <w:rsid w:val="001A0586"/>
    <w:rsid w:val="001A104E"/>
    <w:rsid w:val="001A20C1"/>
    <w:rsid w:val="001A5CFB"/>
    <w:rsid w:val="001B0292"/>
    <w:rsid w:val="001B1F61"/>
    <w:rsid w:val="001C2667"/>
    <w:rsid w:val="001C4A10"/>
    <w:rsid w:val="001C5B1A"/>
    <w:rsid w:val="001C6114"/>
    <w:rsid w:val="001C7CA5"/>
    <w:rsid w:val="001D25D1"/>
    <w:rsid w:val="001D7B6C"/>
    <w:rsid w:val="001E07F2"/>
    <w:rsid w:val="001F2004"/>
    <w:rsid w:val="001F71B5"/>
    <w:rsid w:val="0020040F"/>
    <w:rsid w:val="00207D88"/>
    <w:rsid w:val="00211C2D"/>
    <w:rsid w:val="00212F7D"/>
    <w:rsid w:val="00213747"/>
    <w:rsid w:val="00214AA0"/>
    <w:rsid w:val="00223C8C"/>
    <w:rsid w:val="00226E57"/>
    <w:rsid w:val="002324FC"/>
    <w:rsid w:val="00241064"/>
    <w:rsid w:val="00244170"/>
    <w:rsid w:val="00245491"/>
    <w:rsid w:val="00262A0A"/>
    <w:rsid w:val="002650A2"/>
    <w:rsid w:val="00265C9B"/>
    <w:rsid w:val="0027295A"/>
    <w:rsid w:val="0027425E"/>
    <w:rsid w:val="00284006"/>
    <w:rsid w:val="00284978"/>
    <w:rsid w:val="002864FD"/>
    <w:rsid w:val="00287535"/>
    <w:rsid w:val="002926A8"/>
    <w:rsid w:val="0029363F"/>
    <w:rsid w:val="00295380"/>
    <w:rsid w:val="00296823"/>
    <w:rsid w:val="002A28FC"/>
    <w:rsid w:val="002A4416"/>
    <w:rsid w:val="002A78AC"/>
    <w:rsid w:val="002B0B71"/>
    <w:rsid w:val="002B4DA3"/>
    <w:rsid w:val="002B5AA5"/>
    <w:rsid w:val="002C4839"/>
    <w:rsid w:val="002C6CCF"/>
    <w:rsid w:val="002D01AB"/>
    <w:rsid w:val="002D387B"/>
    <w:rsid w:val="002D4674"/>
    <w:rsid w:val="002D7EF7"/>
    <w:rsid w:val="002E136B"/>
    <w:rsid w:val="002E4450"/>
    <w:rsid w:val="002E44EE"/>
    <w:rsid w:val="002E4CA6"/>
    <w:rsid w:val="002E62EE"/>
    <w:rsid w:val="002F5BD2"/>
    <w:rsid w:val="002F6C99"/>
    <w:rsid w:val="003014D7"/>
    <w:rsid w:val="00304DBD"/>
    <w:rsid w:val="00306E58"/>
    <w:rsid w:val="00311AB5"/>
    <w:rsid w:val="00313610"/>
    <w:rsid w:val="00314870"/>
    <w:rsid w:val="003164A6"/>
    <w:rsid w:val="003211AD"/>
    <w:rsid w:val="00323397"/>
    <w:rsid w:val="003371E8"/>
    <w:rsid w:val="00340436"/>
    <w:rsid w:val="00346E1B"/>
    <w:rsid w:val="00356E66"/>
    <w:rsid w:val="00357571"/>
    <w:rsid w:val="00365F2F"/>
    <w:rsid w:val="00371CC4"/>
    <w:rsid w:val="00372284"/>
    <w:rsid w:val="003733BD"/>
    <w:rsid w:val="00375E5A"/>
    <w:rsid w:val="003774CF"/>
    <w:rsid w:val="00381048"/>
    <w:rsid w:val="0038175D"/>
    <w:rsid w:val="0038188D"/>
    <w:rsid w:val="00382EE2"/>
    <w:rsid w:val="003830E5"/>
    <w:rsid w:val="003836AF"/>
    <w:rsid w:val="0038730E"/>
    <w:rsid w:val="00392AF7"/>
    <w:rsid w:val="003953B4"/>
    <w:rsid w:val="003A11C2"/>
    <w:rsid w:val="003A6736"/>
    <w:rsid w:val="003B1C6A"/>
    <w:rsid w:val="003B22FE"/>
    <w:rsid w:val="003B6AE8"/>
    <w:rsid w:val="003B7D5D"/>
    <w:rsid w:val="003D0859"/>
    <w:rsid w:val="003D24E7"/>
    <w:rsid w:val="003D70AA"/>
    <w:rsid w:val="003E6981"/>
    <w:rsid w:val="003F5D72"/>
    <w:rsid w:val="004000DB"/>
    <w:rsid w:val="00404A44"/>
    <w:rsid w:val="004057B8"/>
    <w:rsid w:val="0040652A"/>
    <w:rsid w:val="00417CE6"/>
    <w:rsid w:val="004204AC"/>
    <w:rsid w:val="00423A66"/>
    <w:rsid w:val="00424D8B"/>
    <w:rsid w:val="00433623"/>
    <w:rsid w:val="004341EF"/>
    <w:rsid w:val="004353F1"/>
    <w:rsid w:val="00437066"/>
    <w:rsid w:val="00440237"/>
    <w:rsid w:val="00440242"/>
    <w:rsid w:val="00445CB9"/>
    <w:rsid w:val="00447101"/>
    <w:rsid w:val="004527F5"/>
    <w:rsid w:val="00452F22"/>
    <w:rsid w:val="004541C3"/>
    <w:rsid w:val="00454FE5"/>
    <w:rsid w:val="00461BBB"/>
    <w:rsid w:val="0046526E"/>
    <w:rsid w:val="00465DA0"/>
    <w:rsid w:val="0046762B"/>
    <w:rsid w:val="00467E77"/>
    <w:rsid w:val="00470168"/>
    <w:rsid w:val="00470E36"/>
    <w:rsid w:val="0047299B"/>
    <w:rsid w:val="00474C39"/>
    <w:rsid w:val="00475EBF"/>
    <w:rsid w:val="00485A90"/>
    <w:rsid w:val="00486129"/>
    <w:rsid w:val="00487988"/>
    <w:rsid w:val="00496342"/>
    <w:rsid w:val="004A05F9"/>
    <w:rsid w:val="004A0A21"/>
    <w:rsid w:val="004A0F84"/>
    <w:rsid w:val="004A1A4A"/>
    <w:rsid w:val="004B0AE3"/>
    <w:rsid w:val="004B2734"/>
    <w:rsid w:val="004B7B50"/>
    <w:rsid w:val="004C4E10"/>
    <w:rsid w:val="004C6152"/>
    <w:rsid w:val="004D1D0E"/>
    <w:rsid w:val="004D5D10"/>
    <w:rsid w:val="004D6CB9"/>
    <w:rsid w:val="004E409E"/>
    <w:rsid w:val="004F17B7"/>
    <w:rsid w:val="004F1A03"/>
    <w:rsid w:val="004F2F72"/>
    <w:rsid w:val="004F5CC3"/>
    <w:rsid w:val="004F718B"/>
    <w:rsid w:val="004F72C1"/>
    <w:rsid w:val="004F7FB6"/>
    <w:rsid w:val="00501A61"/>
    <w:rsid w:val="00501B63"/>
    <w:rsid w:val="005021B3"/>
    <w:rsid w:val="0050507B"/>
    <w:rsid w:val="0050711E"/>
    <w:rsid w:val="005076AF"/>
    <w:rsid w:val="005100AF"/>
    <w:rsid w:val="00510413"/>
    <w:rsid w:val="005148C6"/>
    <w:rsid w:val="00523CC2"/>
    <w:rsid w:val="00527FDA"/>
    <w:rsid w:val="0053189D"/>
    <w:rsid w:val="00540AB0"/>
    <w:rsid w:val="00544435"/>
    <w:rsid w:val="005478ED"/>
    <w:rsid w:val="00552557"/>
    <w:rsid w:val="00553EFC"/>
    <w:rsid w:val="00557845"/>
    <w:rsid w:val="00557DFC"/>
    <w:rsid w:val="00561BDA"/>
    <w:rsid w:val="00561C98"/>
    <w:rsid w:val="005629A5"/>
    <w:rsid w:val="00562F92"/>
    <w:rsid w:val="00565662"/>
    <w:rsid w:val="00565C70"/>
    <w:rsid w:val="00571675"/>
    <w:rsid w:val="00571795"/>
    <w:rsid w:val="0058572D"/>
    <w:rsid w:val="0059142A"/>
    <w:rsid w:val="00592CF0"/>
    <w:rsid w:val="00593EFD"/>
    <w:rsid w:val="00595AB8"/>
    <w:rsid w:val="00595B60"/>
    <w:rsid w:val="005A74A2"/>
    <w:rsid w:val="005B0513"/>
    <w:rsid w:val="005B1857"/>
    <w:rsid w:val="005B384D"/>
    <w:rsid w:val="005B6028"/>
    <w:rsid w:val="005D55F2"/>
    <w:rsid w:val="005D6E76"/>
    <w:rsid w:val="005F2127"/>
    <w:rsid w:val="005F441C"/>
    <w:rsid w:val="006045E1"/>
    <w:rsid w:val="0060607B"/>
    <w:rsid w:val="006123F6"/>
    <w:rsid w:val="00613489"/>
    <w:rsid w:val="006178B9"/>
    <w:rsid w:val="006202B6"/>
    <w:rsid w:val="00627626"/>
    <w:rsid w:val="006311F8"/>
    <w:rsid w:val="0063542F"/>
    <w:rsid w:val="00636F0C"/>
    <w:rsid w:val="00643A15"/>
    <w:rsid w:val="006456BD"/>
    <w:rsid w:val="00645C0A"/>
    <w:rsid w:val="006470A0"/>
    <w:rsid w:val="00650D03"/>
    <w:rsid w:val="00651FBB"/>
    <w:rsid w:val="006601A3"/>
    <w:rsid w:val="00661FAC"/>
    <w:rsid w:val="006623FD"/>
    <w:rsid w:val="00664C74"/>
    <w:rsid w:val="00667655"/>
    <w:rsid w:val="00670C96"/>
    <w:rsid w:val="00675B52"/>
    <w:rsid w:val="0067785B"/>
    <w:rsid w:val="00680DD8"/>
    <w:rsid w:val="0068156A"/>
    <w:rsid w:val="006826A5"/>
    <w:rsid w:val="00682A8B"/>
    <w:rsid w:val="0069401B"/>
    <w:rsid w:val="006A32DF"/>
    <w:rsid w:val="006B3764"/>
    <w:rsid w:val="006C002B"/>
    <w:rsid w:val="006C0E3E"/>
    <w:rsid w:val="006C1DD8"/>
    <w:rsid w:val="006C3417"/>
    <w:rsid w:val="006D2665"/>
    <w:rsid w:val="006D589F"/>
    <w:rsid w:val="006E363F"/>
    <w:rsid w:val="006E40B2"/>
    <w:rsid w:val="006E7530"/>
    <w:rsid w:val="006F11CB"/>
    <w:rsid w:val="006F1207"/>
    <w:rsid w:val="006F5C50"/>
    <w:rsid w:val="00706782"/>
    <w:rsid w:val="00712606"/>
    <w:rsid w:val="00715E23"/>
    <w:rsid w:val="0071713C"/>
    <w:rsid w:val="00721929"/>
    <w:rsid w:val="00726D4D"/>
    <w:rsid w:val="00727736"/>
    <w:rsid w:val="00730358"/>
    <w:rsid w:val="007307FF"/>
    <w:rsid w:val="00730E98"/>
    <w:rsid w:val="0073518C"/>
    <w:rsid w:val="007361E2"/>
    <w:rsid w:val="00747F2D"/>
    <w:rsid w:val="00753D70"/>
    <w:rsid w:val="00760258"/>
    <w:rsid w:val="007608BC"/>
    <w:rsid w:val="007641FC"/>
    <w:rsid w:val="00767157"/>
    <w:rsid w:val="00767742"/>
    <w:rsid w:val="0076788A"/>
    <w:rsid w:val="007741F3"/>
    <w:rsid w:val="00777FA3"/>
    <w:rsid w:val="007810AC"/>
    <w:rsid w:val="00782DDE"/>
    <w:rsid w:val="0079262F"/>
    <w:rsid w:val="0079278A"/>
    <w:rsid w:val="00792CD3"/>
    <w:rsid w:val="00796263"/>
    <w:rsid w:val="00796C9D"/>
    <w:rsid w:val="00797617"/>
    <w:rsid w:val="007A0F95"/>
    <w:rsid w:val="007A1954"/>
    <w:rsid w:val="007A5310"/>
    <w:rsid w:val="007A72C7"/>
    <w:rsid w:val="007B316C"/>
    <w:rsid w:val="007B6688"/>
    <w:rsid w:val="007C55B8"/>
    <w:rsid w:val="007D0065"/>
    <w:rsid w:val="007D563B"/>
    <w:rsid w:val="007D76AC"/>
    <w:rsid w:val="007D7C4C"/>
    <w:rsid w:val="007E50EF"/>
    <w:rsid w:val="007E7197"/>
    <w:rsid w:val="007F70E1"/>
    <w:rsid w:val="00800206"/>
    <w:rsid w:val="00800830"/>
    <w:rsid w:val="0080350C"/>
    <w:rsid w:val="00813B72"/>
    <w:rsid w:val="008207AD"/>
    <w:rsid w:val="008222F6"/>
    <w:rsid w:val="008231C4"/>
    <w:rsid w:val="00824AD1"/>
    <w:rsid w:val="0082685B"/>
    <w:rsid w:val="008355DD"/>
    <w:rsid w:val="008359C4"/>
    <w:rsid w:val="00836159"/>
    <w:rsid w:val="008441FB"/>
    <w:rsid w:val="00846EBF"/>
    <w:rsid w:val="00853524"/>
    <w:rsid w:val="008551EB"/>
    <w:rsid w:val="008553E8"/>
    <w:rsid w:val="0085702A"/>
    <w:rsid w:val="0085770D"/>
    <w:rsid w:val="0086775C"/>
    <w:rsid w:val="00867B60"/>
    <w:rsid w:val="00870C34"/>
    <w:rsid w:val="0087167F"/>
    <w:rsid w:val="00874B2E"/>
    <w:rsid w:val="00876942"/>
    <w:rsid w:val="00880C67"/>
    <w:rsid w:val="0088407B"/>
    <w:rsid w:val="00885906"/>
    <w:rsid w:val="008A2E7C"/>
    <w:rsid w:val="008A2F8E"/>
    <w:rsid w:val="008A3485"/>
    <w:rsid w:val="008A6C5A"/>
    <w:rsid w:val="008A7EC7"/>
    <w:rsid w:val="008B145F"/>
    <w:rsid w:val="008C238B"/>
    <w:rsid w:val="008C591D"/>
    <w:rsid w:val="008D7392"/>
    <w:rsid w:val="008E258C"/>
    <w:rsid w:val="008E5D02"/>
    <w:rsid w:val="008F4ED2"/>
    <w:rsid w:val="008F7499"/>
    <w:rsid w:val="00900746"/>
    <w:rsid w:val="00903E8D"/>
    <w:rsid w:val="009070B4"/>
    <w:rsid w:val="00913F9D"/>
    <w:rsid w:val="009164C0"/>
    <w:rsid w:val="00917E5A"/>
    <w:rsid w:val="009234FF"/>
    <w:rsid w:val="009242A2"/>
    <w:rsid w:val="00931D21"/>
    <w:rsid w:val="0093257A"/>
    <w:rsid w:val="009335A9"/>
    <w:rsid w:val="009401DF"/>
    <w:rsid w:val="0094144C"/>
    <w:rsid w:val="0094338C"/>
    <w:rsid w:val="0094592A"/>
    <w:rsid w:val="009459CB"/>
    <w:rsid w:val="0095428C"/>
    <w:rsid w:val="00960CA0"/>
    <w:rsid w:val="00961819"/>
    <w:rsid w:val="00972116"/>
    <w:rsid w:val="00976726"/>
    <w:rsid w:val="00977138"/>
    <w:rsid w:val="00987172"/>
    <w:rsid w:val="009912A5"/>
    <w:rsid w:val="00991404"/>
    <w:rsid w:val="009917EA"/>
    <w:rsid w:val="0099232C"/>
    <w:rsid w:val="009936D4"/>
    <w:rsid w:val="009967B1"/>
    <w:rsid w:val="00996AC9"/>
    <w:rsid w:val="00997438"/>
    <w:rsid w:val="009A5C68"/>
    <w:rsid w:val="009B2745"/>
    <w:rsid w:val="009B30A7"/>
    <w:rsid w:val="009B48AB"/>
    <w:rsid w:val="009B539D"/>
    <w:rsid w:val="009C021D"/>
    <w:rsid w:val="009C42F1"/>
    <w:rsid w:val="009C6CCD"/>
    <w:rsid w:val="009C7114"/>
    <w:rsid w:val="009D1FAE"/>
    <w:rsid w:val="009D2BD8"/>
    <w:rsid w:val="009D4A8E"/>
    <w:rsid w:val="009F3A5B"/>
    <w:rsid w:val="009F6B1E"/>
    <w:rsid w:val="00A0346F"/>
    <w:rsid w:val="00A14236"/>
    <w:rsid w:val="00A14BD8"/>
    <w:rsid w:val="00A171F0"/>
    <w:rsid w:val="00A26CAA"/>
    <w:rsid w:val="00A45A3B"/>
    <w:rsid w:val="00A46D1F"/>
    <w:rsid w:val="00A46ED9"/>
    <w:rsid w:val="00A51451"/>
    <w:rsid w:val="00A52D00"/>
    <w:rsid w:val="00A535CD"/>
    <w:rsid w:val="00A550A2"/>
    <w:rsid w:val="00A56EBB"/>
    <w:rsid w:val="00A64631"/>
    <w:rsid w:val="00A715B5"/>
    <w:rsid w:val="00A77878"/>
    <w:rsid w:val="00A83C15"/>
    <w:rsid w:val="00A84F11"/>
    <w:rsid w:val="00A8556D"/>
    <w:rsid w:val="00A85726"/>
    <w:rsid w:val="00A8706C"/>
    <w:rsid w:val="00A9521C"/>
    <w:rsid w:val="00AA7407"/>
    <w:rsid w:val="00AB3110"/>
    <w:rsid w:val="00AC0AA0"/>
    <w:rsid w:val="00AC27E5"/>
    <w:rsid w:val="00AC2C14"/>
    <w:rsid w:val="00AC3804"/>
    <w:rsid w:val="00AC3BEB"/>
    <w:rsid w:val="00AC3F74"/>
    <w:rsid w:val="00AD0693"/>
    <w:rsid w:val="00AD74F8"/>
    <w:rsid w:val="00AE017D"/>
    <w:rsid w:val="00AE33DF"/>
    <w:rsid w:val="00AE5D86"/>
    <w:rsid w:val="00AF2BCE"/>
    <w:rsid w:val="00AF7068"/>
    <w:rsid w:val="00B07811"/>
    <w:rsid w:val="00B105E7"/>
    <w:rsid w:val="00B11320"/>
    <w:rsid w:val="00B118B1"/>
    <w:rsid w:val="00B11CB5"/>
    <w:rsid w:val="00B15D73"/>
    <w:rsid w:val="00B169DC"/>
    <w:rsid w:val="00B220B9"/>
    <w:rsid w:val="00B237FA"/>
    <w:rsid w:val="00B25623"/>
    <w:rsid w:val="00B27DB4"/>
    <w:rsid w:val="00B334E2"/>
    <w:rsid w:val="00B34CA2"/>
    <w:rsid w:val="00B51BFF"/>
    <w:rsid w:val="00B52952"/>
    <w:rsid w:val="00B5375C"/>
    <w:rsid w:val="00B63F51"/>
    <w:rsid w:val="00B664D1"/>
    <w:rsid w:val="00B762DB"/>
    <w:rsid w:val="00B92F2D"/>
    <w:rsid w:val="00B932E7"/>
    <w:rsid w:val="00BA004B"/>
    <w:rsid w:val="00BA503B"/>
    <w:rsid w:val="00BA7CB5"/>
    <w:rsid w:val="00BB318B"/>
    <w:rsid w:val="00BB5517"/>
    <w:rsid w:val="00BB73A3"/>
    <w:rsid w:val="00BC000A"/>
    <w:rsid w:val="00BC0253"/>
    <w:rsid w:val="00BC5288"/>
    <w:rsid w:val="00BC53D7"/>
    <w:rsid w:val="00BD263A"/>
    <w:rsid w:val="00BD30CA"/>
    <w:rsid w:val="00BE2E5E"/>
    <w:rsid w:val="00BF04DE"/>
    <w:rsid w:val="00BF0FEA"/>
    <w:rsid w:val="00BF22E2"/>
    <w:rsid w:val="00BF3895"/>
    <w:rsid w:val="00BF430F"/>
    <w:rsid w:val="00C0493A"/>
    <w:rsid w:val="00C06402"/>
    <w:rsid w:val="00C16FFF"/>
    <w:rsid w:val="00C2584A"/>
    <w:rsid w:val="00C25C24"/>
    <w:rsid w:val="00C322D9"/>
    <w:rsid w:val="00C34B55"/>
    <w:rsid w:val="00C365FE"/>
    <w:rsid w:val="00C41FB4"/>
    <w:rsid w:val="00C44229"/>
    <w:rsid w:val="00C55294"/>
    <w:rsid w:val="00C613A0"/>
    <w:rsid w:val="00C666CE"/>
    <w:rsid w:val="00C71B09"/>
    <w:rsid w:val="00C74B6F"/>
    <w:rsid w:val="00C75785"/>
    <w:rsid w:val="00C75C6A"/>
    <w:rsid w:val="00C81023"/>
    <w:rsid w:val="00C835EE"/>
    <w:rsid w:val="00C921E5"/>
    <w:rsid w:val="00C964DB"/>
    <w:rsid w:val="00C96A92"/>
    <w:rsid w:val="00C96B83"/>
    <w:rsid w:val="00C97E23"/>
    <w:rsid w:val="00CA0379"/>
    <w:rsid w:val="00CA23FA"/>
    <w:rsid w:val="00CA5481"/>
    <w:rsid w:val="00CB005F"/>
    <w:rsid w:val="00CB3D94"/>
    <w:rsid w:val="00CB5D13"/>
    <w:rsid w:val="00CC0521"/>
    <w:rsid w:val="00CC6238"/>
    <w:rsid w:val="00CC65BA"/>
    <w:rsid w:val="00CD2443"/>
    <w:rsid w:val="00CD335E"/>
    <w:rsid w:val="00CE338E"/>
    <w:rsid w:val="00CE7BA5"/>
    <w:rsid w:val="00D015A3"/>
    <w:rsid w:val="00D01783"/>
    <w:rsid w:val="00D1090E"/>
    <w:rsid w:val="00D111C3"/>
    <w:rsid w:val="00D117BE"/>
    <w:rsid w:val="00D14539"/>
    <w:rsid w:val="00D22D41"/>
    <w:rsid w:val="00D26492"/>
    <w:rsid w:val="00D274BC"/>
    <w:rsid w:val="00D27C43"/>
    <w:rsid w:val="00D366E6"/>
    <w:rsid w:val="00D42C96"/>
    <w:rsid w:val="00D43F73"/>
    <w:rsid w:val="00D46B6B"/>
    <w:rsid w:val="00D51EE9"/>
    <w:rsid w:val="00D5312C"/>
    <w:rsid w:val="00D53283"/>
    <w:rsid w:val="00D60916"/>
    <w:rsid w:val="00D61C2B"/>
    <w:rsid w:val="00D62A75"/>
    <w:rsid w:val="00D64427"/>
    <w:rsid w:val="00D70DF4"/>
    <w:rsid w:val="00D743A3"/>
    <w:rsid w:val="00D7619E"/>
    <w:rsid w:val="00D76F05"/>
    <w:rsid w:val="00D77091"/>
    <w:rsid w:val="00D905A9"/>
    <w:rsid w:val="00D90C52"/>
    <w:rsid w:val="00D90CB0"/>
    <w:rsid w:val="00D9104A"/>
    <w:rsid w:val="00D95173"/>
    <w:rsid w:val="00D95CC4"/>
    <w:rsid w:val="00DA0E7B"/>
    <w:rsid w:val="00DA1F4E"/>
    <w:rsid w:val="00DB3212"/>
    <w:rsid w:val="00DB6E5A"/>
    <w:rsid w:val="00DC2BF5"/>
    <w:rsid w:val="00DC5030"/>
    <w:rsid w:val="00DC67F8"/>
    <w:rsid w:val="00DD5E4C"/>
    <w:rsid w:val="00DD6542"/>
    <w:rsid w:val="00DE0271"/>
    <w:rsid w:val="00DE2DED"/>
    <w:rsid w:val="00DE566B"/>
    <w:rsid w:val="00DE6822"/>
    <w:rsid w:val="00DF0F88"/>
    <w:rsid w:val="00E00294"/>
    <w:rsid w:val="00E04639"/>
    <w:rsid w:val="00E0758F"/>
    <w:rsid w:val="00E16A21"/>
    <w:rsid w:val="00E204E2"/>
    <w:rsid w:val="00E21F64"/>
    <w:rsid w:val="00E234DD"/>
    <w:rsid w:val="00E26ED1"/>
    <w:rsid w:val="00E31237"/>
    <w:rsid w:val="00E327C9"/>
    <w:rsid w:val="00E33ABC"/>
    <w:rsid w:val="00E35BC3"/>
    <w:rsid w:val="00E3614F"/>
    <w:rsid w:val="00E3641D"/>
    <w:rsid w:val="00E44963"/>
    <w:rsid w:val="00E5113F"/>
    <w:rsid w:val="00E517B5"/>
    <w:rsid w:val="00E5292F"/>
    <w:rsid w:val="00E53797"/>
    <w:rsid w:val="00E54270"/>
    <w:rsid w:val="00E5690E"/>
    <w:rsid w:val="00E56CF2"/>
    <w:rsid w:val="00E64E11"/>
    <w:rsid w:val="00E661EF"/>
    <w:rsid w:val="00E70E79"/>
    <w:rsid w:val="00E75E91"/>
    <w:rsid w:val="00E772E8"/>
    <w:rsid w:val="00E85E24"/>
    <w:rsid w:val="00E87158"/>
    <w:rsid w:val="00E917CC"/>
    <w:rsid w:val="00E93C59"/>
    <w:rsid w:val="00E97A7C"/>
    <w:rsid w:val="00EA0F55"/>
    <w:rsid w:val="00EA79DF"/>
    <w:rsid w:val="00EB5A68"/>
    <w:rsid w:val="00EB688A"/>
    <w:rsid w:val="00EC03DD"/>
    <w:rsid w:val="00EC559B"/>
    <w:rsid w:val="00EC5E0B"/>
    <w:rsid w:val="00ED0F34"/>
    <w:rsid w:val="00ED1D84"/>
    <w:rsid w:val="00ED23A1"/>
    <w:rsid w:val="00EE12B6"/>
    <w:rsid w:val="00EE1A23"/>
    <w:rsid w:val="00EE228F"/>
    <w:rsid w:val="00EE3F0A"/>
    <w:rsid w:val="00EE447F"/>
    <w:rsid w:val="00EE7ABA"/>
    <w:rsid w:val="00EF249F"/>
    <w:rsid w:val="00EF25AE"/>
    <w:rsid w:val="00EF392C"/>
    <w:rsid w:val="00EF7AC2"/>
    <w:rsid w:val="00F016AF"/>
    <w:rsid w:val="00F03362"/>
    <w:rsid w:val="00F061C8"/>
    <w:rsid w:val="00F07007"/>
    <w:rsid w:val="00F11E0E"/>
    <w:rsid w:val="00F1403D"/>
    <w:rsid w:val="00F16DE7"/>
    <w:rsid w:val="00F25921"/>
    <w:rsid w:val="00F2714C"/>
    <w:rsid w:val="00F27EEF"/>
    <w:rsid w:val="00F30CF1"/>
    <w:rsid w:val="00F33501"/>
    <w:rsid w:val="00F33E52"/>
    <w:rsid w:val="00F370D2"/>
    <w:rsid w:val="00F410F5"/>
    <w:rsid w:val="00F46D70"/>
    <w:rsid w:val="00F5133A"/>
    <w:rsid w:val="00F53A32"/>
    <w:rsid w:val="00F62A3A"/>
    <w:rsid w:val="00F66082"/>
    <w:rsid w:val="00F66740"/>
    <w:rsid w:val="00F679EB"/>
    <w:rsid w:val="00F72521"/>
    <w:rsid w:val="00F75BF2"/>
    <w:rsid w:val="00F86529"/>
    <w:rsid w:val="00F93C5A"/>
    <w:rsid w:val="00F9431C"/>
    <w:rsid w:val="00FA182A"/>
    <w:rsid w:val="00FA1AA4"/>
    <w:rsid w:val="00FA1F48"/>
    <w:rsid w:val="00FA2322"/>
    <w:rsid w:val="00FA2F70"/>
    <w:rsid w:val="00FB12D3"/>
    <w:rsid w:val="00FB62B5"/>
    <w:rsid w:val="00FC620D"/>
    <w:rsid w:val="00FC6B57"/>
    <w:rsid w:val="00FD017C"/>
    <w:rsid w:val="00FD5ED1"/>
    <w:rsid w:val="00FD6A98"/>
    <w:rsid w:val="00FD7F0C"/>
    <w:rsid w:val="00FE088B"/>
    <w:rsid w:val="00FE72FE"/>
    <w:rsid w:val="00FE75A5"/>
    <w:rsid w:val="00FF6066"/>
    <w:rsid w:val="00FF703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734D"/>
  <w15:chartTrackingRefBased/>
  <w15:docId w15:val="{10C6312E-4EC7-FD47-A732-C25014D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7D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6775C"/>
    <w:pPr>
      <w:keepNext/>
      <w:numPr>
        <w:ilvl w:val="1"/>
        <w:numId w:val="29"/>
      </w:numPr>
      <w:suppressAutoHyphens/>
      <w:jc w:val="center"/>
      <w:outlineLvl w:val="1"/>
    </w:pPr>
    <w:rPr>
      <w:rFonts w:ascii="Ottawa" w:eastAsia="Times New Roman" w:hAnsi="Ottawa" w:cs="Ottawa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character" w:styleId="Tekstzastpczy">
    <w:name w:val="Placeholder Text"/>
    <w:basedOn w:val="Domylnaczcionkaakapitu"/>
    <w:uiPriority w:val="99"/>
    <w:semiHidden/>
    <w:rsid w:val="00115AC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0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359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59C4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FD7F0C"/>
    <w:pPr>
      <w:ind w:left="720"/>
      <w:contextualSpacing/>
    </w:pPr>
  </w:style>
  <w:style w:type="table" w:styleId="Tabela-Siatka">
    <w:name w:val="Table Grid"/>
    <w:basedOn w:val="Standardowy"/>
    <w:uiPriority w:val="39"/>
    <w:rsid w:val="009D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7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86775C"/>
    <w:rPr>
      <w:rFonts w:ascii="Ottawa" w:eastAsia="Times New Roman" w:hAnsi="Ottawa" w:cs="Ottawa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E26ED1"/>
    <w:pPr>
      <w:suppressAutoHyphens/>
      <w:ind w:left="1080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6ED1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rsid w:val="000E3DF5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E3DF5"/>
    <w:rPr>
      <w:rFonts w:ascii="Times New Roman" w:eastAsia="Times New Roman" w:hAnsi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9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D335E"/>
  </w:style>
  <w:style w:type="numbering" w:customStyle="1" w:styleId="WWNum1">
    <w:name w:val="WWNum1"/>
    <w:basedOn w:val="Bezlisty"/>
    <w:rsid w:val="008231C4"/>
    <w:pPr>
      <w:numPr>
        <w:numId w:val="35"/>
      </w:numPr>
    </w:pPr>
  </w:style>
  <w:style w:type="numbering" w:customStyle="1" w:styleId="WWNum6">
    <w:name w:val="WWNum6"/>
    <w:basedOn w:val="Bezlisty"/>
    <w:rsid w:val="008231C4"/>
    <w:pPr>
      <w:numPr>
        <w:numId w:val="33"/>
      </w:numPr>
    </w:pPr>
  </w:style>
  <w:style w:type="numbering" w:customStyle="1" w:styleId="WWNum61">
    <w:name w:val="WWNum61"/>
    <w:basedOn w:val="Bezlisty"/>
    <w:rsid w:val="00465DA0"/>
  </w:style>
  <w:style w:type="character" w:styleId="Nierozpoznanawzmianka">
    <w:name w:val="Unresolved Mention"/>
    <w:basedOn w:val="Domylnaczcionkaakapitu"/>
    <w:uiPriority w:val="99"/>
    <w:semiHidden/>
    <w:unhideWhenUsed/>
    <w:rsid w:val="007D563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2D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koczanska@wcr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a.koczanska@wcrs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35C5-2BAB-4DEE-BF60-60E5111D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5443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Szczerba</cp:lastModifiedBy>
  <cp:revision>2</cp:revision>
  <cp:lastPrinted>2024-02-05T13:13:00Z</cp:lastPrinted>
  <dcterms:created xsi:type="dcterms:W3CDTF">2024-02-06T15:07:00Z</dcterms:created>
  <dcterms:modified xsi:type="dcterms:W3CDTF">2024-02-06T15:07:00Z</dcterms:modified>
</cp:coreProperties>
</file>