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19" w:rsidRPr="00BD7036" w:rsidRDefault="001C1E19" w:rsidP="001C1E19">
      <w:pPr>
        <w:jc w:val="right"/>
        <w:rPr>
          <w:rFonts w:ascii="Verdana" w:hAnsi="Verdana" w:cs="Verdana"/>
          <w:sz w:val="16"/>
          <w:szCs w:val="16"/>
        </w:rPr>
      </w:pPr>
      <w:r w:rsidRPr="00BD7036">
        <w:rPr>
          <w:rFonts w:ascii="Verdana" w:hAnsi="Verdana" w:cs="Verdana"/>
          <w:sz w:val="16"/>
          <w:szCs w:val="16"/>
        </w:rPr>
        <w:t xml:space="preserve">Załącznik nr 1 </w:t>
      </w:r>
    </w:p>
    <w:p w:rsidR="001C1E19" w:rsidRPr="00BD7036" w:rsidRDefault="001C1E19" w:rsidP="001C1E19">
      <w:pPr>
        <w:jc w:val="center"/>
        <w:rPr>
          <w:rFonts w:ascii="Verdana" w:hAnsi="Verdana" w:cs="Verdana"/>
          <w:sz w:val="18"/>
          <w:szCs w:val="18"/>
        </w:rPr>
      </w:pPr>
    </w:p>
    <w:p w:rsidR="001C1E19" w:rsidRPr="00BD7036" w:rsidRDefault="001C1E19" w:rsidP="001C1E19">
      <w:pPr>
        <w:jc w:val="center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>FORMULARZ OFERTOWY</w:t>
      </w:r>
    </w:p>
    <w:p w:rsidR="001C1E19" w:rsidRPr="00BD7036" w:rsidRDefault="001C1E19" w:rsidP="001C1E19">
      <w:pPr>
        <w:ind w:left="5664" w:firstLine="708"/>
        <w:jc w:val="both"/>
        <w:rPr>
          <w:rFonts w:ascii="Verdana" w:hAnsi="Verdana" w:cs="Verdana"/>
          <w:sz w:val="18"/>
          <w:szCs w:val="18"/>
        </w:rPr>
      </w:pPr>
    </w:p>
    <w:p w:rsidR="001C1E19" w:rsidRPr="00BD7036" w:rsidRDefault="001C1E19" w:rsidP="001C1E19">
      <w:pPr>
        <w:pStyle w:val="Akapitzlist1"/>
        <w:ind w:left="0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b/>
          <w:sz w:val="18"/>
          <w:szCs w:val="18"/>
        </w:rPr>
        <w:t xml:space="preserve">1. Dane Wykonawcy (pieczęć, nazwa i dokładny adres): </w:t>
      </w:r>
      <w:r w:rsidRPr="00BD7036">
        <w:rPr>
          <w:rFonts w:ascii="Verdana" w:hAnsi="Verdana" w:cs="Verdana"/>
          <w:b/>
          <w:sz w:val="18"/>
          <w:szCs w:val="18"/>
        </w:rPr>
        <w:br/>
      </w:r>
      <w:r w:rsidRPr="00BD7036">
        <w:rPr>
          <w:rFonts w:ascii="Verdana" w:hAnsi="Verdana" w:cs="Verdana"/>
          <w:b/>
          <w:sz w:val="18"/>
          <w:szCs w:val="18"/>
        </w:rPr>
        <w:br/>
      </w:r>
      <w:r w:rsidRPr="00BD7036">
        <w:rPr>
          <w:rFonts w:ascii="Verdana" w:eastAsia="Verdana" w:hAnsi="Verdana" w:cs="Verdana"/>
          <w:sz w:val="18"/>
          <w:szCs w:val="18"/>
        </w:rPr>
        <w:t>………………………………</w:t>
      </w:r>
      <w:bookmarkStart w:id="0" w:name="_GoBack"/>
      <w:bookmarkEnd w:id="0"/>
      <w:r w:rsidRPr="00BD7036"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1C1E19" w:rsidRPr="00BD7036" w:rsidRDefault="001C1E19" w:rsidP="001C1E19">
      <w:pPr>
        <w:pStyle w:val="Akapitzlist1"/>
        <w:ind w:left="426"/>
        <w:rPr>
          <w:rFonts w:ascii="Verdana" w:hAnsi="Verdana" w:cs="Verdana"/>
          <w:sz w:val="18"/>
          <w:szCs w:val="18"/>
        </w:rPr>
      </w:pPr>
    </w:p>
    <w:p w:rsidR="001C1E19" w:rsidRPr="00BD7036" w:rsidRDefault="001C1E19" w:rsidP="001C1E19">
      <w:pPr>
        <w:pStyle w:val="Akapitzlist1"/>
        <w:ind w:left="0"/>
        <w:rPr>
          <w:rFonts w:ascii="Verdana" w:eastAsia="Verdana" w:hAnsi="Verdana" w:cs="Verdana"/>
          <w:sz w:val="18"/>
          <w:szCs w:val="18"/>
        </w:rPr>
      </w:pPr>
      <w:r w:rsidRPr="00BD7036">
        <w:rPr>
          <w:rFonts w:ascii="Verdana" w:eastAsia="Verdana" w:hAnsi="Verdana" w:cs="Verdana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………………………………………………………………………………………………………………………………………………………..….. </w:t>
      </w:r>
    </w:p>
    <w:p w:rsidR="001C1E19" w:rsidRPr="00BD7036" w:rsidRDefault="001C1E19" w:rsidP="001C1E19">
      <w:pPr>
        <w:pStyle w:val="Akapitzlist1"/>
        <w:ind w:left="426"/>
        <w:rPr>
          <w:rFonts w:ascii="Verdana" w:hAnsi="Verdana" w:cs="Verdana"/>
          <w:sz w:val="18"/>
          <w:szCs w:val="18"/>
        </w:rPr>
      </w:pPr>
    </w:p>
    <w:p w:rsidR="001C1E19" w:rsidRPr="00BD7036" w:rsidRDefault="001C1E19" w:rsidP="001C1E19">
      <w:pPr>
        <w:pStyle w:val="Akapitzlist1"/>
        <w:ind w:left="0"/>
        <w:rPr>
          <w:rFonts w:ascii="Verdana" w:hAnsi="Verdana" w:cs="Verdana"/>
          <w:b/>
          <w:sz w:val="18"/>
          <w:szCs w:val="18"/>
        </w:rPr>
      </w:pPr>
      <w:r w:rsidRPr="00BD7036">
        <w:rPr>
          <w:rFonts w:ascii="Verdana" w:hAnsi="Verdana" w:cs="Verdana"/>
          <w:b/>
          <w:sz w:val="18"/>
          <w:szCs w:val="18"/>
        </w:rPr>
        <w:t>nr telefonu</w:t>
      </w:r>
      <w:r w:rsidRPr="00BD7036">
        <w:rPr>
          <w:rFonts w:ascii="Verdana" w:hAnsi="Verdana" w:cs="Verdana"/>
          <w:sz w:val="18"/>
          <w:szCs w:val="18"/>
        </w:rPr>
        <w:t xml:space="preserve"> ……………………………………………… </w:t>
      </w:r>
    </w:p>
    <w:p w:rsidR="001C1E19" w:rsidRPr="00BD7036" w:rsidRDefault="001C1E19" w:rsidP="001C1E19">
      <w:pPr>
        <w:pStyle w:val="Akapitzlist1"/>
        <w:ind w:left="0"/>
        <w:rPr>
          <w:rFonts w:ascii="Verdana" w:hAnsi="Verdana" w:cs="Verdana"/>
          <w:b/>
          <w:sz w:val="18"/>
          <w:szCs w:val="18"/>
        </w:rPr>
      </w:pPr>
    </w:p>
    <w:p w:rsidR="001C1E19" w:rsidRPr="00BD7036" w:rsidRDefault="001C1E19" w:rsidP="001C1E19">
      <w:pPr>
        <w:pStyle w:val="Akapitzlist1"/>
        <w:ind w:left="0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b/>
          <w:sz w:val="18"/>
          <w:szCs w:val="18"/>
        </w:rPr>
        <w:t xml:space="preserve">e- mail: </w:t>
      </w:r>
      <w:r w:rsidRPr="00BD7036">
        <w:rPr>
          <w:rFonts w:ascii="Verdana" w:hAnsi="Verdana" w:cs="Verdana"/>
          <w:sz w:val="18"/>
          <w:szCs w:val="18"/>
        </w:rPr>
        <w:t>……………………………………………………</w:t>
      </w:r>
    </w:p>
    <w:p w:rsidR="001C1E19" w:rsidRPr="00BD7036" w:rsidRDefault="001C1E19" w:rsidP="001C1E19">
      <w:pPr>
        <w:pStyle w:val="Akapitzlist1"/>
        <w:ind w:left="0"/>
        <w:rPr>
          <w:rFonts w:ascii="Verdana" w:hAnsi="Verdana" w:cs="Verdana"/>
          <w:sz w:val="18"/>
          <w:szCs w:val="18"/>
        </w:rPr>
      </w:pPr>
    </w:p>
    <w:p w:rsidR="001C1E19" w:rsidRPr="00BD7036" w:rsidRDefault="001C1E19" w:rsidP="001C1E19">
      <w:pPr>
        <w:pStyle w:val="Akapitzlist1"/>
        <w:ind w:left="0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>NIP ……………………………………..…….Regon…………………………………..KRS……………………………………………………</w:t>
      </w:r>
    </w:p>
    <w:p w:rsidR="001C1E19" w:rsidRPr="00BD7036" w:rsidRDefault="001C1E19" w:rsidP="001C1E19">
      <w:pPr>
        <w:pStyle w:val="Akapitzlist1"/>
        <w:ind w:left="426"/>
        <w:jc w:val="both"/>
        <w:rPr>
          <w:rFonts w:ascii="Verdana" w:hAnsi="Verdana" w:cs="Verdana"/>
          <w:sz w:val="18"/>
          <w:szCs w:val="18"/>
        </w:rPr>
      </w:pPr>
    </w:p>
    <w:p w:rsidR="001C1E19" w:rsidRDefault="001C1E19" w:rsidP="001C1E19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BD7036">
        <w:rPr>
          <w:rFonts w:ascii="Verdana" w:hAnsi="Verdana" w:cs="Verdana"/>
          <w:bCs/>
          <w:sz w:val="18"/>
          <w:szCs w:val="18"/>
        </w:rPr>
        <w:t xml:space="preserve">Odpowiadając na zapytanie ofertowe </w:t>
      </w:r>
      <w:r w:rsidRPr="007B441A">
        <w:rPr>
          <w:rFonts w:ascii="Verdana" w:hAnsi="Verdana" w:cs="Verdana"/>
          <w:bCs/>
          <w:sz w:val="18"/>
          <w:szCs w:val="18"/>
        </w:rPr>
        <w:t>dotyczące:</w:t>
      </w:r>
      <w:r w:rsidRPr="007B441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C46FD3">
        <w:rPr>
          <w:rFonts w:ascii="Verdana" w:hAnsi="Verdana" w:cs="Verdana"/>
          <w:b/>
          <w:bCs/>
          <w:sz w:val="18"/>
          <w:szCs w:val="18"/>
        </w:rPr>
        <w:t>„</w:t>
      </w:r>
      <w:r w:rsidRPr="00F2023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ochrona imprezy masowej (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„Wrocławskie </w:t>
      </w:r>
      <w:r w:rsidRPr="00F2023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potańcówki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”</w:t>
      </w:r>
      <w:r w:rsidRPr="00F2023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)</w:t>
      </w:r>
      <w:r w:rsidRPr="00F2023B">
        <w:rPr>
          <w:rFonts w:ascii="Verdana" w:eastAsia="Times New Roman" w:hAnsi="Verdana"/>
          <w:sz w:val="18"/>
          <w:szCs w:val="18"/>
          <w:lang w:eastAsia="pl-PL"/>
        </w:rPr>
        <w:t>.</w:t>
      </w:r>
      <w:r w:rsidRPr="00C46FD3">
        <w:rPr>
          <w:rFonts w:ascii="Verdana" w:hAnsi="Verdana"/>
          <w:b/>
          <w:sz w:val="18"/>
          <w:szCs w:val="18"/>
        </w:rPr>
        <w:t>”</w:t>
      </w:r>
    </w:p>
    <w:p w:rsidR="001C1E19" w:rsidRPr="00BD7036" w:rsidRDefault="001C1E19" w:rsidP="001C1E19">
      <w:pPr>
        <w:spacing w:line="360" w:lineRule="auto"/>
        <w:jc w:val="both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2. </w:t>
      </w:r>
      <w:r w:rsidRPr="00BD7036">
        <w:rPr>
          <w:rFonts w:ascii="Verdana" w:hAnsi="Verdana" w:cs="Verdana"/>
          <w:b/>
          <w:sz w:val="18"/>
          <w:szCs w:val="18"/>
        </w:rPr>
        <w:t>Oferuję/my:</w:t>
      </w:r>
    </w:p>
    <w:p w:rsidR="001C1E19" w:rsidRPr="00BD7036" w:rsidRDefault="001C1E19" w:rsidP="001C1E19">
      <w:pPr>
        <w:tabs>
          <w:tab w:val="left" w:pos="1420"/>
        </w:tabs>
        <w:spacing w:line="480" w:lineRule="auto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 xml:space="preserve">Cena całkowita brutto: ……………………………………………………………….     złotych, </w:t>
      </w:r>
    </w:p>
    <w:p w:rsidR="001C1E19" w:rsidRPr="00BD7036" w:rsidRDefault="001C1E19" w:rsidP="001C1E19">
      <w:pPr>
        <w:tabs>
          <w:tab w:val="left" w:pos="1420"/>
        </w:tabs>
        <w:spacing w:line="480" w:lineRule="auto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 xml:space="preserve">słownie: ……………………………………………………………………………………………………………..zł                                            </w:t>
      </w:r>
    </w:p>
    <w:p w:rsidR="001C1E19" w:rsidRPr="00BD7036" w:rsidRDefault="001C1E19" w:rsidP="001C1E19">
      <w:pPr>
        <w:tabs>
          <w:tab w:val="left" w:pos="1420"/>
        </w:tabs>
        <w:spacing w:line="480" w:lineRule="auto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>Wartość całkowita netto: ……………………………</w:t>
      </w:r>
      <w:r>
        <w:rPr>
          <w:rFonts w:ascii="Verdana" w:hAnsi="Verdana" w:cs="Verdana"/>
          <w:sz w:val="18"/>
          <w:szCs w:val="18"/>
        </w:rPr>
        <w:t>…</w:t>
      </w:r>
      <w:r w:rsidRPr="00BD7036">
        <w:rPr>
          <w:rFonts w:ascii="Verdana" w:hAnsi="Verdana" w:cs="Verdana"/>
          <w:sz w:val="18"/>
          <w:szCs w:val="18"/>
        </w:rPr>
        <w:t xml:space="preserve">…………………………………. złotych, </w:t>
      </w:r>
    </w:p>
    <w:p w:rsidR="001C1E19" w:rsidRPr="00BD7036" w:rsidRDefault="001C1E19" w:rsidP="001C1E19">
      <w:pPr>
        <w:tabs>
          <w:tab w:val="left" w:pos="1420"/>
        </w:tabs>
        <w:spacing w:line="480" w:lineRule="auto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>słownie: ………………………………………………………………………………………………………………zł</w:t>
      </w:r>
    </w:p>
    <w:p w:rsidR="001C1E19" w:rsidRPr="00BD7036" w:rsidRDefault="001C1E19" w:rsidP="001C1E19">
      <w:pPr>
        <w:tabs>
          <w:tab w:val="left" w:pos="1420"/>
        </w:tabs>
        <w:spacing w:line="480" w:lineRule="auto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>Cena jednostkowa brutto/netto:</w:t>
      </w:r>
      <w:r>
        <w:rPr>
          <w:rFonts w:ascii="Verdana" w:hAnsi="Verdana" w:cs="Verdana"/>
          <w:sz w:val="18"/>
          <w:szCs w:val="18"/>
        </w:rPr>
        <w:t xml:space="preserve"> ……</w:t>
      </w:r>
      <w:r w:rsidRPr="00BD7036">
        <w:rPr>
          <w:rFonts w:ascii="Verdana" w:hAnsi="Verdana" w:cs="Verdana"/>
          <w:sz w:val="18"/>
          <w:szCs w:val="18"/>
        </w:rPr>
        <w:t>……</w:t>
      </w:r>
      <w:r>
        <w:rPr>
          <w:rFonts w:ascii="Verdana" w:hAnsi="Verdana" w:cs="Verdana"/>
          <w:sz w:val="18"/>
          <w:szCs w:val="18"/>
        </w:rPr>
        <w:t>……………………………………….   złotych – cena za 1 potańcówkę,</w:t>
      </w:r>
      <w:r w:rsidRPr="00BD7036">
        <w:rPr>
          <w:rFonts w:ascii="Verdana" w:hAnsi="Verdana" w:cs="Verdana"/>
          <w:sz w:val="18"/>
          <w:szCs w:val="18"/>
        </w:rPr>
        <w:br/>
        <w:t>słownie: …………………………………………………………………………………………………..zł</w:t>
      </w:r>
      <w:r>
        <w:rPr>
          <w:rFonts w:ascii="Verdana" w:hAnsi="Verdana" w:cs="Verdana"/>
          <w:sz w:val="18"/>
          <w:szCs w:val="18"/>
        </w:rPr>
        <w:t>.</w:t>
      </w:r>
    </w:p>
    <w:p w:rsidR="001C1E19" w:rsidRDefault="001C1E19" w:rsidP="001C1E19">
      <w:pPr>
        <w:spacing w:line="360" w:lineRule="auto"/>
        <w:contextualSpacing/>
        <w:jc w:val="both"/>
        <w:rPr>
          <w:rFonts w:ascii="Verdana" w:eastAsia="Calibri" w:hAnsi="Verdana" w:cs="Verdana"/>
          <w:b/>
          <w:sz w:val="18"/>
          <w:szCs w:val="20"/>
        </w:rPr>
      </w:pPr>
      <w:r w:rsidRPr="00BD7036">
        <w:rPr>
          <w:rFonts w:ascii="Verdana" w:eastAsia="Calibri" w:hAnsi="Verdana" w:cs="Verdana"/>
          <w:b/>
          <w:sz w:val="18"/>
          <w:szCs w:val="20"/>
        </w:rPr>
        <w:t xml:space="preserve">3. Oświadczam/my, że: </w:t>
      </w:r>
    </w:p>
    <w:p w:rsidR="001C1E19" w:rsidRDefault="001C1E19" w:rsidP="001C1E19">
      <w:pPr>
        <w:numPr>
          <w:ilvl w:val="0"/>
          <w:numId w:val="5"/>
        </w:numPr>
        <w:tabs>
          <w:tab w:val="clear" w:pos="720"/>
          <w:tab w:val="num" w:pos="567"/>
        </w:tabs>
        <w:suppressAutoHyphens/>
        <w:spacing w:line="360" w:lineRule="auto"/>
        <w:ind w:left="567" w:hanging="283"/>
        <w:contextualSpacing/>
        <w:jc w:val="both"/>
        <w:rPr>
          <w:rFonts w:ascii="Verdana" w:eastAsia="Calibri" w:hAnsi="Verdana" w:cs="Verdana"/>
          <w:sz w:val="18"/>
          <w:szCs w:val="20"/>
        </w:rPr>
      </w:pPr>
      <w:r>
        <w:rPr>
          <w:rFonts w:ascii="Verdana" w:eastAsia="Calibri" w:hAnsi="Verdana" w:cs="Verdana"/>
          <w:sz w:val="18"/>
          <w:szCs w:val="20"/>
        </w:rPr>
        <w:t>Spełniam warunki udziału w postępowaniu.</w:t>
      </w:r>
    </w:p>
    <w:p w:rsidR="001C1E19" w:rsidRPr="00BD7036" w:rsidRDefault="001C1E19" w:rsidP="001C1E19">
      <w:pPr>
        <w:numPr>
          <w:ilvl w:val="0"/>
          <w:numId w:val="5"/>
        </w:numPr>
        <w:tabs>
          <w:tab w:val="clear" w:pos="720"/>
          <w:tab w:val="num" w:pos="567"/>
        </w:tabs>
        <w:suppressAutoHyphens/>
        <w:spacing w:line="360" w:lineRule="auto"/>
        <w:ind w:left="567" w:hanging="283"/>
        <w:contextualSpacing/>
        <w:jc w:val="both"/>
        <w:rPr>
          <w:rFonts w:ascii="Verdana" w:eastAsia="Calibri" w:hAnsi="Verdana" w:cs="Verdana"/>
          <w:sz w:val="18"/>
          <w:szCs w:val="20"/>
        </w:rPr>
      </w:pPr>
      <w:r w:rsidRPr="00BD7036">
        <w:rPr>
          <w:rFonts w:ascii="Verdana" w:eastAsia="Calibri" w:hAnsi="Verdana" w:cs="Verdana"/>
          <w:sz w:val="18"/>
          <w:szCs w:val="20"/>
        </w:rPr>
        <w:t xml:space="preserve">Posiadam/my uprawnienia, doświadczenie i wymagane zasoby niezbędne do  prawidłowego </w:t>
      </w:r>
      <w:r>
        <w:rPr>
          <w:rFonts w:ascii="Verdana" w:eastAsia="Calibri" w:hAnsi="Verdana" w:cs="Verdana"/>
          <w:sz w:val="18"/>
          <w:szCs w:val="20"/>
        </w:rPr>
        <w:t xml:space="preserve">wykonania przedmiotu zamówienia, na dowód czego przedkładam decyzję o uzyskaniu koncesji na wykonywanie na prowadzenie </w:t>
      </w:r>
      <w:r w:rsidRPr="0035625D">
        <w:rPr>
          <w:rFonts w:ascii="Verdana" w:hAnsi="Verdana" w:cs="Verdana"/>
          <w:sz w:val="18"/>
          <w:szCs w:val="18"/>
        </w:rPr>
        <w:t>działalności gospodarczej w zakresie usług ochrony osób i mienia</w:t>
      </w:r>
      <w:r>
        <w:rPr>
          <w:rFonts w:ascii="Verdana" w:hAnsi="Verdana" w:cs="Verdana"/>
          <w:sz w:val="18"/>
          <w:szCs w:val="18"/>
        </w:rPr>
        <w:t>.</w:t>
      </w:r>
    </w:p>
    <w:p w:rsidR="001C1E19" w:rsidRPr="00BD7036" w:rsidRDefault="001C1E19" w:rsidP="001C1E19">
      <w:pPr>
        <w:pStyle w:val="Akapitzlist"/>
        <w:numPr>
          <w:ilvl w:val="0"/>
          <w:numId w:val="5"/>
        </w:numPr>
        <w:tabs>
          <w:tab w:val="clear" w:pos="720"/>
          <w:tab w:val="num" w:pos="0"/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Verdana" w:hAnsi="Verdana" w:cs="Verdana"/>
          <w:sz w:val="18"/>
          <w:szCs w:val="20"/>
        </w:rPr>
      </w:pPr>
      <w:r w:rsidRPr="00BD7036">
        <w:rPr>
          <w:rFonts w:ascii="Verdana" w:eastAsia="Times New Roman" w:hAnsi="Verdana"/>
          <w:sz w:val="18"/>
          <w:szCs w:val="20"/>
          <w:shd w:val="clear" w:color="auto" w:fill="FFFFFF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  <w:r w:rsidRPr="00BD7036">
        <w:rPr>
          <w:rFonts w:ascii="Verdana" w:eastAsia="Times New Roman" w:hAnsi="Verdana"/>
          <w:sz w:val="18"/>
          <w:szCs w:val="20"/>
          <w:shd w:val="clear" w:color="auto" w:fill="FFFFFF"/>
          <w:lang w:eastAsia="pl-PL"/>
        </w:rPr>
        <w:br/>
        <w:t>(Dz. U. poz. 835).</w:t>
      </w:r>
    </w:p>
    <w:p w:rsidR="001C1E19" w:rsidRPr="00BD7036" w:rsidRDefault="001C1E19" w:rsidP="001C1E19">
      <w:pPr>
        <w:pStyle w:val="Akapitzlist"/>
        <w:numPr>
          <w:ilvl w:val="0"/>
          <w:numId w:val="5"/>
        </w:numPr>
        <w:tabs>
          <w:tab w:val="clear" w:pos="720"/>
          <w:tab w:val="num" w:pos="0"/>
          <w:tab w:val="num" w:pos="567"/>
        </w:tabs>
        <w:suppressAutoHyphens/>
        <w:spacing w:after="0" w:line="360" w:lineRule="auto"/>
        <w:ind w:left="284" w:firstLine="0"/>
        <w:jc w:val="both"/>
        <w:rPr>
          <w:rFonts w:ascii="Verdana" w:hAnsi="Verdana" w:cs="Verdana"/>
          <w:sz w:val="18"/>
          <w:szCs w:val="20"/>
        </w:rPr>
      </w:pPr>
      <w:r w:rsidRPr="00BD7036">
        <w:rPr>
          <w:rFonts w:ascii="Verdana" w:hAnsi="Verdana" w:cs="Verdana"/>
          <w:sz w:val="18"/>
          <w:szCs w:val="20"/>
        </w:rPr>
        <w:t xml:space="preserve">Oświadczam, że </w:t>
      </w:r>
      <w:r w:rsidRPr="00BD7036">
        <w:rPr>
          <w:rFonts w:ascii="Verdana" w:hAnsi="Verdana" w:cs="Verdana"/>
          <w:b/>
          <w:sz w:val="18"/>
          <w:szCs w:val="20"/>
        </w:rPr>
        <w:t>spełniam/nie spełniam</w:t>
      </w:r>
      <w:r>
        <w:rPr>
          <w:rFonts w:ascii="Verdana" w:hAnsi="Verdana" w:cs="Verdana"/>
          <w:b/>
          <w:sz w:val="18"/>
          <w:szCs w:val="20"/>
        </w:rPr>
        <w:t>*</w:t>
      </w:r>
      <w:r>
        <w:rPr>
          <w:rFonts w:ascii="Verdana" w:hAnsi="Verdana" w:cs="Verdana"/>
          <w:sz w:val="18"/>
          <w:szCs w:val="20"/>
        </w:rPr>
        <w:t xml:space="preserve"> kryterium określone</w:t>
      </w:r>
      <w:r w:rsidRPr="00BD7036">
        <w:rPr>
          <w:rFonts w:ascii="Verdana" w:hAnsi="Verdana" w:cs="Verdana"/>
          <w:sz w:val="18"/>
          <w:szCs w:val="20"/>
        </w:rPr>
        <w:t xml:space="preserve"> jako klauzula społeczna.</w:t>
      </w:r>
    </w:p>
    <w:p w:rsidR="001C1E19" w:rsidRPr="00BD7036" w:rsidRDefault="001C1E19" w:rsidP="001C1E19">
      <w:pPr>
        <w:spacing w:line="360" w:lineRule="auto"/>
        <w:contextualSpacing/>
        <w:rPr>
          <w:rFonts w:ascii="Verdana" w:eastAsia="Calibri" w:hAnsi="Verdana" w:cs="Times New Roman"/>
          <w:sz w:val="18"/>
          <w:szCs w:val="20"/>
        </w:rPr>
      </w:pPr>
      <w:r w:rsidRPr="00BD7036">
        <w:rPr>
          <w:rFonts w:ascii="Verdana" w:eastAsia="Calibri" w:hAnsi="Verdana" w:cs="Verdana"/>
          <w:b/>
          <w:sz w:val="18"/>
          <w:szCs w:val="20"/>
        </w:rPr>
        <w:t>4. Ponadto oświadczam/my, że:</w:t>
      </w:r>
    </w:p>
    <w:p w:rsidR="001C1E19" w:rsidRPr="00BD7036" w:rsidRDefault="001C1E19" w:rsidP="001C1E19">
      <w:pPr>
        <w:pStyle w:val="Akapitzlist"/>
        <w:numPr>
          <w:ilvl w:val="0"/>
          <w:numId w:val="7"/>
        </w:numPr>
        <w:suppressAutoHyphens/>
        <w:spacing w:line="360" w:lineRule="auto"/>
        <w:ind w:left="567" w:hanging="283"/>
        <w:jc w:val="both"/>
        <w:rPr>
          <w:rFonts w:ascii="Verdana" w:hAnsi="Verdana"/>
          <w:sz w:val="18"/>
          <w:szCs w:val="20"/>
        </w:rPr>
      </w:pPr>
      <w:r w:rsidRPr="00BD7036">
        <w:rPr>
          <w:rFonts w:ascii="Verdana" w:hAnsi="Verdana" w:cs="Verdana"/>
          <w:sz w:val="18"/>
          <w:szCs w:val="20"/>
        </w:rPr>
        <w:t>Zapoznałem/</w:t>
      </w:r>
      <w:proofErr w:type="spellStart"/>
      <w:r w:rsidRPr="00BD7036">
        <w:rPr>
          <w:rFonts w:ascii="Verdana" w:hAnsi="Verdana" w:cs="Verdana"/>
          <w:sz w:val="18"/>
          <w:szCs w:val="20"/>
        </w:rPr>
        <w:t>am</w:t>
      </w:r>
      <w:proofErr w:type="spellEnd"/>
      <w:r w:rsidRPr="00BD7036">
        <w:rPr>
          <w:rFonts w:ascii="Verdana" w:hAnsi="Verdana" w:cs="Verdana"/>
          <w:sz w:val="18"/>
          <w:szCs w:val="20"/>
        </w:rPr>
        <w:t xml:space="preserve"> się z opisem przedmiotu zamówienia i wymogami Zamawiającego,</w:t>
      </w:r>
    </w:p>
    <w:p w:rsidR="001C1E19" w:rsidRPr="0035625D" w:rsidRDefault="001C1E19" w:rsidP="001C1E19">
      <w:pPr>
        <w:pStyle w:val="Akapitzlist"/>
        <w:numPr>
          <w:ilvl w:val="0"/>
          <w:numId w:val="7"/>
        </w:numPr>
        <w:suppressAutoHyphens/>
        <w:spacing w:line="360" w:lineRule="auto"/>
        <w:ind w:left="567" w:hanging="283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 w:cs="Verdana"/>
          <w:sz w:val="18"/>
          <w:szCs w:val="20"/>
        </w:rPr>
        <w:t xml:space="preserve">w przypadku braku zaznaczenia informacji o spełnianiu kryterium społecznego przyjmuje się, że Wykonawca nie spełnia go. </w:t>
      </w:r>
    </w:p>
    <w:p w:rsidR="001C1E19" w:rsidRPr="00BD7036" w:rsidRDefault="001C1E19" w:rsidP="001C1E19">
      <w:pPr>
        <w:jc w:val="both"/>
        <w:rPr>
          <w:rFonts w:ascii="Verdana" w:hAnsi="Verdana" w:cs="Verdana"/>
          <w:sz w:val="16"/>
          <w:szCs w:val="16"/>
        </w:rPr>
      </w:pPr>
      <w:r w:rsidRPr="00BD7036">
        <w:rPr>
          <w:rFonts w:ascii="Verdana" w:hAnsi="Verdana" w:cs="Verdana"/>
          <w:sz w:val="16"/>
          <w:szCs w:val="16"/>
        </w:rPr>
        <w:t>*niepotrzebne skreślić</w:t>
      </w:r>
    </w:p>
    <w:p w:rsidR="001C1E19" w:rsidRPr="00BD7036" w:rsidRDefault="001C1E19" w:rsidP="001C1E19">
      <w:pPr>
        <w:suppressAutoHyphens/>
        <w:ind w:left="360"/>
        <w:jc w:val="both"/>
        <w:rPr>
          <w:rFonts w:ascii="Verdana" w:hAnsi="Verdana" w:cs="Verdana"/>
          <w:sz w:val="18"/>
          <w:szCs w:val="18"/>
        </w:rPr>
      </w:pPr>
    </w:p>
    <w:p w:rsidR="001C1E19" w:rsidRPr="00BD7036" w:rsidRDefault="001C1E19" w:rsidP="001C1E19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:rsidR="001C1E19" w:rsidRPr="00BD7036" w:rsidRDefault="001C1E19" w:rsidP="001C1E19">
      <w:pPr>
        <w:tabs>
          <w:tab w:val="left" w:pos="5670"/>
        </w:tabs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BD7036">
        <w:rPr>
          <w:rFonts w:ascii="Verdana" w:hAnsi="Verdana" w:cs="Verdana"/>
          <w:sz w:val="18"/>
          <w:szCs w:val="18"/>
        </w:rPr>
        <w:t>……………………………………..….</w:t>
      </w:r>
      <w:r w:rsidRPr="00BD7036">
        <w:rPr>
          <w:rFonts w:ascii="Verdana" w:hAnsi="Verdana" w:cs="Verdana"/>
          <w:sz w:val="18"/>
          <w:szCs w:val="18"/>
        </w:rPr>
        <w:tab/>
      </w:r>
      <w:r w:rsidRPr="00BD7036">
        <w:rPr>
          <w:rFonts w:ascii="Verdana" w:hAnsi="Verdana" w:cs="Verdana"/>
          <w:sz w:val="16"/>
          <w:szCs w:val="16"/>
        </w:rPr>
        <w:t>……………………….…….……………………………</w:t>
      </w:r>
    </w:p>
    <w:p w:rsidR="001C1E19" w:rsidRPr="00BD7036" w:rsidRDefault="001C1E19" w:rsidP="001C1E19">
      <w:pPr>
        <w:tabs>
          <w:tab w:val="left" w:pos="4962"/>
        </w:tabs>
        <w:spacing w:line="276" w:lineRule="auto"/>
        <w:ind w:left="1416" w:hanging="1416"/>
        <w:jc w:val="both"/>
        <w:rPr>
          <w:rFonts w:ascii="Verdana" w:hAnsi="Verdana" w:cs="Verdana"/>
          <w:sz w:val="16"/>
          <w:szCs w:val="16"/>
        </w:rPr>
      </w:pPr>
      <w:r w:rsidRPr="00BD7036">
        <w:rPr>
          <w:rFonts w:ascii="Verdana" w:hAnsi="Verdana" w:cs="Verdana"/>
          <w:sz w:val="16"/>
          <w:szCs w:val="16"/>
        </w:rPr>
        <w:t>data, miejscowość</w:t>
      </w:r>
      <w:r w:rsidRPr="00BD7036">
        <w:rPr>
          <w:rFonts w:ascii="Verdana" w:hAnsi="Verdana" w:cs="Verdana"/>
          <w:sz w:val="16"/>
          <w:szCs w:val="16"/>
        </w:rPr>
        <w:tab/>
        <w:t>podpis Wykonawcy/nazwa firmy, pieczęć i podpis</w:t>
      </w:r>
    </w:p>
    <w:p w:rsidR="001C1E19" w:rsidRPr="00BD7036" w:rsidRDefault="001C1E19" w:rsidP="001C1E19">
      <w:pPr>
        <w:rPr>
          <w:rFonts w:ascii="Verdana" w:hAnsi="Verdana"/>
          <w:sz w:val="18"/>
          <w:szCs w:val="18"/>
        </w:rPr>
      </w:pPr>
    </w:p>
    <w:p w:rsidR="001C1E19" w:rsidRPr="00BD7036" w:rsidRDefault="001C1E19" w:rsidP="001C1E19">
      <w:pPr>
        <w:jc w:val="right"/>
        <w:rPr>
          <w:sz w:val="18"/>
          <w:szCs w:val="18"/>
        </w:rPr>
      </w:pPr>
      <w:r w:rsidRPr="00BD7036">
        <w:rPr>
          <w:rFonts w:ascii="Verdana" w:hAnsi="Verdana" w:cs="Verdana"/>
          <w:sz w:val="16"/>
          <w:szCs w:val="16"/>
        </w:rPr>
        <w:lastRenderedPageBreak/>
        <w:t xml:space="preserve">Załącznik nr </w:t>
      </w:r>
      <w:r>
        <w:rPr>
          <w:rFonts w:ascii="Verdana" w:hAnsi="Verdana" w:cs="Verdana"/>
          <w:sz w:val="16"/>
          <w:szCs w:val="16"/>
        </w:rPr>
        <w:t>2</w:t>
      </w:r>
      <w:r w:rsidRPr="00BD7036">
        <w:rPr>
          <w:rFonts w:ascii="Verdana" w:hAnsi="Verdana" w:cs="Verdana"/>
          <w:sz w:val="16"/>
          <w:szCs w:val="16"/>
        </w:rPr>
        <w:t xml:space="preserve"> </w:t>
      </w:r>
      <w:r>
        <w:rPr>
          <w:sz w:val="18"/>
          <w:szCs w:val="18"/>
        </w:rPr>
        <w:br/>
      </w:r>
    </w:p>
    <w:p w:rsidR="001C1E19" w:rsidRPr="00BD7036" w:rsidRDefault="001C1E19" w:rsidP="001C1E19">
      <w:pPr>
        <w:jc w:val="center"/>
        <w:rPr>
          <w:rFonts w:ascii="Verdana" w:hAnsi="Verdana"/>
          <w:b/>
          <w:sz w:val="18"/>
          <w:szCs w:val="18"/>
        </w:rPr>
      </w:pPr>
      <w:r w:rsidRPr="00BD7036">
        <w:rPr>
          <w:rFonts w:ascii="Verdana" w:hAnsi="Verdana"/>
          <w:b/>
          <w:sz w:val="18"/>
          <w:szCs w:val="18"/>
        </w:rPr>
        <w:t>Klauzula Informacyjna RODO</w:t>
      </w:r>
    </w:p>
    <w:p w:rsidR="001C1E19" w:rsidRPr="00BD7036" w:rsidRDefault="001C1E19" w:rsidP="001C1E19">
      <w:pPr>
        <w:jc w:val="center"/>
        <w:rPr>
          <w:rFonts w:ascii="Verdana" w:hAnsi="Verdana"/>
          <w:sz w:val="18"/>
          <w:szCs w:val="18"/>
        </w:rPr>
      </w:pPr>
    </w:p>
    <w:p w:rsidR="001C1E19" w:rsidRPr="00BD7036" w:rsidRDefault="001C1E19" w:rsidP="001C1E19">
      <w:pPr>
        <w:spacing w:line="276" w:lineRule="auto"/>
        <w:jc w:val="both"/>
        <w:rPr>
          <w:rFonts w:ascii="Verdana" w:hAnsi="Verdana"/>
          <w:b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1. Zgodnie z art. 13 ust. 1 i 2 rozporządzenia Parlamentu Europejskiego i Rady (UE) 2016/679</w:t>
      </w:r>
      <w:r w:rsidRPr="00BD7036">
        <w:rPr>
          <w:rFonts w:ascii="Verdana" w:hAnsi="Verdana"/>
          <w:sz w:val="16"/>
          <w:szCs w:val="18"/>
        </w:rPr>
        <w:br/>
        <w:t>z dnia 27 kwietnia 2016 r. w sprawie ochrony osób fizycznych w związku z przetwarzaniem danych osobowych</w:t>
      </w:r>
      <w:r w:rsidRPr="00BD7036">
        <w:rPr>
          <w:rFonts w:ascii="Verdana" w:hAnsi="Verdana"/>
          <w:sz w:val="16"/>
          <w:szCs w:val="18"/>
        </w:rPr>
        <w:br/>
        <w:t>i w sprawie swobodnego przepływu takich danych oraz uchylenia dyrektywy 95/46/WE (ogólne rozporządzenie o ochronie danych) (Dz. Urz. UE L 119 z 04.05.2016, str. 1), dalej RODO,</w:t>
      </w:r>
    </w:p>
    <w:p w:rsidR="001C1E19" w:rsidRPr="00BD7036" w:rsidRDefault="001C1E19" w:rsidP="001C1E19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b/>
          <w:sz w:val="16"/>
          <w:szCs w:val="18"/>
        </w:rPr>
        <w:t>Zamawiający informuje, że:</w:t>
      </w:r>
    </w:p>
    <w:p w:rsidR="001C1E19" w:rsidRPr="00BD7036" w:rsidRDefault="001C1E19" w:rsidP="001C1E19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 xml:space="preserve">1) Administratorem przekazanych w ofercie oraz wszelkiej dokumentacji wytworzonej na potrzeby przeprowadzenia postępowania o udzielenie zamówienia publicznego danych osobowych jest </w:t>
      </w:r>
      <w:r w:rsidRPr="00BD7036">
        <w:rPr>
          <w:rFonts w:ascii="Verdana" w:hAnsi="Verdana"/>
          <w:b/>
          <w:sz w:val="16"/>
          <w:szCs w:val="18"/>
        </w:rPr>
        <w:t xml:space="preserve">Wrocławskie Centrum Rozwoju Społecznego </w:t>
      </w:r>
      <w:r w:rsidRPr="00BD7036">
        <w:rPr>
          <w:rFonts w:ascii="Verdana" w:hAnsi="Verdana"/>
          <w:sz w:val="16"/>
          <w:szCs w:val="18"/>
        </w:rPr>
        <w:t>z siedzibą pl. Dominikański 6, 50-159 Wrocław,</w:t>
      </w:r>
    </w:p>
    <w:p w:rsidR="001C1E19" w:rsidRPr="00BD7036" w:rsidRDefault="001C1E19" w:rsidP="001C1E19">
      <w:pPr>
        <w:spacing w:before="120"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2) W każdej sprawie dotyczącej przetwarzania danych osobowych oraz korzystania</w:t>
      </w:r>
      <w:r w:rsidRPr="00BD7036">
        <w:rPr>
          <w:rFonts w:ascii="Verdana" w:hAnsi="Verdana"/>
          <w:sz w:val="16"/>
          <w:szCs w:val="18"/>
        </w:rPr>
        <w:br/>
        <w:t>z przysługujących praw związanych z przetwarzaniem danych można kontaktować się z naszym Inspektorem Ochrony Danych:</w:t>
      </w:r>
    </w:p>
    <w:p w:rsidR="001C1E19" w:rsidRPr="00BD7036" w:rsidRDefault="001C1E19" w:rsidP="001C1E19">
      <w:pPr>
        <w:numPr>
          <w:ilvl w:val="0"/>
          <w:numId w:val="3"/>
        </w:numPr>
        <w:suppressAutoHyphens/>
        <w:spacing w:line="276" w:lineRule="auto"/>
        <w:ind w:left="284" w:hanging="284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listownie na adres: pl. Dominikański 6, 50-159 Wrocław</w:t>
      </w:r>
    </w:p>
    <w:p w:rsidR="001C1E19" w:rsidRPr="00BD7036" w:rsidRDefault="001C1E19" w:rsidP="001C1E19">
      <w:pPr>
        <w:numPr>
          <w:ilvl w:val="0"/>
          <w:numId w:val="3"/>
        </w:numPr>
        <w:suppressAutoHyphens/>
        <w:spacing w:line="276" w:lineRule="auto"/>
        <w:ind w:left="284" w:hanging="284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 xml:space="preserve">przez e-mail: ido@wcrs.pl </w:t>
      </w:r>
    </w:p>
    <w:p w:rsidR="001C1E19" w:rsidRPr="00BD7036" w:rsidRDefault="001C1E19" w:rsidP="001C1E19">
      <w:pPr>
        <w:numPr>
          <w:ilvl w:val="0"/>
          <w:numId w:val="3"/>
        </w:numPr>
        <w:suppressAutoHyphens/>
        <w:spacing w:line="276" w:lineRule="auto"/>
        <w:ind w:left="284" w:hanging="284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telefonicznie: +48 71 77 24 900</w:t>
      </w:r>
    </w:p>
    <w:p w:rsidR="001C1E19" w:rsidRPr="00BD7036" w:rsidRDefault="001C1E19" w:rsidP="001C1E19">
      <w:pPr>
        <w:spacing w:before="120"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3) Odbiorcami Pani/Pana danych osobowych będą osoby lub podmioty, którym udostępniona zostanie dokumentacja postępowania w oparciu o ustawę o dostępie do informacji publicznej z dnia 26 września 2001 r. oraz inne podmioty upoważnione na podstawie przepisów ogólnych.;</w:t>
      </w:r>
    </w:p>
    <w:p w:rsidR="001C1E19" w:rsidRPr="00BD7036" w:rsidRDefault="001C1E19" w:rsidP="001C1E19">
      <w:pPr>
        <w:spacing w:before="120"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4) Pani/Pana dane osobowe przetwarzane będą na podstawie art. 6 ust. 1 lit. b i c RODO w celu związanym z postępowaniem o udzielenie zamówienia publicznego prowadzonym w procedurze zapytania ofertowego, obejmującego czynności związane w szczególności z uzyskaniem, weryfikacją i oceną informacji wskazanych</w:t>
      </w:r>
      <w:r w:rsidRPr="00BD7036">
        <w:rPr>
          <w:rFonts w:ascii="Verdana" w:hAnsi="Verdana"/>
          <w:sz w:val="16"/>
          <w:szCs w:val="18"/>
        </w:rPr>
        <w:br/>
        <w:t>w złożonych ofertach,</w:t>
      </w:r>
    </w:p>
    <w:p w:rsidR="001C1E19" w:rsidRPr="00BD7036" w:rsidRDefault="001C1E19" w:rsidP="001C1E19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b) przeprowadzenia czynności kontrolnych, w tym przedłożenia organom kontrolnym, na potrzeby krajowych instytucji uprawnionych do podejmowania czynności kontrolnych związanych ze sprawdzeniem zgodności postępowania o udzielenie zamówienia z przepisami ustawy;</w:t>
      </w:r>
    </w:p>
    <w:p w:rsidR="001C1E19" w:rsidRPr="00BD7036" w:rsidRDefault="001C1E19" w:rsidP="001C1E19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c) wypełnienia obowiązków wynikających z dostępu do informacji publicznej, zgodnie z ustawą</w:t>
      </w:r>
      <w:r w:rsidRPr="00BD7036">
        <w:rPr>
          <w:rFonts w:ascii="Verdana" w:hAnsi="Verdana"/>
          <w:sz w:val="16"/>
          <w:szCs w:val="18"/>
        </w:rPr>
        <w:br/>
        <w:t>z dnia 6 września 2001 r. o dostępie do informacji publicznej;</w:t>
      </w:r>
    </w:p>
    <w:p w:rsidR="001C1E19" w:rsidRPr="00BD7036" w:rsidRDefault="001C1E19" w:rsidP="001C1E19">
      <w:pPr>
        <w:spacing w:before="120"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5) Dane osobowe będą przetwarzane i przechowywane:</w:t>
      </w:r>
    </w:p>
    <w:p w:rsidR="001C1E19" w:rsidRPr="00BD7036" w:rsidRDefault="001C1E19" w:rsidP="001C1E19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Pani/Pana dane osobowe będą przetwarzane na podstawie przepisów prawa, przez okres niezbędny do realizacji celów przetwarzania, lecz nie krócej niż okres wskazany w przepisach o archiwizacji.</w:t>
      </w:r>
    </w:p>
    <w:p w:rsidR="001C1E19" w:rsidRPr="00BD7036" w:rsidRDefault="001C1E19" w:rsidP="001C1E19">
      <w:pPr>
        <w:spacing w:before="120"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 xml:space="preserve">6) Podanie danych osobowych jest dobrowolne, jednakże niepodanie danych uniemożliwia prawidłowe złożenie oferty w ramach niniejszego postępowania o udzielenie zamówienia publicznego. </w:t>
      </w:r>
    </w:p>
    <w:p w:rsidR="001C1E19" w:rsidRPr="00BD7036" w:rsidRDefault="001C1E19" w:rsidP="001C1E19">
      <w:pPr>
        <w:spacing w:before="120"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7) Posiada Pani/Pan:</w:t>
      </w:r>
    </w:p>
    <w:p w:rsidR="001C1E19" w:rsidRPr="00BD7036" w:rsidRDefault="001C1E19" w:rsidP="001C1E19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- na podstawie art. 15 RODO prawo dostępu do danych osobowych Pani/Pana dotyczących;</w:t>
      </w:r>
    </w:p>
    <w:p w:rsidR="001C1E19" w:rsidRPr="00BD7036" w:rsidRDefault="001C1E19" w:rsidP="001C1E19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- na podstawie art. 16 RODO prawo do sprostowania Pani/Pana danych osobowych *;</w:t>
      </w:r>
    </w:p>
    <w:p w:rsidR="001C1E19" w:rsidRPr="00BD7036" w:rsidRDefault="001C1E19" w:rsidP="001C1E19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 xml:space="preserve">- na podstawie art. 18 RODO prawo żądania od administratora ograniczenia przetwarzania danych osobowych z zastrzeżeniem przypadków, o których mowa w art. 18 ust. 2 RODO **; </w:t>
      </w:r>
    </w:p>
    <w:p w:rsidR="001C1E19" w:rsidRPr="00BD7036" w:rsidRDefault="001C1E19" w:rsidP="001C1E19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- prawo do wniesienia skargi do Prezesa Urzędu Ochrony Danych Osobowych, gdy uzna Pani/Pan, że przetwarzanie danych osobowych Pani/Pana dotyczących narusza przepisy RODO;</w:t>
      </w:r>
    </w:p>
    <w:p w:rsidR="001C1E19" w:rsidRPr="00BD7036" w:rsidRDefault="001C1E19" w:rsidP="001C1E19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- Nie przysługuje Pani/Panu:</w:t>
      </w:r>
    </w:p>
    <w:p w:rsidR="001C1E19" w:rsidRPr="00BD7036" w:rsidRDefault="001C1E19" w:rsidP="001C1E19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- w związku z art. 17 ust. 3 lit. b, d lub e RODO prawo do usunięcia danych osobowych;</w:t>
      </w:r>
    </w:p>
    <w:p w:rsidR="001C1E19" w:rsidRPr="00BD7036" w:rsidRDefault="001C1E19" w:rsidP="001C1E19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- prawo do przenoszenia danych osobowych, o którym mowa w art. 20 RODO;</w:t>
      </w:r>
    </w:p>
    <w:p w:rsidR="001C1E19" w:rsidRPr="00BD7036" w:rsidRDefault="001C1E19" w:rsidP="001C1E19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- na podstawie art. 21 RODO prawo sprzeciwu, wobec przetwarzania danych osobowych, gdyż podstawą prawną przetwarzania Pani/Pana danych osobowych jest art. 6 ust. 1 lit. b i c RODO.</w:t>
      </w:r>
    </w:p>
    <w:p w:rsidR="001C1E19" w:rsidRPr="00BD7036" w:rsidRDefault="001C1E19" w:rsidP="001C1E19">
      <w:pPr>
        <w:spacing w:line="276" w:lineRule="auto"/>
        <w:ind w:left="300"/>
        <w:jc w:val="both"/>
        <w:rPr>
          <w:rFonts w:ascii="Verdana" w:hAnsi="Verdana"/>
          <w:sz w:val="16"/>
          <w:szCs w:val="18"/>
        </w:rPr>
      </w:pPr>
    </w:p>
    <w:p w:rsidR="001C1E19" w:rsidRPr="00BD7036" w:rsidRDefault="001C1E19" w:rsidP="001C1E19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*Wyjaśnienie: skorzystanie z prawa do sprostowania nie może skutkować zmianą wyniku postępowania</w:t>
      </w:r>
      <w:r w:rsidRPr="00BD7036">
        <w:rPr>
          <w:rFonts w:ascii="Verdana" w:hAnsi="Verdana"/>
          <w:sz w:val="16"/>
          <w:szCs w:val="18"/>
        </w:rPr>
        <w:br/>
        <w:t>o udzielenie zamówienia publicznego ani zmianą postanowień umowy oraz nie może naruszać integralności protokołu oraz jego załączników.</w:t>
      </w:r>
    </w:p>
    <w:p w:rsidR="001C1E19" w:rsidRPr="00BD7036" w:rsidRDefault="001C1E19" w:rsidP="001C1E19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** Wyjaśnienie: prawo do ograniczenia przetwarzania nie ma zastosowania w odniesieniu do przechowywania, w celu zapewnienia korzystania ze środków ochrony prawnej lub w celu ochrony praw innej osoby fizycznej lub prawnej, lub z uwagi na ważne względy interesu publicznego Unii Europejskiej lub państwa członkowskiego</w:t>
      </w:r>
    </w:p>
    <w:p w:rsidR="001C1E19" w:rsidRPr="00BD7036" w:rsidRDefault="001C1E19" w:rsidP="001C1E19">
      <w:pPr>
        <w:spacing w:line="276" w:lineRule="auto"/>
        <w:jc w:val="right"/>
        <w:rPr>
          <w:rFonts w:ascii="Verdana" w:hAnsi="Verdana"/>
          <w:sz w:val="16"/>
          <w:szCs w:val="18"/>
        </w:rPr>
      </w:pPr>
    </w:p>
    <w:p w:rsidR="001C1E19" w:rsidRPr="00BD7036" w:rsidRDefault="001C1E19" w:rsidP="001C1E19">
      <w:pPr>
        <w:shd w:val="clear" w:color="auto" w:fill="FFFFFF"/>
        <w:jc w:val="right"/>
        <w:rPr>
          <w:rFonts w:ascii="Verdana" w:hAnsi="Verdana"/>
          <w:sz w:val="16"/>
          <w:szCs w:val="18"/>
        </w:rPr>
      </w:pPr>
    </w:p>
    <w:p w:rsidR="002C092E" w:rsidRDefault="001C1E19" w:rsidP="001C1E19">
      <w:pPr>
        <w:shd w:val="clear" w:color="auto" w:fill="FFFFFF"/>
        <w:jc w:val="right"/>
      </w:pPr>
      <w:r w:rsidRPr="00BD7036">
        <w:rPr>
          <w:rFonts w:ascii="Verdana" w:hAnsi="Verdana"/>
          <w:sz w:val="16"/>
          <w:szCs w:val="18"/>
        </w:rPr>
        <w:t>Podpis Wykonawcy ……………………………………………</w:t>
      </w:r>
    </w:p>
    <w:sectPr w:rsidR="002C092E" w:rsidSect="009A6E30">
      <w:headerReference w:type="default" r:id="rId6"/>
      <w:pgSz w:w="11900" w:h="16840"/>
      <w:pgMar w:top="1843" w:right="1417" w:bottom="1417" w:left="1417" w:header="107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30" w:rsidRDefault="001C1E19" w:rsidP="00C25C24">
    <w:pPr>
      <w:pStyle w:val="Nagwek"/>
      <w:ind w:left="284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77889BB" wp14:editId="364888C0">
          <wp:simplePos x="0" y="0"/>
          <wp:positionH relativeFrom="page">
            <wp:posOffset>48895</wp:posOffset>
          </wp:positionH>
          <wp:positionV relativeFrom="paragraph">
            <wp:posOffset>-449580</wp:posOffset>
          </wp:positionV>
          <wp:extent cx="7454467" cy="927151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pier_firmowy-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4467" cy="927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523418C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2B62037"/>
    <w:multiLevelType w:val="multilevel"/>
    <w:tmpl w:val="902E9F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51019"/>
    <w:multiLevelType w:val="hybridMultilevel"/>
    <w:tmpl w:val="806C39F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E95237A"/>
    <w:multiLevelType w:val="hybridMultilevel"/>
    <w:tmpl w:val="650CFE3C"/>
    <w:lvl w:ilvl="0" w:tplc="7D7ED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65DD1"/>
    <w:multiLevelType w:val="hybridMultilevel"/>
    <w:tmpl w:val="A9AEE1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8759A7"/>
    <w:multiLevelType w:val="hybridMultilevel"/>
    <w:tmpl w:val="4C302A54"/>
    <w:lvl w:ilvl="0" w:tplc="567EA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64A65"/>
    <w:multiLevelType w:val="hybridMultilevel"/>
    <w:tmpl w:val="D4542D16"/>
    <w:lvl w:ilvl="0" w:tplc="26CEF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73EAA"/>
    <w:multiLevelType w:val="hybridMultilevel"/>
    <w:tmpl w:val="1E46D8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FF1B12"/>
    <w:multiLevelType w:val="hybridMultilevel"/>
    <w:tmpl w:val="65AE24FA"/>
    <w:lvl w:ilvl="0" w:tplc="F55A1F0A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9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19"/>
    <w:rsid w:val="001C1E19"/>
    <w:rsid w:val="002C092E"/>
    <w:rsid w:val="0047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2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1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E19"/>
  </w:style>
  <w:style w:type="paragraph" w:styleId="Stopka">
    <w:name w:val="footer"/>
    <w:basedOn w:val="Normalny"/>
    <w:link w:val="StopkaZnak"/>
    <w:uiPriority w:val="99"/>
    <w:unhideWhenUsed/>
    <w:rsid w:val="001C1E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E19"/>
  </w:style>
  <w:style w:type="paragraph" w:styleId="Akapitzlist">
    <w:name w:val="List Paragraph"/>
    <w:basedOn w:val="Normalny"/>
    <w:link w:val="AkapitzlistZnak"/>
    <w:uiPriority w:val="34"/>
    <w:qFormat/>
    <w:rsid w:val="001C1E1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1C1E19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rmalnyWeb">
    <w:name w:val="Normal (Web)"/>
    <w:basedOn w:val="Normalny"/>
    <w:uiPriority w:val="99"/>
    <w:unhideWhenUsed/>
    <w:rsid w:val="001C1E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1C1E19"/>
    <w:rPr>
      <w:rFonts w:ascii="Calibri" w:eastAsia="Calibri" w:hAnsi="Calibri" w:cs="Times New Roman"/>
      <w:sz w:val="22"/>
      <w:szCs w:val="22"/>
    </w:rPr>
  </w:style>
  <w:style w:type="paragraph" w:customStyle="1" w:styleId="Akapitzlist1">
    <w:name w:val="Akapit z listą1"/>
    <w:basedOn w:val="Normalny"/>
    <w:rsid w:val="001C1E19"/>
    <w:pPr>
      <w:suppressAutoHyphens/>
      <w:ind w:left="720"/>
    </w:pPr>
    <w:rPr>
      <w:rFonts w:ascii="Calibri" w:eastAsia="Calibri" w:hAnsi="Calibri" w:cs="Calibri"/>
      <w:sz w:val="20"/>
      <w:szCs w:val="20"/>
      <w:lang w:eastAsia="ar-SA"/>
    </w:rPr>
  </w:style>
  <w:style w:type="paragraph" w:customStyle="1" w:styleId="Textbody">
    <w:name w:val="Text body"/>
    <w:basedOn w:val="Normalny"/>
    <w:rsid w:val="001C1E19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2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1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E19"/>
  </w:style>
  <w:style w:type="paragraph" w:styleId="Stopka">
    <w:name w:val="footer"/>
    <w:basedOn w:val="Normalny"/>
    <w:link w:val="StopkaZnak"/>
    <w:uiPriority w:val="99"/>
    <w:unhideWhenUsed/>
    <w:rsid w:val="001C1E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E19"/>
  </w:style>
  <w:style w:type="paragraph" w:styleId="Akapitzlist">
    <w:name w:val="List Paragraph"/>
    <w:basedOn w:val="Normalny"/>
    <w:link w:val="AkapitzlistZnak"/>
    <w:uiPriority w:val="34"/>
    <w:qFormat/>
    <w:rsid w:val="001C1E1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1C1E19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rmalnyWeb">
    <w:name w:val="Normal (Web)"/>
    <w:basedOn w:val="Normalny"/>
    <w:uiPriority w:val="99"/>
    <w:unhideWhenUsed/>
    <w:rsid w:val="001C1E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1C1E19"/>
    <w:rPr>
      <w:rFonts w:ascii="Calibri" w:eastAsia="Calibri" w:hAnsi="Calibri" w:cs="Times New Roman"/>
      <w:sz w:val="22"/>
      <w:szCs w:val="22"/>
    </w:rPr>
  </w:style>
  <w:style w:type="paragraph" w:customStyle="1" w:styleId="Akapitzlist1">
    <w:name w:val="Akapit z listą1"/>
    <w:basedOn w:val="Normalny"/>
    <w:rsid w:val="001C1E19"/>
    <w:pPr>
      <w:suppressAutoHyphens/>
      <w:ind w:left="720"/>
    </w:pPr>
    <w:rPr>
      <w:rFonts w:ascii="Calibri" w:eastAsia="Calibri" w:hAnsi="Calibri" w:cs="Calibri"/>
      <w:sz w:val="20"/>
      <w:szCs w:val="20"/>
      <w:lang w:eastAsia="ar-SA"/>
    </w:rPr>
  </w:style>
  <w:style w:type="paragraph" w:customStyle="1" w:styleId="Textbody">
    <w:name w:val="Text body"/>
    <w:basedOn w:val="Normalny"/>
    <w:rsid w:val="001C1E19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1</cp:revision>
  <dcterms:created xsi:type="dcterms:W3CDTF">2024-02-22T12:00:00Z</dcterms:created>
  <dcterms:modified xsi:type="dcterms:W3CDTF">2024-02-22T12:01:00Z</dcterms:modified>
</cp:coreProperties>
</file>