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BD7036" w:rsidRDefault="004C2075" w:rsidP="004C2075">
      <w:pPr>
        <w:jc w:val="right"/>
        <w:rPr>
          <w:rFonts w:ascii="Verdana" w:hAnsi="Verdana"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>Wrocław, dnia</w:t>
      </w:r>
      <w:r w:rsidR="00831559" w:rsidRPr="00BD7036">
        <w:rPr>
          <w:rFonts w:ascii="Verdana" w:hAnsi="Verdana"/>
          <w:sz w:val="18"/>
          <w:szCs w:val="18"/>
        </w:rPr>
        <w:t xml:space="preserve"> </w:t>
      </w:r>
      <w:r w:rsidR="007A4E5C">
        <w:rPr>
          <w:rFonts w:ascii="Verdana" w:hAnsi="Verdana"/>
          <w:sz w:val="18"/>
          <w:szCs w:val="18"/>
        </w:rPr>
        <w:t>04</w:t>
      </w:r>
      <w:r w:rsidRPr="00BD7036">
        <w:rPr>
          <w:rFonts w:ascii="Verdana" w:hAnsi="Verdana"/>
          <w:sz w:val="18"/>
          <w:szCs w:val="18"/>
        </w:rPr>
        <w:t>.</w:t>
      </w:r>
      <w:r w:rsidR="00AB5082">
        <w:rPr>
          <w:rFonts w:ascii="Verdana" w:hAnsi="Verdana"/>
          <w:sz w:val="18"/>
          <w:szCs w:val="18"/>
        </w:rPr>
        <w:t>0</w:t>
      </w:r>
      <w:r w:rsidR="007A4E5C">
        <w:rPr>
          <w:rFonts w:ascii="Verdana" w:hAnsi="Verdana"/>
          <w:sz w:val="18"/>
          <w:szCs w:val="18"/>
        </w:rPr>
        <w:t>3</w:t>
      </w:r>
      <w:r w:rsidRPr="00BD7036">
        <w:rPr>
          <w:rFonts w:ascii="Verdana" w:hAnsi="Verdana"/>
          <w:sz w:val="18"/>
          <w:szCs w:val="18"/>
        </w:rPr>
        <w:t>.202</w:t>
      </w:r>
      <w:r w:rsidR="0028023E">
        <w:rPr>
          <w:rFonts w:ascii="Verdana" w:hAnsi="Verdana"/>
          <w:sz w:val="18"/>
          <w:szCs w:val="18"/>
        </w:rPr>
        <w:t>4</w:t>
      </w:r>
      <w:r w:rsidRPr="00BD7036">
        <w:rPr>
          <w:rFonts w:ascii="Verdana" w:hAnsi="Verdana"/>
          <w:sz w:val="18"/>
          <w:szCs w:val="18"/>
        </w:rPr>
        <w:t xml:space="preserve"> r. </w:t>
      </w:r>
    </w:p>
    <w:p w:rsidR="004C2075" w:rsidRPr="00BD7036" w:rsidRDefault="004C2075" w:rsidP="004C2075">
      <w:pPr>
        <w:rPr>
          <w:rFonts w:ascii="Verdana" w:hAnsi="Verdana"/>
          <w:b/>
          <w:sz w:val="20"/>
          <w:szCs w:val="20"/>
        </w:rPr>
      </w:pPr>
    </w:p>
    <w:p w:rsidR="004C2075" w:rsidRPr="00BD7036" w:rsidRDefault="004C2075" w:rsidP="004C2075">
      <w:pPr>
        <w:spacing w:line="360" w:lineRule="auto"/>
        <w:jc w:val="center"/>
        <w:rPr>
          <w:rFonts w:ascii="Verdana" w:hAnsi="Verdana"/>
          <w:b/>
          <w:sz w:val="20"/>
          <w:szCs w:val="18"/>
        </w:rPr>
      </w:pPr>
      <w:r w:rsidRPr="00BD7036">
        <w:rPr>
          <w:rFonts w:ascii="Verdana" w:hAnsi="Verdana"/>
          <w:b/>
          <w:sz w:val="20"/>
          <w:szCs w:val="18"/>
        </w:rPr>
        <w:t xml:space="preserve">ZAPYTANIE OFERTOWE  </w:t>
      </w:r>
    </w:p>
    <w:p w:rsidR="004C2075" w:rsidRPr="00BD7036" w:rsidRDefault="00831559" w:rsidP="00831559">
      <w:pPr>
        <w:jc w:val="center"/>
        <w:rPr>
          <w:rFonts w:ascii="Verdana" w:hAnsi="Verdana"/>
          <w:b/>
          <w:sz w:val="20"/>
          <w:szCs w:val="18"/>
        </w:rPr>
      </w:pPr>
      <w:r w:rsidRPr="00BD7036">
        <w:rPr>
          <w:rFonts w:ascii="Verdana" w:hAnsi="Verdana"/>
          <w:b/>
          <w:sz w:val="20"/>
          <w:szCs w:val="18"/>
        </w:rPr>
        <w:t>d</w:t>
      </w:r>
      <w:r w:rsidR="004C2075" w:rsidRPr="00BD7036">
        <w:rPr>
          <w:rFonts w:ascii="Verdana" w:hAnsi="Verdana"/>
          <w:b/>
          <w:sz w:val="20"/>
          <w:szCs w:val="18"/>
        </w:rPr>
        <w:t xml:space="preserve">otyczące </w:t>
      </w:r>
      <w:r w:rsidRPr="00BD7036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 xml:space="preserve">zabezpieczenia medycznego </w:t>
      </w:r>
      <w:r w:rsidR="00AB508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imprez masowych (</w:t>
      </w:r>
      <w:r w:rsidR="0028023E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 xml:space="preserve">„Wrocławskie </w:t>
      </w:r>
      <w:r w:rsidR="00AB508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potańców</w:t>
      </w:r>
      <w:r w:rsidR="0028023E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ki”</w:t>
      </w:r>
      <w:r w:rsidR="00AB508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)</w:t>
      </w:r>
    </w:p>
    <w:p w:rsidR="004C2075" w:rsidRPr="00BD7036" w:rsidRDefault="004C2075" w:rsidP="004C2075">
      <w:pPr>
        <w:jc w:val="both"/>
        <w:rPr>
          <w:rFonts w:ascii="Verdana" w:hAnsi="Verdana"/>
          <w:b/>
          <w:sz w:val="18"/>
          <w:szCs w:val="18"/>
        </w:rPr>
      </w:pPr>
    </w:p>
    <w:p w:rsidR="004C2075" w:rsidRPr="00BD7036" w:rsidRDefault="004C2075" w:rsidP="004C2075">
      <w:pPr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I Zamawiający</w:t>
      </w:r>
    </w:p>
    <w:p w:rsidR="004C2075" w:rsidRPr="00BD7036" w:rsidRDefault="004C2075" w:rsidP="00C1351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D7036" w:rsidRPr="00BD7036" w:rsidRDefault="004C2075" w:rsidP="00BE62A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BD7036">
        <w:rPr>
          <w:rFonts w:ascii="Verdana" w:hAnsi="Verdana"/>
          <w:color w:val="auto"/>
          <w:sz w:val="18"/>
          <w:szCs w:val="18"/>
        </w:rPr>
        <w:t>Wrocławskie Centrum Rozwoju Społecznego – jednostka organizacyjna Gminy</w:t>
      </w:r>
      <w:bookmarkStart w:id="0" w:name="_GoBack"/>
      <w:bookmarkEnd w:id="0"/>
      <w:r w:rsidRPr="00BD7036">
        <w:rPr>
          <w:rFonts w:ascii="Verdana" w:hAnsi="Verdana"/>
          <w:color w:val="auto"/>
          <w:sz w:val="18"/>
          <w:szCs w:val="18"/>
        </w:rPr>
        <w:t xml:space="preserve"> Wrocław, z siedzibą przy pl. Dominikańskim 6 we Wrocławiu.</w:t>
      </w:r>
    </w:p>
    <w:p w:rsidR="00BD7036" w:rsidRPr="00BD7036" w:rsidRDefault="00C1351B" w:rsidP="00BE62A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BD7036">
        <w:rPr>
          <w:rFonts w:ascii="Verdana" w:eastAsia="Verdana" w:hAnsi="Verdana" w:cs="Verdana"/>
          <w:color w:val="auto"/>
          <w:sz w:val="18"/>
          <w:szCs w:val="18"/>
        </w:rPr>
        <w:t xml:space="preserve">Do niniejszego postępowania nie stosuje się przepisów ustawy z 11 września 2019 r. Prawo zamówień publicznych (tj. Dz. U. </w:t>
      </w:r>
      <w:r w:rsidR="00F067EB">
        <w:rPr>
          <w:rFonts w:ascii="Verdana" w:eastAsia="Verdana" w:hAnsi="Verdana" w:cs="Verdana"/>
          <w:color w:val="auto"/>
          <w:sz w:val="18"/>
          <w:szCs w:val="18"/>
        </w:rPr>
        <w:t>z 202</w:t>
      </w:r>
      <w:r w:rsidR="0028023E">
        <w:rPr>
          <w:rFonts w:ascii="Verdana" w:eastAsia="Verdana" w:hAnsi="Verdana" w:cs="Verdana"/>
          <w:color w:val="auto"/>
          <w:sz w:val="18"/>
          <w:szCs w:val="18"/>
        </w:rPr>
        <w:t>3</w:t>
      </w:r>
      <w:r w:rsidR="00F067EB">
        <w:rPr>
          <w:rFonts w:ascii="Verdana" w:eastAsia="Verdana" w:hAnsi="Verdana" w:cs="Verdana"/>
          <w:color w:val="auto"/>
          <w:sz w:val="18"/>
          <w:szCs w:val="18"/>
        </w:rPr>
        <w:t xml:space="preserve"> r. poz. 1</w:t>
      </w:r>
      <w:r w:rsidR="0028023E">
        <w:rPr>
          <w:rFonts w:ascii="Verdana" w:eastAsia="Verdana" w:hAnsi="Verdana" w:cs="Verdana"/>
          <w:color w:val="auto"/>
          <w:sz w:val="18"/>
          <w:szCs w:val="18"/>
        </w:rPr>
        <w:t>605</w:t>
      </w:r>
      <w:r w:rsidR="00F067EB">
        <w:rPr>
          <w:rFonts w:ascii="Verdana" w:eastAsia="Verdana" w:hAnsi="Verdana" w:cs="Verdana"/>
          <w:color w:val="auto"/>
          <w:sz w:val="18"/>
          <w:szCs w:val="18"/>
        </w:rPr>
        <w:t>).</w:t>
      </w:r>
      <w:r w:rsidRPr="00BD7036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</w:p>
    <w:p w:rsidR="00C1351B" w:rsidRPr="00BD7036" w:rsidRDefault="00C1351B" w:rsidP="00BE62A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BD7036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Postępowanie prowadzone jest w trybie zapytania ofertowego.</w:t>
      </w:r>
    </w:p>
    <w:p w:rsidR="004C2075" w:rsidRPr="00BD7036" w:rsidRDefault="004C2075" w:rsidP="00C1351B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4C2075" w:rsidRPr="00BD7036" w:rsidRDefault="004C2075" w:rsidP="00AB5082">
      <w:pPr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 xml:space="preserve">II </w:t>
      </w:r>
      <w:r w:rsidR="00C1351B" w:rsidRPr="00BD703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Nazwa i zakres przedmiotu zamówienia</w:t>
      </w:r>
    </w:p>
    <w:p w:rsidR="00AB5082" w:rsidRDefault="004C2075" w:rsidP="00BE62AF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036">
        <w:rPr>
          <w:rFonts w:ascii="Verdana" w:eastAsia="Times New Roman" w:hAnsi="Verdana"/>
          <w:sz w:val="18"/>
          <w:szCs w:val="18"/>
          <w:lang w:eastAsia="pl-PL"/>
        </w:rPr>
        <w:t xml:space="preserve">Przedmiotem zamówienia jest </w:t>
      </w:r>
      <w:r w:rsidR="00831559" w:rsidRPr="00BD703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zabezpieczenie medyczne </w:t>
      </w:r>
      <w:r w:rsidR="00AB508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imprez masowych </w:t>
      </w:r>
      <w:r w:rsidR="00AB5082" w:rsidRPr="00AB5082">
        <w:rPr>
          <w:rFonts w:ascii="Verdana" w:eastAsia="Times New Roman" w:hAnsi="Verdana" w:cs="Times New Roman"/>
          <w:sz w:val="18"/>
          <w:szCs w:val="18"/>
          <w:lang w:eastAsia="pl-PL"/>
        </w:rPr>
        <w:t>zgodnie</w:t>
      </w:r>
      <w:r w:rsidR="00AB5082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AB5082" w:rsidRPr="00AB5082">
        <w:rPr>
          <w:rFonts w:ascii="Verdana" w:eastAsia="Times New Roman" w:hAnsi="Verdana" w:cs="Times New Roman"/>
          <w:sz w:val="18"/>
          <w:szCs w:val="18"/>
          <w:lang w:eastAsia="pl-PL"/>
        </w:rPr>
        <w:t>z Rozporządzeniem Ministra Zdrowia z dnia 6 lutego 2012</w:t>
      </w:r>
      <w:r w:rsidR="00E90D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</w:t>
      </w:r>
      <w:r w:rsidR="00AB5082" w:rsidRPr="00AB508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sprawie minimalnych wymagań dotyczących zabezpieczenia pod względem medycznym imprez masowych.</w:t>
      </w:r>
      <w:r w:rsidR="00AB5082">
        <w:rPr>
          <w:rFonts w:ascii="Verdana" w:eastAsia="Times New Roman" w:hAnsi="Verdana" w:cs="Times New Roman"/>
          <w:sz w:val="18"/>
          <w:szCs w:val="18"/>
          <w:lang w:eastAsia="pl-PL"/>
        </w:rPr>
        <w:br/>
        <w:t>Zakres:</w:t>
      </w:r>
    </w:p>
    <w:p w:rsidR="00AB5082" w:rsidRDefault="00AB5082" w:rsidP="00BE62AF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AB5082">
        <w:rPr>
          <w:rFonts w:ascii="Verdana" w:eastAsia="Times New Roman" w:hAnsi="Verdana" w:cs="Times New Roman"/>
          <w:b/>
          <w:sz w:val="18"/>
          <w:szCs w:val="18"/>
          <w:lang w:eastAsia="pl-PL"/>
        </w:rPr>
        <w:t>jeden zespół wyjazdowy bez lekarza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(karetka P</w:t>
      </w:r>
      <w:r w:rsidR="00E90D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E90D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2 ratowników medycznych w tym</w:t>
      </w:r>
      <w:r w:rsidR="00BF3E0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1 kierowca),</w:t>
      </w:r>
    </w:p>
    <w:p w:rsidR="00AB5082" w:rsidRDefault="00AB5082" w:rsidP="00BE62AF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AB5082">
        <w:rPr>
          <w:rFonts w:ascii="Verdana" w:eastAsia="Times New Roman" w:hAnsi="Verdana" w:cs="Times New Roman"/>
          <w:b/>
          <w:sz w:val="18"/>
          <w:szCs w:val="18"/>
          <w:lang w:eastAsia="pl-PL"/>
        </w:rPr>
        <w:t>jeden patrol ratowniczy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(2 ratowników kwalifikowanej pierwszej pomocy ze sprzętem medycznym w tym defibrylator AED</w:t>
      </w:r>
      <w:r w:rsidR="00CF7956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AB5082" w:rsidRPr="0028023E" w:rsidRDefault="00AB5082" w:rsidP="00BE62AF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8023E">
        <w:rPr>
          <w:rFonts w:ascii="Verdana" w:eastAsia="Times New Roman" w:hAnsi="Verdana" w:cs="Times New Roman"/>
          <w:sz w:val="18"/>
          <w:szCs w:val="18"/>
          <w:lang w:eastAsia="pl-PL"/>
        </w:rPr>
        <w:t>Łącznie 4 osoby personelu medycznego.</w:t>
      </w:r>
    </w:p>
    <w:p w:rsidR="0028023E" w:rsidRPr="00D917E9" w:rsidRDefault="0028023E" w:rsidP="00BE62A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917E9">
        <w:rPr>
          <w:rFonts w:ascii="Verdana" w:hAnsi="Verdana"/>
          <w:b/>
          <w:sz w:val="18"/>
          <w:szCs w:val="18"/>
        </w:rPr>
        <w:t>Terminy:</w:t>
      </w:r>
    </w:p>
    <w:p w:rsidR="0028023E" w:rsidRPr="0090700E" w:rsidRDefault="0028023E" w:rsidP="00BE62AF">
      <w:pPr>
        <w:pStyle w:val="Textbody"/>
        <w:numPr>
          <w:ilvl w:val="0"/>
          <w:numId w:val="2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Verdana" w:hAnsi="Verdana"/>
          <w:bCs/>
          <w:sz w:val="18"/>
          <w:szCs w:val="18"/>
        </w:rPr>
      </w:pPr>
      <w:r w:rsidRPr="0090700E">
        <w:rPr>
          <w:rFonts w:ascii="Verdana" w:hAnsi="Verdana"/>
          <w:bCs/>
          <w:sz w:val="18"/>
          <w:szCs w:val="18"/>
        </w:rPr>
        <w:t>22 czerwca 2024 r.</w:t>
      </w:r>
    </w:p>
    <w:p w:rsidR="0028023E" w:rsidRPr="0090700E" w:rsidRDefault="0028023E" w:rsidP="00BE62AF">
      <w:pPr>
        <w:pStyle w:val="Textbody"/>
        <w:numPr>
          <w:ilvl w:val="0"/>
          <w:numId w:val="2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Verdana" w:hAnsi="Verdana"/>
          <w:bCs/>
          <w:sz w:val="18"/>
          <w:szCs w:val="18"/>
        </w:rPr>
      </w:pPr>
      <w:r w:rsidRPr="0090700E">
        <w:rPr>
          <w:rFonts w:ascii="Verdana" w:hAnsi="Verdana"/>
          <w:bCs/>
          <w:sz w:val="18"/>
          <w:szCs w:val="18"/>
        </w:rPr>
        <w:t>6 lipca 2024 r.</w:t>
      </w:r>
    </w:p>
    <w:p w:rsidR="0028023E" w:rsidRPr="0090700E" w:rsidRDefault="0028023E" w:rsidP="00BE62AF">
      <w:pPr>
        <w:pStyle w:val="Textbody"/>
        <w:numPr>
          <w:ilvl w:val="0"/>
          <w:numId w:val="2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Verdana" w:hAnsi="Verdana"/>
          <w:bCs/>
          <w:sz w:val="18"/>
          <w:szCs w:val="18"/>
        </w:rPr>
      </w:pPr>
      <w:r w:rsidRPr="0090700E">
        <w:rPr>
          <w:rFonts w:ascii="Verdana" w:hAnsi="Verdana"/>
          <w:bCs/>
          <w:sz w:val="18"/>
          <w:szCs w:val="18"/>
        </w:rPr>
        <w:t>20 lipca 2024 r.</w:t>
      </w:r>
    </w:p>
    <w:p w:rsidR="0028023E" w:rsidRDefault="0028023E" w:rsidP="00BE62AF">
      <w:pPr>
        <w:pStyle w:val="Textbody"/>
        <w:numPr>
          <w:ilvl w:val="0"/>
          <w:numId w:val="2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Verdana" w:hAnsi="Verdana"/>
          <w:bCs/>
          <w:sz w:val="18"/>
          <w:szCs w:val="18"/>
        </w:rPr>
      </w:pPr>
      <w:r w:rsidRPr="0090700E">
        <w:rPr>
          <w:rFonts w:ascii="Verdana" w:hAnsi="Verdana"/>
          <w:bCs/>
          <w:sz w:val="18"/>
          <w:szCs w:val="18"/>
        </w:rPr>
        <w:t>3 sierpnia 2024 r.</w:t>
      </w:r>
    </w:p>
    <w:p w:rsidR="0028023E" w:rsidRPr="00295E4C" w:rsidRDefault="0028023E" w:rsidP="00BE62AF">
      <w:pPr>
        <w:pStyle w:val="Textbody"/>
        <w:numPr>
          <w:ilvl w:val="0"/>
          <w:numId w:val="2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Verdana" w:hAnsi="Verdana"/>
          <w:bCs/>
          <w:sz w:val="18"/>
          <w:szCs w:val="18"/>
        </w:rPr>
      </w:pPr>
      <w:r w:rsidRPr="00295E4C">
        <w:rPr>
          <w:rFonts w:ascii="Verdana" w:hAnsi="Verdana"/>
          <w:bCs/>
          <w:sz w:val="18"/>
          <w:szCs w:val="18"/>
        </w:rPr>
        <w:t>24 sierpnia 2024 r.</w:t>
      </w:r>
    </w:p>
    <w:p w:rsidR="0028023E" w:rsidRPr="00295E4C" w:rsidRDefault="0028023E" w:rsidP="00BE62AF">
      <w:pPr>
        <w:pStyle w:val="Textbody"/>
        <w:numPr>
          <w:ilvl w:val="0"/>
          <w:numId w:val="2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Verdana" w:hAnsi="Verdana"/>
          <w:bCs/>
          <w:sz w:val="18"/>
          <w:szCs w:val="18"/>
        </w:rPr>
      </w:pPr>
      <w:r w:rsidRPr="00295E4C">
        <w:rPr>
          <w:rFonts w:ascii="Verdana" w:hAnsi="Verdana"/>
          <w:bCs/>
          <w:sz w:val="18"/>
          <w:szCs w:val="18"/>
        </w:rPr>
        <w:t>7 września 2024 r.</w:t>
      </w:r>
    </w:p>
    <w:p w:rsidR="0028023E" w:rsidRDefault="0028023E" w:rsidP="00BE62AF">
      <w:p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917E9">
        <w:rPr>
          <w:rFonts w:ascii="Verdana" w:hAnsi="Verdana"/>
          <w:b/>
          <w:sz w:val="18"/>
          <w:szCs w:val="18"/>
        </w:rPr>
        <w:t>Godziny: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17:</w:t>
      </w:r>
      <w:r w:rsidRPr="00C46FD3">
        <w:rPr>
          <w:rFonts w:ascii="Verdana" w:hAnsi="Verdana"/>
          <w:bCs/>
          <w:sz w:val="18"/>
          <w:szCs w:val="18"/>
        </w:rPr>
        <w:t>30</w:t>
      </w:r>
      <w:r>
        <w:rPr>
          <w:rFonts w:ascii="Verdana" w:hAnsi="Verdana"/>
          <w:bCs/>
          <w:sz w:val="18"/>
          <w:szCs w:val="18"/>
        </w:rPr>
        <w:t xml:space="preserve"> – 23:</w:t>
      </w:r>
      <w:r w:rsidRPr="00C46FD3">
        <w:rPr>
          <w:rFonts w:ascii="Verdana" w:hAnsi="Verdana"/>
          <w:bCs/>
          <w:sz w:val="18"/>
          <w:szCs w:val="18"/>
        </w:rPr>
        <w:t>30</w:t>
      </w:r>
    </w:p>
    <w:p w:rsidR="0028023E" w:rsidRDefault="0028023E" w:rsidP="00BE62AF">
      <w:pPr>
        <w:pStyle w:val="NormalnyWeb"/>
        <w:spacing w:before="0" w:beforeAutospacing="0" w:after="0" w:afterAutospacing="0" w:line="360" w:lineRule="auto"/>
        <w:ind w:left="426" w:hanging="426"/>
        <w:rPr>
          <w:rFonts w:ascii="Verdana" w:hAnsi="Verdana" w:cstheme="minorBidi"/>
          <w:sz w:val="18"/>
          <w:szCs w:val="18"/>
        </w:rPr>
      </w:pPr>
      <w:r w:rsidRPr="00BD7036">
        <w:rPr>
          <w:rFonts w:ascii="Verdana" w:hAnsi="Verdana" w:cstheme="minorBidi"/>
          <w:b/>
          <w:sz w:val="18"/>
          <w:szCs w:val="18"/>
        </w:rPr>
        <w:t>Miejsce:</w:t>
      </w:r>
      <w:r w:rsidRPr="00BD7036">
        <w:rPr>
          <w:rFonts w:ascii="Verdana" w:hAnsi="Verdana" w:cstheme="minorBidi"/>
          <w:sz w:val="18"/>
          <w:szCs w:val="18"/>
        </w:rPr>
        <w:t xml:space="preserve"> pl. Wolności we Wrocławiu</w:t>
      </w:r>
    </w:p>
    <w:p w:rsidR="0028023E" w:rsidRDefault="0028023E" w:rsidP="00BE62AF">
      <w:pPr>
        <w:pStyle w:val="NormalnyWeb"/>
        <w:spacing w:before="0" w:beforeAutospacing="0" w:after="0" w:afterAutospacing="0" w:line="360" w:lineRule="auto"/>
        <w:ind w:left="426" w:hanging="426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Charakter wydarzenia</w:t>
      </w:r>
      <w:r w:rsidRPr="00FE3C55">
        <w:rPr>
          <w:rFonts w:ascii="Verdana" w:eastAsia="Calibri" w:hAnsi="Verdana" w:cs="Arial"/>
          <w:b/>
          <w:sz w:val="18"/>
          <w:szCs w:val="18"/>
        </w:rPr>
        <w:t xml:space="preserve">: </w:t>
      </w:r>
      <w:r w:rsidRPr="00FE3C55">
        <w:rPr>
          <w:rFonts w:ascii="Verdana" w:eastAsia="Calibri" w:hAnsi="Verdana" w:cs="Arial"/>
          <w:sz w:val="18"/>
          <w:szCs w:val="18"/>
        </w:rPr>
        <w:t>imprez</w:t>
      </w:r>
      <w:r>
        <w:rPr>
          <w:rFonts w:ascii="Verdana" w:eastAsia="Calibri" w:hAnsi="Verdana" w:cs="Arial"/>
          <w:sz w:val="18"/>
          <w:szCs w:val="18"/>
        </w:rPr>
        <w:t>a masowa w przestrzeni otwartej do 2500 osób</w:t>
      </w:r>
    </w:p>
    <w:p w:rsidR="001D34EC" w:rsidRDefault="0028023E" w:rsidP="00BE62AF">
      <w:pPr>
        <w:pStyle w:val="NormalnyWeb"/>
        <w:spacing w:before="0" w:beforeAutospacing="0" w:after="0" w:afterAutospacing="0"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7322F7">
        <w:rPr>
          <w:rFonts w:ascii="Verdana" w:eastAsia="Calibri" w:hAnsi="Verdana" w:cs="Arial"/>
          <w:b/>
          <w:sz w:val="18"/>
          <w:szCs w:val="18"/>
        </w:rPr>
        <w:t xml:space="preserve">Forma płatności: </w:t>
      </w:r>
      <w:r w:rsidRPr="007322F7">
        <w:rPr>
          <w:rFonts w:ascii="Verdana" w:eastAsia="Calibri" w:hAnsi="Verdana" w:cs="Arial"/>
          <w:sz w:val="18"/>
          <w:szCs w:val="18"/>
        </w:rPr>
        <w:t>przelew, 14-dniowy termin płatności od dnia dorę</w:t>
      </w:r>
      <w:r>
        <w:rPr>
          <w:rFonts w:ascii="Verdana" w:eastAsia="Calibri" w:hAnsi="Verdana" w:cs="Arial"/>
          <w:sz w:val="18"/>
          <w:szCs w:val="18"/>
        </w:rPr>
        <w:t>czenia faktury do siedziby WCRS</w:t>
      </w:r>
      <w:r w:rsidR="001D34EC">
        <w:rPr>
          <w:rFonts w:ascii="Verdana" w:eastAsia="Calibri" w:hAnsi="Verdana" w:cs="Arial"/>
          <w:sz w:val="18"/>
          <w:szCs w:val="18"/>
        </w:rPr>
        <w:t>, faktura całościowa lub częściowe</w:t>
      </w:r>
    </w:p>
    <w:p w:rsidR="0028023E" w:rsidRPr="00D917E9" w:rsidRDefault="0028023E" w:rsidP="00BE62A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theme="minorBidi"/>
          <w:sz w:val="18"/>
          <w:szCs w:val="18"/>
        </w:rPr>
      </w:pPr>
      <w:r w:rsidRPr="007322F7">
        <w:rPr>
          <w:rFonts w:ascii="Verdana" w:hAnsi="Verdana"/>
          <w:bCs/>
          <w:sz w:val="18"/>
          <w:szCs w:val="18"/>
        </w:rPr>
        <w:t>Zamawiający zastrzega sobie prawo do odwołania wydarzenia z przyczyn od niego niezależnych na 24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7322F7">
        <w:rPr>
          <w:rFonts w:ascii="Verdana" w:hAnsi="Verdana"/>
          <w:bCs/>
          <w:sz w:val="18"/>
          <w:szCs w:val="18"/>
        </w:rPr>
        <w:t xml:space="preserve">godziny przed godziną rozpoczęcia (np. bardzo złe warunki atmosferyczne, </w:t>
      </w:r>
      <w:r>
        <w:rPr>
          <w:rFonts w:ascii="Verdana" w:hAnsi="Verdana"/>
          <w:bCs/>
          <w:sz w:val="18"/>
          <w:szCs w:val="18"/>
        </w:rPr>
        <w:t>w</w:t>
      </w:r>
      <w:r w:rsidRPr="007322F7">
        <w:rPr>
          <w:rFonts w:ascii="Verdana" w:hAnsi="Verdana"/>
          <w:bCs/>
          <w:sz w:val="18"/>
          <w:szCs w:val="18"/>
        </w:rPr>
        <w:t>prowadzenie obostrzeń w zwi</w:t>
      </w:r>
      <w:r>
        <w:rPr>
          <w:rFonts w:ascii="Verdana" w:hAnsi="Verdana"/>
          <w:bCs/>
          <w:sz w:val="18"/>
          <w:szCs w:val="18"/>
        </w:rPr>
        <w:t>ązku z pandemią COVID-19 i in.) bez konsekwencji finansowych.</w:t>
      </w:r>
    </w:p>
    <w:p w:rsidR="0028023E" w:rsidRDefault="0028023E" w:rsidP="00BE62A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Powyższe terminy to planowane daty wydarzeń, w których wymagane jest wykonanie usługi. Zamawiający zastrzega sobie prawo do zmiany powyższych dat.</w:t>
      </w:r>
    </w:p>
    <w:p w:rsidR="0028023E" w:rsidRDefault="0028023E" w:rsidP="0028023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8023E" w:rsidRDefault="0028023E" w:rsidP="0028023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62AF" w:rsidRDefault="00BE62AF" w:rsidP="0028023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8023E" w:rsidRDefault="0028023E" w:rsidP="0028023E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4C2075" w:rsidRPr="00BD7036" w:rsidRDefault="004C2075" w:rsidP="004C2075">
      <w:pPr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lastRenderedPageBreak/>
        <w:t xml:space="preserve">III </w:t>
      </w:r>
      <w:r w:rsidR="00C1351B" w:rsidRPr="00BD703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Warunki niezbędne do realizacji zamówienia</w:t>
      </w:r>
    </w:p>
    <w:p w:rsidR="004C2075" w:rsidRPr="00BD7036" w:rsidRDefault="00C1351B" w:rsidP="00C1351B">
      <w:pPr>
        <w:tabs>
          <w:tab w:val="left" w:pos="7455"/>
        </w:tabs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ab/>
      </w:r>
    </w:p>
    <w:p w:rsidR="00C1351B" w:rsidRDefault="00C1351B" w:rsidP="00BD7036">
      <w:pPr>
        <w:pStyle w:val="Akapitzlist"/>
        <w:numPr>
          <w:ilvl w:val="0"/>
          <w:numId w:val="18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O zamówienie mogą się ubiegać oferenci, którzy posiadają wpis do właściwego rejestru lub centralnej ewidencji i informacji o działalności gospodarczej, jeżeli odrębne przepisy wymagają wpisu do rejestru lub ewidencji.</w:t>
      </w:r>
    </w:p>
    <w:p w:rsidR="0095341B" w:rsidRPr="00BD7036" w:rsidRDefault="0095341B" w:rsidP="00BD7036">
      <w:pPr>
        <w:pStyle w:val="Akapitzlist"/>
        <w:numPr>
          <w:ilvl w:val="0"/>
          <w:numId w:val="18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95341B">
        <w:rPr>
          <w:rFonts w:ascii="Verdana" w:hAnsi="Verdana" w:cs="Verdana"/>
          <w:sz w:val="18"/>
          <w:szCs w:val="18"/>
        </w:rPr>
        <w:t>Oferent zobowiązany jest posiadać aktualne wymagane zezwolenia na prowadzenie swojej działalności oraz niezbędną wiedzę, doświadczenie i potencjał techniczny, a także dysponować osobami zdolnymi do wykonywania zadań</w:t>
      </w:r>
      <w:r>
        <w:rPr>
          <w:rFonts w:ascii="Verdana" w:hAnsi="Verdana" w:cs="Verdana"/>
          <w:sz w:val="18"/>
          <w:szCs w:val="18"/>
        </w:rPr>
        <w:t>,</w:t>
      </w:r>
      <w:r w:rsidRPr="0095341B">
        <w:rPr>
          <w:rFonts w:ascii="Verdana" w:hAnsi="Verdana" w:cs="Verdana"/>
          <w:sz w:val="18"/>
          <w:szCs w:val="18"/>
        </w:rPr>
        <w:t xml:space="preserve"> o których mowa w zapytaniu ofertowym.</w:t>
      </w:r>
    </w:p>
    <w:p w:rsidR="0095341B" w:rsidRPr="0095341B" w:rsidRDefault="00C1351B" w:rsidP="00BD7036">
      <w:pPr>
        <w:pStyle w:val="Akapitzlist"/>
        <w:numPr>
          <w:ilvl w:val="0"/>
          <w:numId w:val="18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341B">
        <w:rPr>
          <w:rFonts w:ascii="Verdana" w:hAnsi="Verdana" w:cs="Verdana"/>
          <w:sz w:val="18"/>
          <w:szCs w:val="18"/>
        </w:rPr>
        <w:t xml:space="preserve">O zamówienie mogą się ubiegać oferenci, którzy znajdują </w:t>
      </w:r>
      <w:r w:rsidRPr="0095341B">
        <w:rPr>
          <w:rFonts w:ascii="Verdana" w:hAnsi="Verdana"/>
          <w:sz w:val="18"/>
          <w:szCs w:val="18"/>
        </w:rPr>
        <w:t xml:space="preserve">się w sytuacji ekonomicznej zapewniającej terminową i zgodną z wymaganiami Zamawiającego realizację zamówienia </w:t>
      </w:r>
      <w:r w:rsidRPr="0095341B">
        <w:rPr>
          <w:rFonts w:ascii="Verdana" w:hAnsi="Verdana" w:cs="Verdana"/>
          <w:sz w:val="18"/>
          <w:szCs w:val="18"/>
        </w:rPr>
        <w:t>(weryfikowane na podstawie oświadczenia oferenta).</w:t>
      </w:r>
    </w:p>
    <w:p w:rsidR="0095341B" w:rsidRDefault="0095341B" w:rsidP="0095341B">
      <w:pPr>
        <w:pStyle w:val="Akapitzlist"/>
        <w:tabs>
          <w:tab w:val="left" w:pos="284"/>
        </w:tabs>
        <w:spacing w:before="120" w:after="0"/>
        <w:ind w:left="284"/>
        <w:jc w:val="both"/>
        <w:rPr>
          <w:rFonts w:ascii="Verdana" w:hAnsi="Verdana" w:cs="Verdana"/>
          <w:sz w:val="18"/>
          <w:szCs w:val="18"/>
        </w:rPr>
      </w:pPr>
    </w:p>
    <w:p w:rsidR="0095341B" w:rsidRDefault="0095341B" w:rsidP="0095341B">
      <w:pPr>
        <w:pStyle w:val="Akapitzlist"/>
        <w:spacing w:before="120" w:after="0"/>
        <w:ind w:left="0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Informacje o wykluczeniu.</w:t>
      </w:r>
    </w:p>
    <w:p w:rsidR="00C1351B" w:rsidRPr="0095341B" w:rsidRDefault="00C1351B" w:rsidP="0095341B">
      <w:pPr>
        <w:pStyle w:val="Akapitzlist"/>
        <w:spacing w:before="120" w:after="0"/>
        <w:ind w:left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341B">
        <w:rPr>
          <w:rFonts w:ascii="Verdana" w:eastAsia="Times New Roman" w:hAnsi="Verdana"/>
          <w:bCs/>
          <w:sz w:val="18"/>
          <w:szCs w:val="18"/>
          <w:lang w:eastAsia="pl-PL"/>
        </w:rPr>
        <w:t>O udzielenie zamówienia mogą ubiegać się Wykonawcy, którzy nie podlegają wykluczeniu na podstawie art. 7 ust. 1 ustawy z dnia 13 kwietnia 2022 r. o szczególnych rozwiązaniach</w:t>
      </w:r>
      <w:r w:rsidR="00BD7036" w:rsidRPr="0095341B"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95341B">
        <w:rPr>
          <w:rFonts w:ascii="Verdana" w:eastAsia="Times New Roman" w:hAnsi="Verdana"/>
          <w:bCs/>
          <w:sz w:val="18"/>
          <w:szCs w:val="18"/>
          <w:lang w:eastAsia="pl-PL"/>
        </w:rPr>
        <w:t>w zakresie przeciwdziałania wspieraniu agresji na Ukrainę oraz służących ochronie bezpieczeństw</w:t>
      </w:r>
      <w:r w:rsidR="004866C2" w:rsidRPr="0095341B">
        <w:rPr>
          <w:rFonts w:ascii="Verdana" w:eastAsia="Times New Roman" w:hAnsi="Verdana"/>
          <w:bCs/>
          <w:sz w:val="18"/>
          <w:szCs w:val="18"/>
          <w:lang w:eastAsia="pl-PL"/>
        </w:rPr>
        <w:t>a narodowego (Dz. U. poz. 835).</w:t>
      </w:r>
    </w:p>
    <w:p w:rsidR="004866C2" w:rsidRDefault="004866C2" w:rsidP="004866C2">
      <w:pPr>
        <w:tabs>
          <w:tab w:val="left" w:pos="284"/>
        </w:tabs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4C2075" w:rsidRPr="00BD7036" w:rsidRDefault="004C2075" w:rsidP="004C2075">
      <w:pPr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IV Sposób przygotowania oferty</w:t>
      </w:r>
    </w:p>
    <w:p w:rsidR="004C2075" w:rsidRPr="00BD7036" w:rsidRDefault="004C2075" w:rsidP="004C2075">
      <w:pPr>
        <w:jc w:val="both"/>
        <w:rPr>
          <w:rFonts w:ascii="Verdana" w:hAnsi="Verdana"/>
          <w:b/>
          <w:sz w:val="18"/>
          <w:szCs w:val="18"/>
        </w:rPr>
      </w:pPr>
    </w:p>
    <w:p w:rsidR="00C1351B" w:rsidRPr="00BD7036" w:rsidRDefault="00C1351B" w:rsidP="00BF3E07">
      <w:pPr>
        <w:tabs>
          <w:tab w:val="left" w:pos="1420"/>
        </w:tabs>
        <w:spacing w:before="120"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Ofertę należy sporządzić zgodnie </w:t>
      </w:r>
      <w:r w:rsidRPr="00BD7036">
        <w:rPr>
          <w:rFonts w:ascii="Verdana" w:hAnsi="Verdana" w:cs="Verdana"/>
          <w:b/>
          <w:bCs/>
          <w:sz w:val="18"/>
          <w:szCs w:val="18"/>
        </w:rPr>
        <w:t>z formularzem ofertowym</w:t>
      </w:r>
      <w:r w:rsidRPr="00BD7036">
        <w:rPr>
          <w:rFonts w:ascii="Verdana" w:hAnsi="Verdana" w:cs="Verdana"/>
          <w:bCs/>
          <w:sz w:val="18"/>
          <w:szCs w:val="18"/>
        </w:rPr>
        <w:t xml:space="preserve"> stanowiącym załącznik nr 1 do niniejszego zapytania. </w:t>
      </w:r>
    </w:p>
    <w:p w:rsidR="00C1351B" w:rsidRPr="00BD7036" w:rsidRDefault="00C1351B" w:rsidP="00BF3E07">
      <w:pPr>
        <w:tabs>
          <w:tab w:val="left" w:pos="1420"/>
        </w:tabs>
        <w:spacing w:before="12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:rsidR="00C1351B" w:rsidRPr="00BD7036" w:rsidRDefault="00C1351B" w:rsidP="00BF3E07">
      <w:pPr>
        <w:spacing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</w:pPr>
      <w:r w:rsidRPr="00BD7036">
        <w:rPr>
          <w:rFonts w:ascii="Verdana" w:hAnsi="Verdana" w:cs="Verdana"/>
          <w:b/>
          <w:bCs/>
          <w:sz w:val="18"/>
          <w:szCs w:val="18"/>
        </w:rPr>
        <w:t>Forma pisemna oferty:</w:t>
      </w:r>
      <w:r w:rsidRPr="00BD7036">
        <w:rPr>
          <w:rFonts w:ascii="Verdana" w:hAnsi="Verdana" w:cs="Verdana"/>
          <w:bCs/>
          <w:sz w:val="18"/>
          <w:szCs w:val="18"/>
        </w:rPr>
        <w:t xml:space="preserve"> ofertę sporządzoną w języku polskim, w formie pisemnej, podpisaną przez osoby upoważnione do reprezentowania oferenta, należy umieścić w zamkniętej kopercie opisanej: nazwa i adres Zamawiającego, nazwa i adres </w:t>
      </w:r>
      <w:r w:rsidR="001175A2">
        <w:rPr>
          <w:rFonts w:ascii="Verdana" w:hAnsi="Verdana" w:cs="Verdana"/>
          <w:bCs/>
          <w:sz w:val="18"/>
          <w:szCs w:val="18"/>
        </w:rPr>
        <w:t>O</w:t>
      </w:r>
      <w:r w:rsidRPr="00BD7036">
        <w:rPr>
          <w:rFonts w:ascii="Verdana" w:hAnsi="Verdana" w:cs="Verdana"/>
          <w:bCs/>
          <w:sz w:val="18"/>
          <w:szCs w:val="18"/>
        </w:rPr>
        <w:t>ferenta, napis:</w:t>
      </w:r>
      <w:r w:rsidRPr="00E90D90">
        <w:rPr>
          <w:rFonts w:ascii="Verdana" w:hAnsi="Verdana" w:cs="Verdana"/>
          <w:bCs/>
          <w:sz w:val="18"/>
          <w:szCs w:val="18"/>
        </w:rPr>
        <w:t xml:space="preserve"> </w:t>
      </w:r>
      <w:r w:rsidRPr="00E90D90">
        <w:rPr>
          <w:rFonts w:ascii="Verdana" w:hAnsi="Verdana" w:cs="Verdana"/>
          <w:b/>
          <w:bCs/>
          <w:sz w:val="18"/>
          <w:szCs w:val="18"/>
        </w:rPr>
        <w:t>„</w:t>
      </w:r>
      <w:r w:rsid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zabezpieczenie</w:t>
      </w:r>
      <w:r w:rsidR="00E90D90"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medyczne imprez masowych (</w:t>
      </w:r>
      <w:r w:rsidR="0028023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„Wrocławskie potańcówki”</w:t>
      </w:r>
      <w:r w:rsidR="00E90D90"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)</w:t>
      </w:r>
      <w:r w:rsidRPr="00E90D90">
        <w:rPr>
          <w:rFonts w:ascii="Verdana" w:hAnsi="Verdana"/>
          <w:b/>
          <w:sz w:val="18"/>
          <w:szCs w:val="18"/>
        </w:rPr>
        <w:t>”</w:t>
      </w:r>
      <w:r w:rsidR="00E90D90" w:rsidRPr="00E90D90">
        <w:rPr>
          <w:rFonts w:ascii="Verdana" w:hAnsi="Verdana"/>
          <w:b/>
          <w:sz w:val="18"/>
          <w:szCs w:val="18"/>
        </w:rPr>
        <w:t>.</w:t>
      </w:r>
      <w:r w:rsidRPr="00E90D90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 </w:t>
      </w:r>
    </w:p>
    <w:p w:rsidR="00C1351B" w:rsidRPr="00BD7036" w:rsidRDefault="00C1351B" w:rsidP="00BF3E07">
      <w:pPr>
        <w:tabs>
          <w:tab w:val="left" w:pos="1420"/>
        </w:tabs>
        <w:spacing w:before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bCs/>
          <w:sz w:val="18"/>
          <w:szCs w:val="18"/>
        </w:rPr>
        <w:t>Forma elektroniczna:</w:t>
      </w:r>
      <w:r w:rsidRPr="00BD7036">
        <w:rPr>
          <w:rFonts w:ascii="Verdana" w:hAnsi="Verdana" w:cs="Verdana"/>
          <w:bCs/>
          <w:sz w:val="18"/>
          <w:szCs w:val="18"/>
        </w:rPr>
        <w:t xml:space="preserve"> oferta w formie elektronicznej winna być przygotowana tak jak ofe</w:t>
      </w:r>
      <w:r w:rsidR="00BD7036">
        <w:rPr>
          <w:rFonts w:ascii="Verdana" w:hAnsi="Verdana" w:cs="Verdana"/>
          <w:bCs/>
          <w:sz w:val="18"/>
          <w:szCs w:val="18"/>
        </w:rPr>
        <w:t>rta składana w formie pisemne, a</w:t>
      </w:r>
      <w:r w:rsidRPr="00BD7036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Pr="00BD7036">
        <w:rPr>
          <w:rFonts w:ascii="Verdana" w:hAnsi="Verdana" w:cs="Verdana"/>
          <w:bCs/>
          <w:sz w:val="18"/>
          <w:szCs w:val="18"/>
        </w:rPr>
        <w:t>skany</w:t>
      </w:r>
      <w:proofErr w:type="spellEnd"/>
      <w:r w:rsidRPr="00BD7036">
        <w:rPr>
          <w:rFonts w:ascii="Verdana" w:hAnsi="Verdana" w:cs="Verdana"/>
          <w:bCs/>
          <w:sz w:val="18"/>
          <w:szCs w:val="18"/>
        </w:rPr>
        <w:t xml:space="preserve"> dokumentów podpisanyc</w:t>
      </w:r>
      <w:r w:rsidR="00BD7036">
        <w:rPr>
          <w:rFonts w:ascii="Verdana" w:hAnsi="Verdana" w:cs="Verdana"/>
          <w:bCs/>
          <w:sz w:val="18"/>
          <w:szCs w:val="18"/>
        </w:rPr>
        <w:t xml:space="preserve">h przez osobę/osoby upoważnione. </w:t>
      </w:r>
      <w:r w:rsidR="00BD7036">
        <w:rPr>
          <w:rFonts w:ascii="Verdana" w:hAnsi="Verdana" w:cs="Verdana"/>
          <w:bCs/>
          <w:sz w:val="18"/>
          <w:szCs w:val="18"/>
        </w:rPr>
        <w:br/>
        <w:t>W</w:t>
      </w:r>
      <w:r w:rsidRPr="00BD7036">
        <w:rPr>
          <w:rFonts w:ascii="Verdana" w:hAnsi="Verdana" w:cs="Verdana"/>
          <w:bCs/>
          <w:sz w:val="18"/>
          <w:szCs w:val="18"/>
        </w:rPr>
        <w:t xml:space="preserve"> tytule maila powinna znaleźć się informacja o tym, że mail zawiera ofertę na niniejsze zapytanie ofertowe. </w:t>
      </w:r>
    </w:p>
    <w:p w:rsidR="00C1351B" w:rsidRPr="00BD7036" w:rsidRDefault="00C1351B" w:rsidP="00BF3E07">
      <w:pPr>
        <w:spacing w:before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:rsidR="004C2075" w:rsidRPr="00BD7036" w:rsidRDefault="004C2075" w:rsidP="004C2075">
      <w:pPr>
        <w:jc w:val="both"/>
        <w:rPr>
          <w:rFonts w:ascii="Verdana" w:hAnsi="Verdana"/>
          <w:b/>
          <w:sz w:val="18"/>
          <w:szCs w:val="18"/>
        </w:rPr>
      </w:pPr>
    </w:p>
    <w:p w:rsidR="004C2075" w:rsidRPr="00BD7036" w:rsidRDefault="004C2075" w:rsidP="0028023E">
      <w:pPr>
        <w:spacing w:after="240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V Kryteria wyboru oferty</w:t>
      </w:r>
    </w:p>
    <w:p w:rsidR="00BD7036" w:rsidRPr="00BD7036" w:rsidRDefault="00BD7036" w:rsidP="00BD7036">
      <w:pPr>
        <w:pStyle w:val="Akapitzlist"/>
        <w:numPr>
          <w:ilvl w:val="0"/>
          <w:numId w:val="20"/>
        </w:numPr>
        <w:spacing w:before="120" w:after="0" w:line="260" w:lineRule="atLeast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Wybór najkorzystniejszej oferty dokonany zostanie na podstawie kryterium:</w:t>
      </w:r>
    </w:p>
    <w:p w:rsidR="00BD7036" w:rsidRPr="00BD7036" w:rsidRDefault="00BD7036" w:rsidP="00BD7036">
      <w:pPr>
        <w:pStyle w:val="Akapitzlist"/>
        <w:numPr>
          <w:ilvl w:val="0"/>
          <w:numId w:val="19"/>
        </w:numPr>
        <w:spacing w:before="120" w:after="0" w:line="260" w:lineRule="atLeast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Całkowita cena zamówienia brutto</w:t>
      </w:r>
      <w:r w:rsidRPr="00BD7036">
        <w:rPr>
          <w:rFonts w:ascii="Verdana" w:hAnsi="Verdana" w:cs="Verdana"/>
          <w:sz w:val="18"/>
          <w:szCs w:val="18"/>
        </w:rPr>
        <w:t xml:space="preserve"> – waga 90%</w:t>
      </w:r>
    </w:p>
    <w:p w:rsidR="00BD7036" w:rsidRPr="00BD7036" w:rsidRDefault="00BD7036" w:rsidP="00BD7036">
      <w:pPr>
        <w:spacing w:before="120" w:line="260" w:lineRule="atLeast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                            najniższa oferowana cena brutto </w:t>
      </w:r>
    </w:p>
    <w:p w:rsidR="00BD7036" w:rsidRPr="00BD7036" w:rsidRDefault="00BD7036" w:rsidP="00BD7036">
      <w:pPr>
        <w:spacing w:before="120" w:line="260" w:lineRule="atLeast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CENA =              ------------------------------------------     x 90 % x 100 pkt </w:t>
      </w:r>
    </w:p>
    <w:p w:rsidR="00BD7036" w:rsidRPr="00BD7036" w:rsidRDefault="00BD7036" w:rsidP="00BD7036">
      <w:pPr>
        <w:spacing w:before="120" w:line="260" w:lineRule="atLeast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                               cena badanej oferty brutto</w:t>
      </w:r>
    </w:p>
    <w:p w:rsidR="00F067EB" w:rsidRDefault="00BD7036" w:rsidP="00F067EB">
      <w:pPr>
        <w:spacing w:before="120" w:line="260" w:lineRule="atLeast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Maksymalna liczba punktów, jaką można uzyskać w tym kryterium jest równa 90 pkt.</w:t>
      </w:r>
    </w:p>
    <w:p w:rsidR="00BD7036" w:rsidRPr="00F067EB" w:rsidRDefault="00BD7036" w:rsidP="00F067EB">
      <w:pPr>
        <w:pStyle w:val="Akapitzlist"/>
        <w:numPr>
          <w:ilvl w:val="0"/>
          <w:numId w:val="19"/>
        </w:numPr>
        <w:spacing w:before="120" w:line="260" w:lineRule="atLeast"/>
        <w:jc w:val="both"/>
        <w:rPr>
          <w:rFonts w:ascii="Verdana" w:hAnsi="Verdana" w:cs="Verdana"/>
          <w:sz w:val="18"/>
          <w:szCs w:val="18"/>
        </w:rPr>
      </w:pPr>
      <w:r w:rsidRPr="00F067EB">
        <w:rPr>
          <w:rFonts w:ascii="Verdana" w:hAnsi="Verdana" w:cs="Verdana"/>
          <w:b/>
          <w:sz w:val="18"/>
          <w:szCs w:val="18"/>
        </w:rPr>
        <w:t>Klauzula społeczna</w:t>
      </w:r>
      <w:r w:rsidRPr="00F067EB">
        <w:rPr>
          <w:rFonts w:ascii="Verdana" w:hAnsi="Verdana" w:cs="Verdana"/>
          <w:sz w:val="18"/>
          <w:szCs w:val="18"/>
        </w:rPr>
        <w:t xml:space="preserve"> – waga 10%. Punkty za kryterium B przyznawane będą na podstawie oświadczenia oferenta za zagwarantowanie spełniania kryterium określonego jako </w:t>
      </w:r>
      <w:r w:rsidRPr="00F067EB">
        <w:rPr>
          <w:rFonts w:ascii="Verdana" w:hAnsi="Verdana" w:cs="Verdana"/>
          <w:b/>
          <w:bCs/>
          <w:sz w:val="18"/>
          <w:szCs w:val="18"/>
        </w:rPr>
        <w:t>klauzula społeczna.</w:t>
      </w:r>
      <w:r w:rsidRPr="00F067EB">
        <w:rPr>
          <w:rFonts w:ascii="Verdana" w:hAnsi="Verdana" w:cs="Verdana"/>
          <w:sz w:val="18"/>
          <w:szCs w:val="18"/>
        </w:rPr>
        <w:t xml:space="preserve"> Zamawiający w toku oceny ofert przyzna dodatkowe punkty oferentom, którzy zobowiążą się do realizacji przedmiotu zamówienia z wykorzystaniem przynajmniej jednej nowo zatrudnionej osoby, która należy do przynajmniej jednej z niżej wymienionych grup:</w:t>
      </w:r>
    </w:p>
    <w:p w:rsidR="00BD7036" w:rsidRPr="00BD7036" w:rsidRDefault="00BD7036" w:rsidP="001175A2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lastRenderedPageBreak/>
        <w:t>osób niepełnosprawnych w rozumieniu ustawy z dnia 27 sierpnia 1997 r. o rehabilitacji zawodowej i społecznej oraz zatrudnianiu osób niepełnosprawnych (Dz.</w:t>
      </w:r>
      <w:r w:rsidR="0028023E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 xml:space="preserve">U. z 2021 r. poz. 573 z </w:t>
      </w:r>
      <w:proofErr w:type="spellStart"/>
      <w:r w:rsidRPr="00BD7036">
        <w:rPr>
          <w:rFonts w:ascii="Verdana" w:hAnsi="Verdana" w:cs="Verdana"/>
          <w:sz w:val="18"/>
          <w:szCs w:val="18"/>
        </w:rPr>
        <w:t>późn</w:t>
      </w:r>
      <w:proofErr w:type="spellEnd"/>
      <w:r w:rsidRPr="00BD7036">
        <w:rPr>
          <w:rFonts w:ascii="Verdana" w:hAnsi="Verdana" w:cs="Verdana"/>
          <w:sz w:val="18"/>
          <w:szCs w:val="18"/>
        </w:rPr>
        <w:t>. zm.)</w:t>
      </w:r>
    </w:p>
    <w:p w:rsidR="00BD7036" w:rsidRPr="00BD7036" w:rsidRDefault="00BD7036" w:rsidP="001175A2">
      <w:pPr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bezrobotnych </w:t>
      </w:r>
      <w:r w:rsidRPr="00BD7036">
        <w:rPr>
          <w:rFonts w:ascii="Verdana" w:hAnsi="Verdana" w:cs="Verdana"/>
          <w:i/>
          <w:iCs/>
          <w:sz w:val="18"/>
          <w:szCs w:val="18"/>
        </w:rPr>
        <w:t xml:space="preserve">w </w:t>
      </w:r>
      <w:r w:rsidRPr="00BD7036">
        <w:rPr>
          <w:rFonts w:ascii="Verdana" w:hAnsi="Verdana" w:cs="Verdana"/>
          <w:sz w:val="18"/>
          <w:szCs w:val="18"/>
        </w:rPr>
        <w:t>rozumieniu ustawy z dnia 20 kwietnia 2004 r. o promocji zatrudnienia i instytucjach rynku pracy (Dz.</w:t>
      </w:r>
      <w:r w:rsidR="0028023E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 xml:space="preserve">U. 2022 r. poz. 690 z </w:t>
      </w:r>
      <w:proofErr w:type="spellStart"/>
      <w:r w:rsidRPr="00BD7036">
        <w:rPr>
          <w:rFonts w:ascii="Verdana" w:hAnsi="Verdana" w:cs="Verdana"/>
          <w:sz w:val="18"/>
          <w:szCs w:val="18"/>
        </w:rPr>
        <w:t>późn</w:t>
      </w:r>
      <w:proofErr w:type="spellEnd"/>
      <w:r w:rsidRPr="00BD7036">
        <w:rPr>
          <w:rFonts w:ascii="Verdana" w:hAnsi="Verdana" w:cs="Verdana"/>
          <w:sz w:val="18"/>
          <w:szCs w:val="18"/>
        </w:rPr>
        <w:t>. zm.);</w:t>
      </w:r>
    </w:p>
    <w:p w:rsidR="00BD7036" w:rsidRPr="00BD7036" w:rsidRDefault="00BD7036" w:rsidP="001175A2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osób, które uzyskały w Rzeczypospolitej Polskiej status uchodźcy lub ochronę uzupełniającą, o których mowa w ustawie z dnia 13 czerwca 2003 r. o udzielaniu cudzoziemcom ochrony na terytorium Rzeczypospolitej Polskiej (Dz.</w:t>
      </w:r>
      <w:r w:rsidR="0028023E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 xml:space="preserve">U. z 2022 r. poz. 1264  z </w:t>
      </w:r>
      <w:proofErr w:type="spellStart"/>
      <w:r w:rsidRPr="00BD7036">
        <w:rPr>
          <w:rFonts w:ascii="Verdana" w:hAnsi="Verdana" w:cs="Verdana"/>
          <w:sz w:val="18"/>
          <w:szCs w:val="18"/>
        </w:rPr>
        <w:t>późn</w:t>
      </w:r>
      <w:proofErr w:type="spellEnd"/>
      <w:r w:rsidRPr="00BD7036">
        <w:rPr>
          <w:rFonts w:ascii="Verdana" w:hAnsi="Verdana" w:cs="Verdana"/>
          <w:sz w:val="18"/>
          <w:szCs w:val="18"/>
        </w:rPr>
        <w:t>. zm.);</w:t>
      </w:r>
    </w:p>
    <w:p w:rsidR="00BD7036" w:rsidRPr="00BD7036" w:rsidRDefault="00BD7036" w:rsidP="001175A2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osób do 30. roku życia oraz po ukończeniu 50. roku życia, posiadających status osoby poszukującej pracy, bez zatrudnienia;</w:t>
      </w:r>
    </w:p>
    <w:p w:rsidR="00BD7036" w:rsidRPr="00BD7036" w:rsidRDefault="00BD7036" w:rsidP="00E90D90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osób będących członkami mniejszości znajdującej się w niekorzystnej sytuacji, w szczególności będących członkami mniejszości narodowych i etnicznych w rozumieniu ustawy z dnia 6 stycznia 2005 r. o mniejszościach narodowych i etnicznych oraz o języku regionalnym (Dz.</w:t>
      </w:r>
      <w:r w:rsidR="0028023E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 xml:space="preserve">U. z 2017 r. poz. 823 z </w:t>
      </w:r>
      <w:proofErr w:type="spellStart"/>
      <w:r w:rsidRPr="00BD7036">
        <w:rPr>
          <w:rFonts w:ascii="Verdana" w:hAnsi="Verdana" w:cs="Verdana"/>
          <w:sz w:val="18"/>
          <w:szCs w:val="18"/>
        </w:rPr>
        <w:t>poźn</w:t>
      </w:r>
      <w:proofErr w:type="spellEnd"/>
      <w:r w:rsidRPr="00BD7036">
        <w:rPr>
          <w:rFonts w:ascii="Verdana" w:hAnsi="Verdana" w:cs="Verdana"/>
          <w:sz w:val="18"/>
          <w:szCs w:val="18"/>
        </w:rPr>
        <w:t xml:space="preserve">. zm.). </w:t>
      </w:r>
    </w:p>
    <w:p w:rsidR="00BD7036" w:rsidRPr="00BD7036" w:rsidRDefault="00BD7036" w:rsidP="00E90D90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Wymagane jest zatrudnienie co najmniej jednego pracownika na podstawie umowy o pracę w wymiarze adekwatnym do wykonywania usługi będącej przedmiotem zapytania (minimum ¼ etatu) na czas realizacji umowy. Na etapie oceny ofert spełnianie kryterium badane jest na podstawie oświadczenia oferenta </w:t>
      </w:r>
      <w:r w:rsidRPr="00BD7036">
        <w:rPr>
          <w:rFonts w:ascii="Verdana" w:hAnsi="Verdana" w:cs="Verdana"/>
          <w:b/>
          <w:bCs/>
          <w:sz w:val="18"/>
          <w:szCs w:val="18"/>
        </w:rPr>
        <w:t>„Oświadczenie o spełnianiu kryterium dot. klauzuli społecznej”</w:t>
      </w:r>
      <w:r w:rsidRPr="00BD7036">
        <w:rPr>
          <w:rFonts w:ascii="Verdana" w:hAnsi="Verdana" w:cs="Verdana"/>
          <w:sz w:val="18"/>
          <w:szCs w:val="18"/>
        </w:rPr>
        <w:t xml:space="preserve"> – w treści formularza ofertowego (zał</w:t>
      </w:r>
      <w:r w:rsidR="001175A2">
        <w:rPr>
          <w:rFonts w:ascii="Verdana" w:hAnsi="Verdana" w:cs="Verdana"/>
          <w:sz w:val="18"/>
          <w:szCs w:val="18"/>
        </w:rPr>
        <w:t>ącznik</w:t>
      </w:r>
      <w:r w:rsidRPr="00BD7036">
        <w:rPr>
          <w:rFonts w:ascii="Verdana" w:hAnsi="Verdana" w:cs="Verdana"/>
          <w:sz w:val="18"/>
          <w:szCs w:val="18"/>
        </w:rPr>
        <w:t xml:space="preserve"> nr 2). W okresie realizacji zamówienia oferent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BD7036" w:rsidRPr="00BD7036" w:rsidRDefault="00BD7036" w:rsidP="00E90D90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Punkty zostaną przyznane w następujący sposób:</w:t>
      </w:r>
    </w:p>
    <w:p w:rsidR="00BD7036" w:rsidRPr="00BD7036" w:rsidRDefault="00BD7036" w:rsidP="00E90D90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-</w:t>
      </w:r>
      <w:r w:rsidR="00EA5BF0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>spełnienie wymogu określonego jako klauzula społeczna –</w:t>
      </w:r>
      <w:r w:rsidRPr="00BD7036">
        <w:rPr>
          <w:rFonts w:ascii="Verdana" w:hAnsi="Verdana" w:cs="Verdana"/>
          <w:b/>
          <w:bCs/>
          <w:sz w:val="18"/>
          <w:szCs w:val="18"/>
        </w:rPr>
        <w:t>10 punktów;</w:t>
      </w:r>
    </w:p>
    <w:p w:rsidR="00BD7036" w:rsidRPr="00BD7036" w:rsidRDefault="00BD7036" w:rsidP="00E90D90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-</w:t>
      </w:r>
      <w:r w:rsidR="00EA5BF0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>brak spełnienie wymogu określonego jako klauzula społeczna –</w:t>
      </w:r>
      <w:r w:rsidRPr="00BD7036">
        <w:rPr>
          <w:rFonts w:ascii="Verdana" w:hAnsi="Verdana" w:cs="Verdana"/>
          <w:b/>
          <w:bCs/>
          <w:sz w:val="18"/>
          <w:szCs w:val="18"/>
        </w:rPr>
        <w:t xml:space="preserve"> 0 punktów.</w:t>
      </w:r>
    </w:p>
    <w:p w:rsidR="00BD7036" w:rsidRPr="00BD7036" w:rsidRDefault="00BD7036" w:rsidP="001175A2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Maksymalna liczba punktów, jaką można uzyskać w tym kryterium jest równa 10 pkt.</w:t>
      </w:r>
    </w:p>
    <w:p w:rsidR="00BD7036" w:rsidRPr="00BD7036" w:rsidRDefault="00BD7036" w:rsidP="001175A2">
      <w:pPr>
        <w:pStyle w:val="Akapitzlist"/>
        <w:numPr>
          <w:ilvl w:val="0"/>
          <w:numId w:val="20"/>
        </w:numPr>
        <w:spacing w:before="120" w:after="0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  <w:u w:val="single"/>
        </w:rPr>
        <w:t xml:space="preserve">Za ofertę najkorzystniejszą zostanie uznana oferta, która uzyska największą liczbę punktów. </w:t>
      </w:r>
    </w:p>
    <w:p w:rsidR="00BD7036" w:rsidRPr="00BD7036" w:rsidRDefault="00BD7036" w:rsidP="001175A2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3. W toku badania i oceny ofert Zamawiający może żądać od oferentów wyjaśnień dotyczących treści złożonych ofert.</w:t>
      </w:r>
    </w:p>
    <w:p w:rsidR="00BD7036" w:rsidRPr="00BD7036" w:rsidRDefault="00BD7036" w:rsidP="001175A2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4. Zamawiający może nie rozstrzygnąć postępowania, jeżeli cena oferty uznanej za najkorzystniejszą przewyższy kwotę jaką Zamawiający zamierza przeznaczyć na sfinansowanie zamówienia.</w:t>
      </w:r>
    </w:p>
    <w:p w:rsidR="00BD7036" w:rsidRPr="00BD7036" w:rsidRDefault="00BD7036" w:rsidP="001175A2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5. Zaoferowana cena nie ulega waloryzacji i jest stała przez okres realizacji zamówienia.</w:t>
      </w:r>
    </w:p>
    <w:p w:rsidR="00BD7036" w:rsidRPr="00BD7036" w:rsidRDefault="00BD7036" w:rsidP="001175A2">
      <w:pPr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6. Zamawiający zastrzega sobie prawo do unieważnienia postępowania bez podania przyczyny.</w:t>
      </w:r>
    </w:p>
    <w:p w:rsidR="00BD7036" w:rsidRPr="00BD7036" w:rsidRDefault="00BD7036" w:rsidP="001175A2">
      <w:pPr>
        <w:spacing w:before="12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D7036">
        <w:rPr>
          <w:rFonts w:ascii="Verdana" w:hAnsi="Verdana" w:cs="Verdana"/>
          <w:sz w:val="18"/>
          <w:szCs w:val="18"/>
        </w:rPr>
        <w:t>7. Zamawiający podpisze umowę z oferentem, który przedłoży najkorzystniejszą ofertę w ramach przyjętego kryterium. O miejscu i podpisaniu umowy Zamawiający powiadomi wybranego oferenta.</w:t>
      </w:r>
    </w:p>
    <w:p w:rsidR="00BD7036" w:rsidRPr="00BD7036" w:rsidRDefault="00BD7036" w:rsidP="00BD7036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C2075" w:rsidRPr="00BD7036" w:rsidRDefault="00BD7036" w:rsidP="00BD7036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VI</w:t>
      </w:r>
      <w:r w:rsidR="004C2075" w:rsidRPr="00BD7036">
        <w:rPr>
          <w:rFonts w:ascii="Verdana" w:hAnsi="Verdana"/>
          <w:sz w:val="18"/>
          <w:szCs w:val="18"/>
        </w:rPr>
        <w:t xml:space="preserve"> </w:t>
      </w:r>
      <w:r w:rsidR="004C2075" w:rsidRPr="00BD7036">
        <w:rPr>
          <w:rFonts w:ascii="Verdana" w:hAnsi="Verdana"/>
          <w:b/>
          <w:sz w:val="18"/>
          <w:szCs w:val="18"/>
        </w:rPr>
        <w:t>Miejsce i termin składania ofert</w:t>
      </w:r>
    </w:p>
    <w:p w:rsidR="004C2075" w:rsidRPr="00BD7036" w:rsidRDefault="004C2075" w:rsidP="00EA5BF0">
      <w:pPr>
        <w:spacing w:before="240" w:line="276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>Termin składania ofert upływa w dniu</w:t>
      </w:r>
      <w:r w:rsidRPr="00BD7036">
        <w:rPr>
          <w:rFonts w:ascii="Verdana" w:hAnsi="Verdana"/>
          <w:b/>
          <w:sz w:val="18"/>
          <w:szCs w:val="18"/>
        </w:rPr>
        <w:t xml:space="preserve"> </w:t>
      </w:r>
      <w:r w:rsidR="0095341B">
        <w:rPr>
          <w:rFonts w:ascii="Verdana" w:hAnsi="Verdana"/>
          <w:b/>
          <w:sz w:val="18"/>
          <w:szCs w:val="18"/>
        </w:rPr>
        <w:t>12</w:t>
      </w:r>
      <w:r w:rsidRPr="00BD7036">
        <w:rPr>
          <w:rFonts w:ascii="Verdana" w:hAnsi="Verdana"/>
          <w:b/>
          <w:sz w:val="18"/>
          <w:szCs w:val="18"/>
        </w:rPr>
        <w:t>.</w:t>
      </w:r>
      <w:r w:rsidR="00831559" w:rsidRPr="00BD7036">
        <w:rPr>
          <w:rFonts w:ascii="Verdana" w:hAnsi="Verdana"/>
          <w:b/>
          <w:sz w:val="18"/>
          <w:szCs w:val="18"/>
        </w:rPr>
        <w:t>0</w:t>
      </w:r>
      <w:r w:rsidR="00E90D90">
        <w:rPr>
          <w:rFonts w:ascii="Verdana" w:hAnsi="Verdana"/>
          <w:b/>
          <w:sz w:val="18"/>
          <w:szCs w:val="18"/>
        </w:rPr>
        <w:t>3</w:t>
      </w:r>
      <w:r w:rsidRPr="00BD7036">
        <w:rPr>
          <w:rFonts w:ascii="Verdana" w:hAnsi="Verdana"/>
          <w:b/>
          <w:sz w:val="18"/>
          <w:szCs w:val="18"/>
        </w:rPr>
        <w:t>.202</w:t>
      </w:r>
      <w:r w:rsidR="0028023E">
        <w:rPr>
          <w:rFonts w:ascii="Verdana" w:hAnsi="Verdana"/>
          <w:b/>
          <w:sz w:val="18"/>
          <w:szCs w:val="18"/>
        </w:rPr>
        <w:t>4</w:t>
      </w:r>
      <w:r w:rsidRPr="00BD7036">
        <w:rPr>
          <w:rFonts w:ascii="Verdana" w:hAnsi="Verdana"/>
          <w:b/>
          <w:sz w:val="18"/>
          <w:szCs w:val="18"/>
        </w:rPr>
        <w:t xml:space="preserve"> r. g. 1</w:t>
      </w:r>
      <w:r w:rsidR="00536160">
        <w:rPr>
          <w:rFonts w:ascii="Verdana" w:hAnsi="Verdana"/>
          <w:b/>
          <w:sz w:val="18"/>
          <w:szCs w:val="18"/>
        </w:rPr>
        <w:t>4</w:t>
      </w:r>
      <w:r w:rsidRPr="00BD7036">
        <w:rPr>
          <w:rFonts w:ascii="Verdana" w:hAnsi="Verdana"/>
          <w:b/>
          <w:sz w:val="18"/>
          <w:szCs w:val="18"/>
        </w:rPr>
        <w:t>:00</w:t>
      </w:r>
      <w:r w:rsidR="0018629C" w:rsidRPr="00BD7036">
        <w:rPr>
          <w:rFonts w:ascii="Verdana" w:hAnsi="Verdana"/>
          <w:b/>
          <w:sz w:val="18"/>
          <w:szCs w:val="18"/>
        </w:rPr>
        <w:t>.</w:t>
      </w:r>
    </w:p>
    <w:p w:rsidR="004C2075" w:rsidRPr="00BD7036" w:rsidRDefault="004C2075" w:rsidP="00EA5BF0">
      <w:pPr>
        <w:spacing w:before="240" w:line="276" w:lineRule="auto"/>
        <w:jc w:val="both"/>
        <w:rPr>
          <w:rFonts w:ascii="Verdana" w:hAnsi="Verdana"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:rsidR="004C2075" w:rsidRPr="00BD7036" w:rsidRDefault="004C2075" w:rsidP="00EA5BF0">
      <w:pPr>
        <w:pStyle w:val="Akapitzlist"/>
        <w:numPr>
          <w:ilvl w:val="0"/>
          <w:numId w:val="2"/>
        </w:numPr>
        <w:spacing w:before="240"/>
        <w:jc w:val="both"/>
        <w:rPr>
          <w:rFonts w:ascii="Verdana" w:hAnsi="Verdana"/>
          <w:b/>
          <w:bCs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 xml:space="preserve">mailowo na adres: </w:t>
      </w:r>
      <w:r w:rsidRPr="00BD7036">
        <w:rPr>
          <w:rFonts w:ascii="Verdana" w:hAnsi="Verdana"/>
          <w:b/>
          <w:bCs/>
          <w:sz w:val="18"/>
          <w:szCs w:val="18"/>
        </w:rPr>
        <w:t>sonia.piorek@wcrs.pl,</w:t>
      </w:r>
    </w:p>
    <w:p w:rsidR="004C2075" w:rsidRPr="00BD7036" w:rsidRDefault="004C2075" w:rsidP="00EA5BF0">
      <w:pPr>
        <w:pStyle w:val="Akapitzlist"/>
        <w:numPr>
          <w:ilvl w:val="0"/>
          <w:numId w:val="2"/>
        </w:numPr>
        <w:spacing w:before="240"/>
        <w:jc w:val="both"/>
        <w:rPr>
          <w:rFonts w:ascii="Verdana" w:hAnsi="Verdana"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 xml:space="preserve">listownie na adres: Wrocławskie Centrum Rozwoju Społecznego, pl. Dominikański 6, </w:t>
      </w:r>
      <w:r w:rsidRPr="00BD7036">
        <w:rPr>
          <w:rFonts w:ascii="Verdana" w:hAnsi="Verdana"/>
          <w:sz w:val="18"/>
          <w:szCs w:val="18"/>
        </w:rPr>
        <w:br/>
        <w:t>50-159 Wrocław,</w:t>
      </w:r>
    </w:p>
    <w:p w:rsidR="004C2075" w:rsidRPr="00BD7036" w:rsidRDefault="004C2075" w:rsidP="00EA5BF0">
      <w:pPr>
        <w:pStyle w:val="Akapitzlist"/>
        <w:numPr>
          <w:ilvl w:val="0"/>
          <w:numId w:val="2"/>
        </w:numPr>
        <w:spacing w:before="240" w:after="0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 xml:space="preserve">osobiście w sekretariacie WCRS, II p., pokój 214. Sekretariat WCRS jest czynny w dni robocze </w:t>
      </w:r>
      <w:r w:rsidRPr="00BD7036">
        <w:rPr>
          <w:rFonts w:ascii="Verdana" w:hAnsi="Verdana" w:cs="Verdana"/>
          <w:bCs/>
          <w:sz w:val="18"/>
          <w:szCs w:val="18"/>
        </w:rPr>
        <w:t xml:space="preserve">od poniedziałku do piątku w godzinach </w:t>
      </w:r>
      <w:r w:rsidR="0018629C" w:rsidRPr="00BD7036">
        <w:rPr>
          <w:rFonts w:ascii="Verdana" w:hAnsi="Verdana" w:cs="Verdana"/>
          <w:bCs/>
          <w:sz w:val="18"/>
          <w:szCs w:val="18"/>
        </w:rPr>
        <w:t>7</w:t>
      </w:r>
      <w:r w:rsidR="00EA5BF0">
        <w:rPr>
          <w:rFonts w:ascii="Verdana" w:hAnsi="Verdana" w:cs="Verdana"/>
          <w:bCs/>
          <w:sz w:val="18"/>
          <w:szCs w:val="18"/>
        </w:rPr>
        <w:t>.</w:t>
      </w:r>
      <w:r w:rsidR="0028023E">
        <w:rPr>
          <w:rFonts w:ascii="Verdana" w:hAnsi="Verdana" w:cs="Verdana"/>
          <w:bCs/>
          <w:sz w:val="18"/>
          <w:szCs w:val="18"/>
        </w:rPr>
        <w:t>0</w:t>
      </w:r>
      <w:r w:rsidRPr="00BD7036">
        <w:rPr>
          <w:rFonts w:ascii="Verdana" w:hAnsi="Verdana" w:cs="Verdana"/>
          <w:bCs/>
          <w:sz w:val="18"/>
          <w:szCs w:val="18"/>
        </w:rPr>
        <w:t xml:space="preserve">0 - 15.00. </w:t>
      </w:r>
    </w:p>
    <w:p w:rsidR="004C2075" w:rsidRPr="00BD7036" w:rsidRDefault="004C2075" w:rsidP="004C2075">
      <w:pPr>
        <w:jc w:val="both"/>
        <w:rPr>
          <w:rFonts w:ascii="Verdana" w:hAnsi="Verdana"/>
          <w:sz w:val="18"/>
          <w:szCs w:val="18"/>
        </w:rPr>
      </w:pPr>
    </w:p>
    <w:p w:rsidR="00BD7036" w:rsidRPr="00BD7036" w:rsidRDefault="00BD7036" w:rsidP="0028023E">
      <w:pPr>
        <w:spacing w:before="120" w:after="240" w:line="26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03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>VII Pozostałe informacje:</w:t>
      </w:r>
    </w:p>
    <w:p w:rsidR="00BD7036" w:rsidRPr="00BD7036" w:rsidRDefault="00BD7036" w:rsidP="0028023E">
      <w:pPr>
        <w:spacing w:before="120" w:after="24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036">
        <w:rPr>
          <w:rFonts w:ascii="Verdana" w:eastAsia="Times New Roman" w:hAnsi="Verdana" w:cs="Times New Roman"/>
          <w:sz w:val="18"/>
          <w:szCs w:val="18"/>
          <w:lang w:eastAsia="pl-PL"/>
        </w:rPr>
        <w:t>Zamawiający zastrzega sobie prawo do:</w:t>
      </w:r>
    </w:p>
    <w:p w:rsidR="00BD7036" w:rsidRPr="00BD7036" w:rsidRDefault="00BD7036" w:rsidP="00EA5BF0">
      <w:pPr>
        <w:spacing w:before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036">
        <w:rPr>
          <w:rFonts w:ascii="Verdana" w:eastAsia="Times New Roman" w:hAnsi="Verdana" w:cs="Times New Roman"/>
          <w:sz w:val="18"/>
          <w:szCs w:val="18"/>
          <w:lang w:eastAsia="pl-PL"/>
        </w:rPr>
        <w:t>- zmiany lub odwołania niniejszego zapytania,</w:t>
      </w:r>
    </w:p>
    <w:p w:rsidR="00BD7036" w:rsidRPr="00BD7036" w:rsidRDefault="00BD7036" w:rsidP="00EA5BF0">
      <w:pPr>
        <w:spacing w:before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036">
        <w:rPr>
          <w:rFonts w:ascii="Verdana" w:eastAsia="Times New Roman" w:hAnsi="Verdana" w:cs="Times New Roman"/>
          <w:sz w:val="18"/>
          <w:szCs w:val="18"/>
          <w:lang w:eastAsia="pl-PL"/>
        </w:rPr>
        <w:t>- zmiany warunków lub terminów prowadzonego postępowania ofertowego,</w:t>
      </w:r>
    </w:p>
    <w:p w:rsidR="00BD7036" w:rsidRPr="00BD7036" w:rsidRDefault="00BD7036" w:rsidP="00EA5BF0">
      <w:pPr>
        <w:spacing w:before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7036">
        <w:rPr>
          <w:rFonts w:ascii="Verdana" w:eastAsia="Times New Roman" w:hAnsi="Verdana" w:cs="Times New Roman"/>
          <w:sz w:val="18"/>
          <w:szCs w:val="18"/>
          <w:lang w:eastAsia="pl-PL"/>
        </w:rPr>
        <w:t>- unieważnienia postępowania na każdym jego etapie bez podania przyczyny, a także</w:t>
      </w:r>
      <w:r w:rsidR="00EA5BF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D7036">
        <w:rPr>
          <w:rFonts w:ascii="Verdana" w:eastAsia="Times New Roman" w:hAnsi="Verdana" w:cs="Times New Roman"/>
          <w:sz w:val="18"/>
          <w:szCs w:val="18"/>
          <w:lang w:eastAsia="pl-PL"/>
        </w:rPr>
        <w:t>do pozostawienia postępowania bez wyboru oferty.</w:t>
      </w:r>
    </w:p>
    <w:p w:rsidR="004C2075" w:rsidRDefault="004C2075" w:rsidP="004C2075">
      <w:pPr>
        <w:jc w:val="both"/>
        <w:rPr>
          <w:rFonts w:ascii="Verdana" w:hAnsi="Verdana"/>
          <w:sz w:val="18"/>
          <w:szCs w:val="18"/>
        </w:rPr>
      </w:pPr>
    </w:p>
    <w:p w:rsidR="00E90D90" w:rsidRPr="00BD7036" w:rsidRDefault="00E90D90" w:rsidP="004C2075">
      <w:pPr>
        <w:jc w:val="both"/>
        <w:rPr>
          <w:rFonts w:ascii="Verdana" w:hAnsi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ab/>
      </w:r>
    </w:p>
    <w:p w:rsidR="004C2075" w:rsidRPr="00BD7036" w:rsidRDefault="004C2075" w:rsidP="004C2075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ab/>
        <w:t xml:space="preserve">     Dyrektor/Zastępca Dyrektora</w:t>
      </w:r>
    </w:p>
    <w:p w:rsidR="004C2075" w:rsidRPr="00BD7036" w:rsidRDefault="004C2075" w:rsidP="004C2075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</w:p>
    <w:p w:rsidR="004C2075" w:rsidRPr="00BD7036" w:rsidRDefault="004C2075" w:rsidP="004C2075">
      <w:pPr>
        <w:jc w:val="both"/>
        <w:rPr>
          <w:rFonts w:ascii="Verdana" w:hAnsi="Verdana"/>
          <w:sz w:val="18"/>
          <w:szCs w:val="18"/>
        </w:rPr>
      </w:pP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</w:r>
      <w:r w:rsidRPr="00BD7036">
        <w:rPr>
          <w:rFonts w:ascii="Verdana" w:hAnsi="Verdana"/>
          <w:sz w:val="18"/>
          <w:szCs w:val="18"/>
        </w:rPr>
        <w:tab/>
        <w:t>……………………………………………………………</w:t>
      </w:r>
      <w:r w:rsidRPr="00BD7036">
        <w:rPr>
          <w:rFonts w:ascii="Verdana" w:hAnsi="Verdana"/>
          <w:sz w:val="18"/>
          <w:szCs w:val="18"/>
        </w:rPr>
        <w:br/>
      </w:r>
    </w:p>
    <w:p w:rsidR="004C2075" w:rsidRPr="00BD7036" w:rsidRDefault="004C2075" w:rsidP="004C2075">
      <w:pPr>
        <w:jc w:val="both"/>
        <w:rPr>
          <w:rFonts w:ascii="Verdana" w:hAnsi="Verdana"/>
          <w:i/>
          <w:sz w:val="18"/>
          <w:szCs w:val="16"/>
        </w:rPr>
      </w:pPr>
      <w:r w:rsidRPr="00BD7036">
        <w:rPr>
          <w:rFonts w:ascii="Verdana" w:hAnsi="Verdana"/>
          <w:i/>
          <w:sz w:val="18"/>
          <w:szCs w:val="16"/>
        </w:rPr>
        <w:t>Załączniki:</w:t>
      </w:r>
    </w:p>
    <w:p w:rsidR="004C2075" w:rsidRPr="00BD7036" w:rsidRDefault="004C2075" w:rsidP="004C207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i/>
          <w:sz w:val="18"/>
          <w:szCs w:val="16"/>
        </w:rPr>
      </w:pPr>
      <w:r w:rsidRPr="00BD7036">
        <w:rPr>
          <w:rFonts w:ascii="Verdana" w:hAnsi="Verdana"/>
          <w:i/>
          <w:sz w:val="18"/>
          <w:szCs w:val="16"/>
        </w:rPr>
        <w:t>Formularz ofertowy</w:t>
      </w:r>
    </w:p>
    <w:p w:rsidR="004C2075" w:rsidRPr="00BD7036" w:rsidRDefault="004C2075" w:rsidP="004C2075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BD7036">
        <w:rPr>
          <w:rFonts w:ascii="Verdana" w:hAnsi="Verdana"/>
          <w:i/>
          <w:sz w:val="18"/>
          <w:szCs w:val="16"/>
        </w:rPr>
        <w:t xml:space="preserve">Klauzula informacyjna o przetwarzaniu danych RODO </w:t>
      </w:r>
    </w:p>
    <w:p w:rsidR="00C1351B" w:rsidRPr="00BD7036" w:rsidRDefault="00C1351B" w:rsidP="004C2075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  <w:sectPr w:rsidR="00C1351B" w:rsidRPr="00BD7036" w:rsidSect="00EA5BF0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843" w:right="1417" w:bottom="1134" w:left="1417" w:header="1077" w:footer="708" w:gutter="0"/>
          <w:cols w:space="708"/>
          <w:docGrid w:linePitch="360"/>
        </w:sectPr>
      </w:pPr>
    </w:p>
    <w:p w:rsidR="004C2075" w:rsidRPr="00BD7036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lastRenderedPageBreak/>
        <w:t xml:space="preserve">Załącznik nr 1 </w:t>
      </w: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4C2075" w:rsidRPr="00BD7036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F067EB" w:rsidRDefault="004C2075" w:rsidP="002B6534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 w:rsid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zabezpieczenia</w:t>
      </w:r>
      <w:r w:rsidR="00E90D90"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medyczne</w:t>
      </w:r>
      <w:r w:rsid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go</w:t>
      </w:r>
      <w:r w:rsidR="00E90D90"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imprez masowych (</w:t>
      </w:r>
      <w:r w:rsidR="0028023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„Wrocławskie potańcówki”</w:t>
      </w:r>
      <w:r w:rsidR="00E90D90"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)</w:t>
      </w:r>
      <w:r w:rsidRPr="007B441A">
        <w:rPr>
          <w:rFonts w:ascii="Verdana" w:hAnsi="Verdana"/>
          <w:b/>
          <w:sz w:val="18"/>
          <w:szCs w:val="18"/>
        </w:rPr>
        <w:t>”</w:t>
      </w:r>
    </w:p>
    <w:p w:rsidR="004C2075" w:rsidRPr="00BD7036" w:rsidRDefault="00F067EB" w:rsidP="004C2075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4C2075"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całkowita brutto: 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……………….    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………………………………………………..zł                                           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</w:t>
      </w:r>
      <w:r w:rsidR="00F067EB"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……………………………………………zł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 w:rsidR="00F067EB">
        <w:rPr>
          <w:rFonts w:ascii="Verdana" w:hAnsi="Verdana" w:cs="Verdana"/>
          <w:sz w:val="18"/>
          <w:szCs w:val="18"/>
        </w:rPr>
        <w:t xml:space="preserve"> ……</w:t>
      </w:r>
      <w:r w:rsidR="00F067EB" w:rsidRPr="00BD7036">
        <w:rPr>
          <w:rFonts w:ascii="Verdana" w:hAnsi="Verdana" w:cs="Verdana"/>
          <w:sz w:val="18"/>
          <w:szCs w:val="18"/>
        </w:rPr>
        <w:t>……</w:t>
      </w:r>
      <w:r w:rsidR="00F067EB">
        <w:rPr>
          <w:rFonts w:ascii="Verdana" w:hAnsi="Verdana" w:cs="Verdana"/>
          <w:sz w:val="18"/>
          <w:szCs w:val="18"/>
        </w:rPr>
        <w:t>……………………………………</w:t>
      </w:r>
      <w:r w:rsidR="0028023E">
        <w:rPr>
          <w:rFonts w:ascii="Verdana" w:hAnsi="Verdana" w:cs="Verdana"/>
          <w:sz w:val="18"/>
          <w:szCs w:val="18"/>
        </w:rPr>
        <w:t>…</w:t>
      </w:r>
      <w:r w:rsidR="00F067EB">
        <w:rPr>
          <w:rFonts w:ascii="Verdana" w:hAnsi="Verdana" w:cs="Verdana"/>
          <w:sz w:val="18"/>
          <w:szCs w:val="18"/>
        </w:rPr>
        <w:t xml:space="preserve">….  złotych - cena za </w:t>
      </w:r>
      <w:r w:rsidR="0095341B">
        <w:rPr>
          <w:rFonts w:ascii="Verdana" w:hAnsi="Verdana" w:cs="Verdana"/>
          <w:sz w:val="18"/>
          <w:szCs w:val="18"/>
        </w:rPr>
        <w:t>1</w:t>
      </w:r>
      <w:r w:rsidR="00F067EB">
        <w:rPr>
          <w:rFonts w:ascii="Verdana" w:hAnsi="Verdana" w:cs="Verdana"/>
          <w:sz w:val="18"/>
          <w:szCs w:val="18"/>
        </w:rPr>
        <w:t xml:space="preserve"> wydarzenie, na którym będzie zapewnione zabezpieczenie medyczne,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…………………………………………..zł                          </w:t>
      </w:r>
    </w:p>
    <w:p w:rsidR="003122E6" w:rsidRPr="00BD7036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3122E6" w:rsidRPr="00BD7036" w:rsidRDefault="0095341B" w:rsidP="003122E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>Spełniam warunki niezbędne do realizacji zamówienia określonego w cz. III Zapytania Ofertowego</w:t>
      </w:r>
      <w:r w:rsidR="003122E6" w:rsidRPr="00BD7036">
        <w:rPr>
          <w:rFonts w:ascii="Verdana" w:eastAsia="Calibri" w:hAnsi="Verdana" w:cs="Verdana"/>
          <w:sz w:val="18"/>
          <w:szCs w:val="20"/>
        </w:rPr>
        <w:t>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 w:rsidR="00F067EB"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BD7036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BD7036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28023E" w:rsidRPr="0035625D" w:rsidRDefault="0028023E" w:rsidP="0028023E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w przypadku braku zaznaczenia informacji o spełnianiu kryterium społecznego przyjmuje się, że Wykonawca nie spełnia go. </w:t>
      </w:r>
    </w:p>
    <w:p w:rsidR="004C2075" w:rsidRPr="00BD7036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4C2075" w:rsidRPr="00BD7036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BD7036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BD7036">
        <w:rPr>
          <w:rFonts w:ascii="Verdana" w:hAnsi="Verdana" w:cs="Verdana"/>
          <w:sz w:val="16"/>
          <w:szCs w:val="16"/>
        </w:rPr>
        <w:t xml:space="preserve"> </w:t>
      </w:r>
      <w:r w:rsidRPr="00BD7036">
        <w:rPr>
          <w:rFonts w:ascii="Verdana" w:hAnsi="Verdana" w:cs="Verdana"/>
          <w:sz w:val="16"/>
          <w:szCs w:val="16"/>
        </w:rPr>
        <w:t>pieczęć i podpis</w:t>
      </w:r>
    </w:p>
    <w:p w:rsidR="004C2075" w:rsidRPr="00BD7036" w:rsidRDefault="004C2075" w:rsidP="004C2075">
      <w:pPr>
        <w:rPr>
          <w:rFonts w:ascii="Verdana" w:hAnsi="Verdana"/>
          <w:sz w:val="18"/>
          <w:szCs w:val="18"/>
        </w:rPr>
      </w:pPr>
    </w:p>
    <w:p w:rsidR="004C2075" w:rsidRPr="00BD7036" w:rsidRDefault="00BE5DCD" w:rsidP="004C2075">
      <w:pPr>
        <w:jc w:val="right"/>
        <w:rPr>
          <w:sz w:val="18"/>
          <w:szCs w:val="18"/>
        </w:rPr>
      </w:pPr>
      <w:r w:rsidRPr="00BD7036">
        <w:rPr>
          <w:rFonts w:ascii="Verdana" w:hAnsi="Verdana" w:cs="Verdana"/>
          <w:sz w:val="16"/>
          <w:szCs w:val="16"/>
        </w:rPr>
        <w:lastRenderedPageBreak/>
        <w:t xml:space="preserve">Załącznik nr </w:t>
      </w:r>
      <w:r>
        <w:rPr>
          <w:rFonts w:ascii="Verdana" w:hAnsi="Verdana" w:cs="Verdana"/>
          <w:sz w:val="16"/>
          <w:szCs w:val="16"/>
        </w:rPr>
        <w:t>2</w:t>
      </w:r>
    </w:p>
    <w:p w:rsidR="004C2075" w:rsidRPr="00BD7036" w:rsidRDefault="004C2075" w:rsidP="004C2075">
      <w:pPr>
        <w:jc w:val="center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Klauzula Informacyjna RODO</w:t>
      </w:r>
    </w:p>
    <w:p w:rsidR="004C2075" w:rsidRPr="00BD7036" w:rsidRDefault="004C2075" w:rsidP="004C2075">
      <w:pPr>
        <w:jc w:val="center"/>
        <w:rPr>
          <w:rFonts w:ascii="Verdana" w:hAnsi="Verdana"/>
          <w:sz w:val="18"/>
          <w:szCs w:val="18"/>
        </w:rPr>
      </w:pP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1. Zgodnie z art. 13 ust. 1 i 2 rozporządzenia Parlamentu Europejskiego i Rady (UE) 2016/679</w:t>
      </w:r>
      <w:r w:rsidRPr="00BD7036">
        <w:rPr>
          <w:rFonts w:ascii="Verdana" w:hAnsi="Verdana"/>
          <w:sz w:val="16"/>
          <w:szCs w:val="18"/>
        </w:rPr>
        <w:br/>
        <w:t>z dnia 27 kwietnia 2016 r. w sprawie ochrony osób fizycznych w związku z przetwarzaniem danych osobowych</w:t>
      </w:r>
      <w:r w:rsidR="00232F35" w:rsidRPr="00BD7036">
        <w:rPr>
          <w:rFonts w:ascii="Verdana" w:hAnsi="Verdana"/>
          <w:sz w:val="16"/>
          <w:szCs w:val="18"/>
        </w:rPr>
        <w:br/>
      </w:r>
      <w:r w:rsidRPr="00BD7036">
        <w:rPr>
          <w:rFonts w:ascii="Verdana" w:hAnsi="Verdana"/>
          <w:sz w:val="16"/>
          <w:szCs w:val="18"/>
        </w:rPr>
        <w:t>i w sprawie swobodnego przepływu takich danych oraz uchylenia dyrektywy 95/46/WE (ogólne rozporządzenie o ochronie danych) (Dz. Urz. UE L 119 z 04.05.2016, str. 1), dalej RODO,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b/>
          <w:sz w:val="16"/>
          <w:szCs w:val="18"/>
        </w:rPr>
        <w:t>Zamawiający informuje, że: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BD7036">
        <w:rPr>
          <w:rFonts w:ascii="Verdana" w:hAnsi="Verdana"/>
          <w:b/>
          <w:sz w:val="16"/>
          <w:szCs w:val="18"/>
        </w:rPr>
        <w:t xml:space="preserve">Wrocławskie Centrum Rozwoju Społecznego </w:t>
      </w:r>
      <w:r w:rsidRPr="00BD7036">
        <w:rPr>
          <w:rFonts w:ascii="Verdana" w:hAnsi="Verdana"/>
          <w:sz w:val="16"/>
          <w:szCs w:val="18"/>
        </w:rPr>
        <w:t>z siedzibą pl. Dominikański 6, 50-159 Wrocław,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2) W każdej sprawie dotyczącej przetwarzania danych osobowych oraz korzystania</w:t>
      </w:r>
      <w:r w:rsidRPr="00BD7036">
        <w:rPr>
          <w:rFonts w:ascii="Verdana" w:hAnsi="Verdana"/>
          <w:sz w:val="16"/>
          <w:szCs w:val="18"/>
        </w:rPr>
        <w:br/>
        <w:t>z przysługujących praw związanych z przetwarzaniem danych można kontaktować się z naszym Inspektorem Ochrony Danych:</w:t>
      </w:r>
    </w:p>
    <w:p w:rsidR="004C2075" w:rsidRPr="00BD7036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listownie na adres: pl. Dominikański 6, 50-159 Wrocław</w:t>
      </w:r>
    </w:p>
    <w:p w:rsidR="004C2075" w:rsidRPr="00BD7036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przez e-mail: ido@wcrs.pl </w:t>
      </w:r>
    </w:p>
    <w:p w:rsidR="004C2075" w:rsidRPr="00BD7036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telefonicznie: +48 71 77 24 900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</w:t>
      </w:r>
      <w:r w:rsidR="00232F35" w:rsidRPr="00BD7036">
        <w:rPr>
          <w:rFonts w:ascii="Verdana" w:hAnsi="Verdana"/>
          <w:sz w:val="16"/>
          <w:szCs w:val="18"/>
        </w:rPr>
        <w:br/>
      </w:r>
      <w:r w:rsidRPr="00BD7036">
        <w:rPr>
          <w:rFonts w:ascii="Verdana" w:hAnsi="Verdana"/>
          <w:sz w:val="16"/>
          <w:szCs w:val="18"/>
        </w:rPr>
        <w:t>w złożonych ofertach,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c) wypełnienia obowiązków wynikających z dostępu do informacji publicznej, zgodnie z ustawą</w:t>
      </w:r>
      <w:r w:rsidRPr="00BD7036">
        <w:rPr>
          <w:rFonts w:ascii="Verdana" w:hAnsi="Verdana"/>
          <w:sz w:val="16"/>
          <w:szCs w:val="18"/>
        </w:rPr>
        <w:br/>
        <w:t>z dnia 6 września 2001 r. o dostępie do informacji publicznej;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5) Dane osobowe będą przetwarzane i przechowywane: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7) Posiada Pani/Pan: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15 RODO prawo dostępu do danych osobowych Pani/Pana dotyczących;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16 RODO prawo do sprostowania Pani/Pana danych osobowych *;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Nie przysługuje Pani/Panu: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w związku z art. 17 ust. 3 lit. b, d lub e RODO prawo do usunięcia danych osobowych;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przenoszenia danych osobowych, o którym mowa w art. 20 RODO;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:rsidR="004C2075" w:rsidRPr="00BD7036" w:rsidRDefault="004C2075" w:rsidP="00232F35">
      <w:pPr>
        <w:spacing w:line="276" w:lineRule="auto"/>
        <w:ind w:left="300"/>
        <w:jc w:val="both"/>
        <w:rPr>
          <w:rFonts w:ascii="Verdana" w:hAnsi="Verdana"/>
          <w:sz w:val="16"/>
          <w:szCs w:val="18"/>
        </w:rPr>
      </w:pP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*Wyjaśnienie: skorzystanie z prawa do sprostowania nie może skutkować zmianą wyniku postępowania</w:t>
      </w:r>
      <w:r w:rsidR="00232F35" w:rsidRPr="00BD7036">
        <w:rPr>
          <w:rFonts w:ascii="Verdana" w:hAnsi="Verdana"/>
          <w:sz w:val="16"/>
          <w:szCs w:val="18"/>
        </w:rPr>
        <w:br/>
      </w:r>
      <w:r w:rsidRPr="00BD7036">
        <w:rPr>
          <w:rFonts w:ascii="Verdana" w:hAnsi="Verdana"/>
          <w:sz w:val="16"/>
          <w:szCs w:val="18"/>
        </w:rPr>
        <w:t>o udzielenie zamówienia publicznego ani zmianą postanowień umowy oraz nie może naruszać integralności protokołu oraz jego załączników.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:rsidR="004C2075" w:rsidRPr="00BD7036" w:rsidRDefault="004C2075" w:rsidP="00232F35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4C2075" w:rsidRPr="00BD7036" w:rsidRDefault="004C2075" w:rsidP="004C2075">
      <w:pPr>
        <w:shd w:val="clear" w:color="auto" w:fill="FFFFFF"/>
        <w:jc w:val="right"/>
        <w:rPr>
          <w:rFonts w:ascii="Verdana" w:hAnsi="Verdana"/>
          <w:sz w:val="16"/>
          <w:szCs w:val="18"/>
        </w:rPr>
      </w:pPr>
    </w:p>
    <w:p w:rsidR="002C092E" w:rsidRPr="00BD7036" w:rsidRDefault="004C2075" w:rsidP="004C2075">
      <w:pPr>
        <w:shd w:val="clear" w:color="auto" w:fill="FFFFFF"/>
        <w:jc w:val="right"/>
      </w:pPr>
      <w:r w:rsidRPr="00BD7036">
        <w:rPr>
          <w:rFonts w:ascii="Verdana" w:hAnsi="Verdana"/>
          <w:sz w:val="16"/>
          <w:szCs w:val="18"/>
        </w:rPr>
        <w:t>Podpis Wykonawcy ……………………………………………</w:t>
      </w:r>
    </w:p>
    <w:sectPr w:rsidR="002C092E" w:rsidRPr="00BD7036" w:rsidSect="00BE62AF">
      <w:headerReference w:type="default" r:id="rId12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63" w:rsidRDefault="00230063">
      <w:r>
        <w:separator/>
      </w:r>
    </w:p>
  </w:endnote>
  <w:endnote w:type="continuationSeparator" w:id="0">
    <w:p w:rsidR="00230063" w:rsidRDefault="002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AF" w:rsidRDefault="00BE62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5BEC311" wp14:editId="124E3454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63" w:rsidRDefault="00230063">
      <w:r>
        <w:separator/>
      </w:r>
    </w:p>
  </w:footnote>
  <w:footnote w:type="continuationSeparator" w:id="0">
    <w:p w:rsidR="00230063" w:rsidRDefault="0023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AF" w:rsidRDefault="002300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2050" type="#_x0000_t75" alt="/Users/weronika/Desktop/beata/papier_firmowy-01.png" style="position:absolute;margin-left:0;margin-top:0;width:2482pt;height:350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AF" w:rsidRDefault="00BE62AF" w:rsidP="00BE62AF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ECD562C" wp14:editId="166FAFFA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AF" w:rsidRDefault="002300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2049" type="#_x0000_t75" alt="/Users/weronika/Desktop/beata/papier_firmowy-01.png" style="position:absolute;margin-left:0;margin-top:0;width:2482pt;height:350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AF" w:rsidRDefault="00BE62AF" w:rsidP="00BE62AF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8E5B0BD" wp14:editId="3EBA0340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B62037"/>
    <w:multiLevelType w:val="multilevel"/>
    <w:tmpl w:val="902E9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F1B12"/>
    <w:multiLevelType w:val="hybridMultilevel"/>
    <w:tmpl w:val="605052CE"/>
    <w:lvl w:ilvl="0" w:tplc="27F8B27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7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07490A"/>
    <w:rsid w:val="00105AB4"/>
    <w:rsid w:val="0011189B"/>
    <w:rsid w:val="001175A2"/>
    <w:rsid w:val="001248A3"/>
    <w:rsid w:val="0018629C"/>
    <w:rsid w:val="001A6BBC"/>
    <w:rsid w:val="001D34EC"/>
    <w:rsid w:val="001D58FD"/>
    <w:rsid w:val="001F63E3"/>
    <w:rsid w:val="00230063"/>
    <w:rsid w:val="00232F35"/>
    <w:rsid w:val="0028023E"/>
    <w:rsid w:val="00296739"/>
    <w:rsid w:val="002A1AB7"/>
    <w:rsid w:val="002A7F61"/>
    <w:rsid w:val="002B6534"/>
    <w:rsid w:val="002B6A90"/>
    <w:rsid w:val="002C092E"/>
    <w:rsid w:val="003122E6"/>
    <w:rsid w:val="00472200"/>
    <w:rsid w:val="004866C2"/>
    <w:rsid w:val="004961AF"/>
    <w:rsid w:val="004C2075"/>
    <w:rsid w:val="00536160"/>
    <w:rsid w:val="00636651"/>
    <w:rsid w:val="00732FAC"/>
    <w:rsid w:val="007513DB"/>
    <w:rsid w:val="007938DF"/>
    <w:rsid w:val="00793CEF"/>
    <w:rsid w:val="007A4E5C"/>
    <w:rsid w:val="007A54C0"/>
    <w:rsid w:val="007B441A"/>
    <w:rsid w:val="00831559"/>
    <w:rsid w:val="00855704"/>
    <w:rsid w:val="00871AE0"/>
    <w:rsid w:val="008A5B3E"/>
    <w:rsid w:val="008F5047"/>
    <w:rsid w:val="0095341B"/>
    <w:rsid w:val="009D197E"/>
    <w:rsid w:val="00A706FC"/>
    <w:rsid w:val="00AB5082"/>
    <w:rsid w:val="00B032D9"/>
    <w:rsid w:val="00B64424"/>
    <w:rsid w:val="00BD7036"/>
    <w:rsid w:val="00BE5DCD"/>
    <w:rsid w:val="00BE62AF"/>
    <w:rsid w:val="00BF3E07"/>
    <w:rsid w:val="00C1351B"/>
    <w:rsid w:val="00C25127"/>
    <w:rsid w:val="00CF7956"/>
    <w:rsid w:val="00D34FE1"/>
    <w:rsid w:val="00D45657"/>
    <w:rsid w:val="00DC0609"/>
    <w:rsid w:val="00DC6759"/>
    <w:rsid w:val="00E04A9C"/>
    <w:rsid w:val="00E11355"/>
    <w:rsid w:val="00E90D90"/>
    <w:rsid w:val="00EA5BF0"/>
    <w:rsid w:val="00F067EB"/>
    <w:rsid w:val="00F07B42"/>
    <w:rsid w:val="00F6382B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28023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28023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8</cp:revision>
  <cp:lastPrinted>2024-03-04T10:50:00Z</cp:lastPrinted>
  <dcterms:created xsi:type="dcterms:W3CDTF">2024-02-27T10:13:00Z</dcterms:created>
  <dcterms:modified xsi:type="dcterms:W3CDTF">2024-03-04T11:10:00Z</dcterms:modified>
</cp:coreProperties>
</file>