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B" w:rsidRPr="00BD7036" w:rsidRDefault="000963DB" w:rsidP="000963DB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0963DB" w:rsidRPr="00BD7036" w:rsidRDefault="000963DB" w:rsidP="000963DB">
      <w:pPr>
        <w:jc w:val="center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0963DB" w:rsidRPr="00BD7036" w:rsidRDefault="000963DB" w:rsidP="000963DB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0963DB" w:rsidRPr="00BD7036" w:rsidRDefault="000963DB" w:rsidP="000963DB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0963DB" w:rsidRPr="00BD7036" w:rsidRDefault="000963DB" w:rsidP="000963DB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0963DB" w:rsidRPr="00BD7036" w:rsidRDefault="000963DB" w:rsidP="000963DB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0963DB" w:rsidRDefault="000963DB" w:rsidP="000963DB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441A">
        <w:rPr>
          <w:rFonts w:ascii="Verdana" w:hAnsi="Verdana"/>
          <w:b/>
          <w:sz w:val="18"/>
          <w:szCs w:val="18"/>
        </w:rPr>
        <w:t>„</w:t>
      </w:r>
      <w:r>
        <w:rPr>
          <w:rFonts w:ascii="Verdana" w:eastAsia="Times New Roman" w:hAnsi="Verdana" w:cs="Times New Roman"/>
          <w:b/>
          <w:bCs/>
          <w:sz w:val="20"/>
          <w:szCs w:val="18"/>
          <w:lang w:eastAsia="pl-PL"/>
        </w:rPr>
        <w:t>usługi sprzątania („Wrocławskie potańcówki”)</w:t>
      </w:r>
      <w:r w:rsidRPr="007B441A">
        <w:rPr>
          <w:rFonts w:ascii="Verdana" w:hAnsi="Verdana"/>
          <w:b/>
          <w:sz w:val="18"/>
          <w:szCs w:val="18"/>
        </w:rPr>
        <w:t>”</w:t>
      </w:r>
      <w:r>
        <w:rPr>
          <w:rFonts w:ascii="Verdana" w:hAnsi="Verdana"/>
          <w:b/>
          <w:sz w:val="18"/>
          <w:szCs w:val="18"/>
        </w:rPr>
        <w:t>.</w:t>
      </w:r>
    </w:p>
    <w:p w:rsidR="000963DB" w:rsidRDefault="000963DB" w:rsidP="000963DB">
      <w:pPr>
        <w:jc w:val="both"/>
        <w:rPr>
          <w:rFonts w:ascii="Verdana" w:hAnsi="Verdana"/>
          <w:b/>
          <w:sz w:val="18"/>
          <w:szCs w:val="18"/>
        </w:rPr>
      </w:pPr>
    </w:p>
    <w:p w:rsidR="000963DB" w:rsidRPr="00BD7036" w:rsidRDefault="000963DB" w:rsidP="000963DB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0963DB" w:rsidRPr="00BD7036" w:rsidRDefault="000963DB" w:rsidP="000963DB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    złotych, </w:t>
      </w:r>
    </w:p>
    <w:p w:rsidR="000963DB" w:rsidRPr="00BD7036" w:rsidRDefault="000963DB" w:rsidP="000963DB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:rsidR="000963DB" w:rsidRPr="00BD7036" w:rsidRDefault="000963DB" w:rsidP="000963DB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0963DB" w:rsidRPr="00BD7036" w:rsidRDefault="000963DB" w:rsidP="000963DB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:rsidR="000963DB" w:rsidRPr="00BD7036" w:rsidRDefault="000963DB" w:rsidP="000963DB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>
        <w:rPr>
          <w:rFonts w:ascii="Verdana" w:hAnsi="Verdana" w:cs="Verdana"/>
          <w:sz w:val="18"/>
          <w:szCs w:val="18"/>
        </w:rPr>
        <w:t xml:space="preserve"> ……</w:t>
      </w:r>
      <w:r w:rsidRPr="00BD7036">
        <w:rPr>
          <w:rFonts w:ascii="Verdana" w:hAnsi="Verdana" w:cs="Verdana"/>
          <w:sz w:val="18"/>
          <w:szCs w:val="18"/>
        </w:rPr>
        <w:t>……</w:t>
      </w:r>
      <w:r>
        <w:rPr>
          <w:rFonts w:ascii="Verdana" w:hAnsi="Verdana" w:cs="Verdana"/>
          <w:sz w:val="18"/>
          <w:szCs w:val="18"/>
        </w:rPr>
        <w:t>……………………………………….     złotych – cena za 1 wydarzenie,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…………………………………………………………………………………………………..zł</w:t>
      </w:r>
      <w:r>
        <w:rPr>
          <w:rFonts w:ascii="Verdana" w:hAnsi="Verdana" w:cs="Verdana"/>
          <w:sz w:val="18"/>
          <w:szCs w:val="18"/>
        </w:rPr>
        <w:t>.</w:t>
      </w:r>
    </w:p>
    <w:p w:rsidR="000963DB" w:rsidRPr="00BD7036" w:rsidRDefault="000963DB" w:rsidP="000963DB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0963DB" w:rsidRPr="00BD7036" w:rsidRDefault="000963DB" w:rsidP="000963D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Spełniam warunki niezbędne do realizacji zamówienia określonego w cz. III Zapytania Ofertowego</w:t>
      </w:r>
      <w:r w:rsidRPr="00BD7036">
        <w:rPr>
          <w:rFonts w:ascii="Verdana" w:eastAsia="Calibri" w:hAnsi="Verdana" w:cs="Verdana"/>
          <w:sz w:val="18"/>
          <w:szCs w:val="20"/>
        </w:rPr>
        <w:t>.</w:t>
      </w:r>
    </w:p>
    <w:p w:rsidR="000963DB" w:rsidRPr="00BD7036" w:rsidRDefault="000963DB" w:rsidP="000963DB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0963DB" w:rsidRPr="00BD7036" w:rsidRDefault="000963DB" w:rsidP="000963DB">
      <w:pPr>
        <w:pStyle w:val="Akapitzlist"/>
        <w:numPr>
          <w:ilvl w:val="0"/>
          <w:numId w:val="5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0963DB" w:rsidRPr="00BD7036" w:rsidRDefault="000963DB" w:rsidP="000963DB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0963DB" w:rsidRPr="00BD7036" w:rsidRDefault="000963DB" w:rsidP="000963DB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0963DB" w:rsidRPr="00BD7036" w:rsidRDefault="000963DB" w:rsidP="000963DB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0963DB" w:rsidRPr="0035625D" w:rsidRDefault="000963DB" w:rsidP="000963DB">
      <w:pPr>
        <w:pStyle w:val="Akapitzlist"/>
        <w:numPr>
          <w:ilvl w:val="0"/>
          <w:numId w:val="7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w przypadku braku zaznaczenia informacji o spełnianiu kryterium społecznego przyjmuje się, że Wykonawca nie spełnia go. </w:t>
      </w:r>
    </w:p>
    <w:p w:rsidR="000963DB" w:rsidRPr="00BD7036" w:rsidRDefault="000963DB" w:rsidP="000963DB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0963DB" w:rsidRPr="00BD7036" w:rsidRDefault="000963DB" w:rsidP="000963DB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0963DB" w:rsidRPr="00BD7036" w:rsidRDefault="000963DB" w:rsidP="000963DB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0963DB" w:rsidRPr="00BD7036" w:rsidRDefault="000963DB" w:rsidP="000963DB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0963DB" w:rsidRPr="00BD7036" w:rsidRDefault="000963DB" w:rsidP="000963DB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:rsidR="000963DB" w:rsidRPr="00BD7036" w:rsidRDefault="000963DB" w:rsidP="000963DB">
      <w:pPr>
        <w:rPr>
          <w:rFonts w:ascii="Verdana" w:hAnsi="Verdana"/>
          <w:sz w:val="18"/>
          <w:szCs w:val="18"/>
        </w:rPr>
      </w:pPr>
    </w:p>
    <w:p w:rsidR="000963DB" w:rsidRDefault="000963DB" w:rsidP="000963DB">
      <w:pPr>
        <w:jc w:val="right"/>
        <w:rPr>
          <w:sz w:val="18"/>
          <w:szCs w:val="18"/>
        </w:rPr>
      </w:pPr>
    </w:p>
    <w:p w:rsidR="000963DB" w:rsidRDefault="000963DB" w:rsidP="000963DB">
      <w:pPr>
        <w:jc w:val="right"/>
        <w:rPr>
          <w:sz w:val="18"/>
          <w:szCs w:val="18"/>
        </w:rPr>
      </w:pPr>
    </w:p>
    <w:p w:rsidR="000963DB" w:rsidRPr="000963DB" w:rsidRDefault="000963DB" w:rsidP="000963DB">
      <w:pPr>
        <w:jc w:val="right"/>
        <w:rPr>
          <w:rFonts w:ascii="Verdana" w:hAnsi="Verdana"/>
          <w:sz w:val="16"/>
          <w:szCs w:val="16"/>
        </w:rPr>
      </w:pPr>
      <w:r w:rsidRPr="000963DB">
        <w:rPr>
          <w:rFonts w:ascii="Verdana" w:hAnsi="Verdana"/>
          <w:sz w:val="16"/>
          <w:szCs w:val="16"/>
        </w:rPr>
        <w:lastRenderedPageBreak/>
        <w:t>Załącznik nr 2</w:t>
      </w:r>
      <w:r w:rsidRPr="000963DB">
        <w:rPr>
          <w:rFonts w:ascii="Verdana" w:hAnsi="Verdana"/>
          <w:sz w:val="16"/>
          <w:szCs w:val="16"/>
        </w:rPr>
        <w:br/>
      </w:r>
    </w:p>
    <w:p w:rsidR="000963DB" w:rsidRPr="00BD7036" w:rsidRDefault="000963DB" w:rsidP="000963DB">
      <w:pPr>
        <w:jc w:val="center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Klauzula Informacyjna RODO</w:t>
      </w:r>
    </w:p>
    <w:p w:rsidR="000963DB" w:rsidRPr="00BD7036" w:rsidRDefault="000963DB" w:rsidP="000963DB">
      <w:pPr>
        <w:jc w:val="center"/>
        <w:rPr>
          <w:rFonts w:ascii="Verdana" w:hAnsi="Verdana"/>
          <w:sz w:val="18"/>
          <w:szCs w:val="18"/>
        </w:rPr>
      </w:pP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BD7036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Pr="00BD7036">
        <w:rPr>
          <w:rFonts w:ascii="Verdana" w:hAnsi="Verdana"/>
          <w:sz w:val="16"/>
          <w:szCs w:val="18"/>
        </w:rPr>
        <w:br/>
        <w:t>i w sprawie swobodnego przepływu takich danych oraz uchylenia dyrektywy 95/46/WE (ogólne rozporządzenie o ochronie danych) (Dz. Urz. UE L 119 z 04.05.2016, str. 1), dalej RODO,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b/>
          <w:sz w:val="16"/>
          <w:szCs w:val="18"/>
        </w:rPr>
        <w:t>Zamawiający informuje, że: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BD7036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BD7036">
        <w:rPr>
          <w:rFonts w:ascii="Verdana" w:hAnsi="Verdana"/>
          <w:sz w:val="16"/>
          <w:szCs w:val="18"/>
        </w:rPr>
        <w:t>z siedzibą pl. Dominikański 6, 50-159 Wrocław,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BD7036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0963DB" w:rsidRPr="00BD7036" w:rsidRDefault="000963DB" w:rsidP="000963DB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listownie na adres: pl. Dominikański 6, 50-159 Wrocław</w:t>
      </w:r>
    </w:p>
    <w:p w:rsidR="000963DB" w:rsidRPr="00BD7036" w:rsidRDefault="000963DB" w:rsidP="000963DB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przez e-mail: ido@wcrs.pl </w:t>
      </w:r>
    </w:p>
    <w:p w:rsidR="000963DB" w:rsidRPr="00BD7036" w:rsidRDefault="000963DB" w:rsidP="000963DB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telefonicznie: +48 71 77 24 900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Pr="00BD7036">
        <w:rPr>
          <w:rFonts w:ascii="Verdana" w:hAnsi="Verdana"/>
          <w:sz w:val="16"/>
          <w:szCs w:val="18"/>
        </w:rPr>
        <w:br/>
        <w:t>w złożonych ofertach,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BD7036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5) Dane osobowe będą przetwarzane i przechowywane: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0963DB" w:rsidRPr="00BD7036" w:rsidRDefault="000963DB" w:rsidP="000963DB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7) Posiada Pani/Pan: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16 RODO prawo do sprostowania Pani/Pana danych osobowych *;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Nie przysługuje Pani/Panu: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0963DB" w:rsidRPr="00BD7036" w:rsidRDefault="000963DB" w:rsidP="000963DB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Pr="00BD7036">
        <w:rPr>
          <w:rFonts w:ascii="Verdana" w:hAnsi="Verdana"/>
          <w:sz w:val="16"/>
          <w:szCs w:val="18"/>
        </w:rPr>
        <w:br/>
        <w:t>o udzielenie zamówienia publicznego ani zmianą postanowień umowy oraz nie może naruszać integralności protokołu oraz jego załączników.</w:t>
      </w:r>
    </w:p>
    <w:p w:rsidR="000963DB" w:rsidRPr="00BD7036" w:rsidRDefault="000963DB" w:rsidP="000963DB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0963DB" w:rsidRPr="00BD7036" w:rsidRDefault="000963DB" w:rsidP="000963DB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0963DB" w:rsidRPr="00BD7036" w:rsidRDefault="000963DB" w:rsidP="000963DB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Default="000963DB" w:rsidP="000963DB">
      <w:pPr>
        <w:shd w:val="clear" w:color="auto" w:fill="FFFFFF"/>
        <w:jc w:val="right"/>
      </w:pPr>
      <w:r w:rsidRPr="00BD7036">
        <w:rPr>
          <w:rFonts w:ascii="Verdana" w:hAnsi="Verdana"/>
          <w:sz w:val="16"/>
          <w:szCs w:val="18"/>
        </w:rPr>
        <w:t>Podpis Wykonawcy ……………………………………………</w:t>
      </w:r>
    </w:p>
    <w:sectPr w:rsidR="002C092E" w:rsidSect="009A6E30">
      <w:headerReference w:type="default" r:id="rId6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0963DB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360E07" wp14:editId="06C512CA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B62037"/>
    <w:multiLevelType w:val="multilevel"/>
    <w:tmpl w:val="902E9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963DB"/>
    <w:rsid w:val="002C092E"/>
    <w:rsid w:val="004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DB"/>
  </w:style>
  <w:style w:type="paragraph" w:styleId="Stopka">
    <w:name w:val="footer"/>
    <w:basedOn w:val="Normalny"/>
    <w:link w:val="StopkaZnak"/>
    <w:uiPriority w:val="99"/>
    <w:unhideWhenUsed/>
    <w:rsid w:val="00096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DB"/>
  </w:style>
  <w:style w:type="paragraph" w:styleId="Akapitzlist">
    <w:name w:val="List Paragraph"/>
    <w:basedOn w:val="Normalny"/>
    <w:link w:val="AkapitzlistZnak"/>
    <w:uiPriority w:val="34"/>
    <w:qFormat/>
    <w:rsid w:val="000963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963D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096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0963DB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0963DB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xtbody">
    <w:name w:val="Text body"/>
    <w:basedOn w:val="Normalny"/>
    <w:rsid w:val="000963D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DB"/>
  </w:style>
  <w:style w:type="paragraph" w:styleId="Stopka">
    <w:name w:val="footer"/>
    <w:basedOn w:val="Normalny"/>
    <w:link w:val="StopkaZnak"/>
    <w:uiPriority w:val="99"/>
    <w:unhideWhenUsed/>
    <w:rsid w:val="00096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DB"/>
  </w:style>
  <w:style w:type="paragraph" w:styleId="Akapitzlist">
    <w:name w:val="List Paragraph"/>
    <w:basedOn w:val="Normalny"/>
    <w:link w:val="AkapitzlistZnak"/>
    <w:uiPriority w:val="34"/>
    <w:qFormat/>
    <w:rsid w:val="000963D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963D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0963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0963DB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0963DB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Textbody">
    <w:name w:val="Text body"/>
    <w:basedOn w:val="Normalny"/>
    <w:rsid w:val="000963D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2024-03-14T11:50:00Z</dcterms:created>
  <dcterms:modified xsi:type="dcterms:W3CDTF">2024-03-14T11:51:00Z</dcterms:modified>
</cp:coreProperties>
</file>