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BE60" w14:textId="0DA18F87" w:rsidR="007B6688" w:rsidRPr="009A5F6B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Załącznik nr 1</w:t>
      </w:r>
    </w:p>
    <w:p w14:paraId="7B714ACE" w14:textId="77777777" w:rsidR="007B6688" w:rsidRPr="00B653EE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44FAA2F" w14:textId="6EB33B45" w:rsidR="007B6688" w:rsidRPr="00B653EE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z dnia</w:t>
      </w:r>
      <w:r w:rsidR="000F420F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9A2A4F">
        <w:rPr>
          <w:rFonts w:ascii="Verdana" w:eastAsia="Calibri" w:hAnsi="Verdana" w:cs="Verdana"/>
          <w:sz w:val="20"/>
          <w:szCs w:val="20"/>
          <w:lang w:eastAsia="ar-SA"/>
        </w:rPr>
        <w:t>01</w:t>
      </w:r>
      <w:r w:rsidR="000F420F" w:rsidRPr="00B653E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9A2A4F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0F420F" w:rsidRPr="00B653EE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3F40B5E6" w14:textId="52679E38" w:rsidR="007B6688" w:rsidRPr="00B653EE" w:rsidRDefault="007B6688" w:rsidP="00D51EE9">
      <w:pPr>
        <w:suppressAutoHyphens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FORMULARZ OFERTOWY</w:t>
      </w:r>
    </w:p>
    <w:p w14:paraId="6C2D9D83" w14:textId="422946A2" w:rsidR="00F03362" w:rsidRPr="00B653EE" w:rsidRDefault="00F03362" w:rsidP="00D51EE9">
      <w:pPr>
        <w:suppressAutoHyphens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dotyczący usług</w:t>
      </w:r>
      <w:r w:rsidR="00357571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konserwatorskich</w:t>
      </w:r>
      <w:r w:rsidR="00BF4839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i gospodar</w:t>
      </w:r>
      <w:r w:rsidR="00D90321">
        <w:rPr>
          <w:rFonts w:ascii="Verdana" w:eastAsia="Calibri" w:hAnsi="Verdana" w:cs="Verdana"/>
          <w:b/>
          <w:bCs/>
          <w:sz w:val="20"/>
          <w:szCs w:val="20"/>
          <w:lang w:eastAsia="ar-SA"/>
        </w:rPr>
        <w:t>czych</w:t>
      </w:r>
    </w:p>
    <w:p w14:paraId="308F16D1" w14:textId="32452C14" w:rsidR="007B6688" w:rsidRPr="00B653EE" w:rsidRDefault="007B6688" w:rsidP="00F03362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C6B16BB" w14:textId="53D6AE89" w:rsidR="007B6688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Cs/>
          <w:sz w:val="20"/>
          <w:szCs w:val="20"/>
          <w:lang w:eastAsia="ar-SA"/>
        </w:rPr>
        <w:t>Nazwa firmy</w:t>
      </w:r>
      <w:r w:rsidR="00D51EE9" w:rsidRPr="00B653EE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Wykonawcy</w:t>
      </w:r>
      <w:r w:rsidR="00D51EE9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….</w:t>
      </w:r>
    </w:p>
    <w:p w14:paraId="2B5A7CEE" w14:textId="0E10BCF0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32CFB03" w14:textId="7C205A4B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0034E796" w14:textId="22309DEE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3E278881" w14:textId="2977C9D4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3869B29" w14:textId="15565BEB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2DA5680B" w14:textId="41C4C3C6" w:rsidR="007B6688" w:rsidRPr="00B653EE" w:rsidRDefault="00F03362" w:rsidP="00D51EE9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3D9538B3" w14:textId="20FB8DFB" w:rsidR="007B6688" w:rsidRPr="00B653EE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</w:t>
      </w:r>
      <w:r w:rsidR="004057B8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konserwatorskich</w:t>
      </w:r>
      <w:r w:rsidR="007641FC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i gospodarczych</w:t>
      </w:r>
    </w:p>
    <w:p w14:paraId="31763529" w14:textId="77777777" w:rsidR="009A2A4F" w:rsidRPr="00B653EE" w:rsidRDefault="009A2A4F" w:rsidP="009A2A4F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1EE23818" w14:textId="77777777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2A4F">
        <w:rPr>
          <w:rFonts w:ascii="Verdana" w:eastAsia="Calibri" w:hAnsi="Verdana" w:cs="Verdana"/>
          <w:b/>
          <w:bCs/>
          <w:sz w:val="20"/>
          <w:szCs w:val="20"/>
          <w:lang w:eastAsia="ar-SA"/>
        </w:rPr>
        <w:t>Cena całkowita brutto - ................</w:t>
      </w:r>
    </w:p>
    <w:p w14:paraId="678EAE28" w14:textId="77777777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2A4F">
        <w:rPr>
          <w:rFonts w:ascii="Verdana" w:eastAsia="Calibri" w:hAnsi="Verdana" w:cs="Verdana"/>
          <w:b/>
          <w:bCs/>
          <w:sz w:val="20"/>
          <w:szCs w:val="20"/>
          <w:lang w:eastAsia="ar-SA"/>
        </w:rPr>
        <w:t>Wartość całkowita netto - ................</w:t>
      </w:r>
    </w:p>
    <w:p w14:paraId="1BAD37E8" w14:textId="7A685152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A2A4F">
        <w:rPr>
          <w:rFonts w:ascii="Verdana" w:eastAsia="Calibri" w:hAnsi="Verdana" w:cs="Verdana"/>
          <w:sz w:val="20"/>
          <w:szCs w:val="20"/>
          <w:lang w:eastAsia="ar-SA"/>
        </w:rPr>
        <w:t>Mając na uwadze godziny wykonywania  przedmiotu zamówienia czyli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>105 h miesięcznie (począwszy od 01.03.2023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>do 31.12.2023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>) oraz 56 h w miesiącu luty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m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 xml:space="preserve"> 2023r.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 xml:space="preserve"> (od 13.02.2023 do 28.02.2023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>), proszę o wskazanie ceny jednostkowej za godzinę:</w:t>
      </w:r>
    </w:p>
    <w:p w14:paraId="7EDD9B9B" w14:textId="77777777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bookmarkStart w:id="0" w:name="_Hlk125535194"/>
      <w:bookmarkStart w:id="1" w:name="_Hlk125535302"/>
      <w:bookmarkStart w:id="2" w:name="_Hlk125534284"/>
      <w:r w:rsidRPr="009A2A4F">
        <w:rPr>
          <w:rFonts w:ascii="Verdana" w:eastAsia="Calibri" w:hAnsi="Verdana" w:cs="Verdana"/>
          <w:b/>
          <w:bCs/>
          <w:sz w:val="20"/>
          <w:szCs w:val="20"/>
          <w:lang w:eastAsia="ar-SA"/>
        </w:rPr>
        <w:t>Cena jednostkowa za godzinę brutto - ..........................</w:t>
      </w:r>
    </w:p>
    <w:p w14:paraId="16A7925B" w14:textId="77777777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2A4F">
        <w:rPr>
          <w:rFonts w:ascii="Verdana" w:eastAsia="Calibri" w:hAnsi="Verdana" w:cs="Verdana"/>
          <w:b/>
          <w:bCs/>
          <w:sz w:val="20"/>
          <w:szCs w:val="20"/>
          <w:lang w:eastAsia="ar-SA"/>
        </w:rPr>
        <w:t>Wartość jednostkowa za godzinę netto - ............................</w:t>
      </w:r>
    </w:p>
    <w:bookmarkEnd w:id="0"/>
    <w:bookmarkEnd w:id="1"/>
    <w:bookmarkEnd w:id="2"/>
    <w:p w14:paraId="5F9C422F" w14:textId="2A733A8D" w:rsidR="007B6688" w:rsidRPr="00B653EE" w:rsidRDefault="007B6688" w:rsidP="00F849C0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08A3F1F3" w14:textId="574D9868" w:rsidR="007B6688" w:rsidRPr="00B653EE" w:rsidRDefault="00F0336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apoznałem/</w:t>
      </w:r>
      <w:proofErr w:type="spellStart"/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1485A7D5" w14:textId="40FEA2D3" w:rsidR="007B6688" w:rsidRPr="00B653EE" w:rsidRDefault="00F0336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ważam się związany/a niniejszą ofertą </w:t>
      </w:r>
      <w:r w:rsidR="007641FC" w:rsidRPr="00B653EE">
        <w:rPr>
          <w:rFonts w:ascii="Verdana" w:eastAsia="Calibri" w:hAnsi="Verdana" w:cs="Verdana"/>
          <w:sz w:val="20"/>
          <w:szCs w:val="20"/>
          <w:lang w:eastAsia="ar-SA"/>
        </w:rPr>
        <w:t>21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dni licząc od dnia upływu terminu składania oferty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68464D4" w14:textId="1059AA7A" w:rsidR="007B6688" w:rsidRPr="00B653EE" w:rsidRDefault="007B6688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Posiadam </w:t>
      </w:r>
      <w:r w:rsidR="004057B8" w:rsidRPr="00B653EE">
        <w:rPr>
          <w:rFonts w:ascii="Verdana" w:eastAsia="Calibri" w:hAnsi="Verdana" w:cs="Verdana"/>
          <w:sz w:val="20"/>
          <w:szCs w:val="20"/>
          <w:lang w:eastAsia="ar-SA"/>
        </w:rPr>
        <w:t>umiejętności techniczne oraz niezbędne uprawnienia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 realizacji przedmiotowego zamówienia, zgodnie z wymaganiami niniejszego zapytania</w:t>
      </w:r>
      <w:r w:rsidR="00F03362"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5BCD6405" w14:textId="436E5A20" w:rsidR="00D51EE9" w:rsidRPr="00B653EE" w:rsidRDefault="00F0336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Oświadczam, że nie jestem </w:t>
      </w:r>
      <w:r w:rsidRPr="00B653EE">
        <w:rPr>
          <w:rFonts w:ascii="Verdana" w:eastAsia="Times New Roman" w:hAnsi="Verdana" w:cs="Arial Narrow"/>
          <w:sz w:val="20"/>
          <w:szCs w:val="20"/>
          <w:lang w:eastAsia="pl-PL"/>
        </w:rPr>
        <w:t xml:space="preserve">powiązany z </w:t>
      </w:r>
      <w:r w:rsidR="00265C9B" w:rsidRPr="00B653EE">
        <w:rPr>
          <w:rFonts w:ascii="Verdana" w:eastAsia="Times New Roman" w:hAnsi="Verdana" w:cs="Arial Narrow"/>
          <w:sz w:val="20"/>
          <w:szCs w:val="20"/>
          <w:lang w:eastAsia="pl-PL"/>
        </w:rPr>
        <w:t>Z</w:t>
      </w:r>
      <w:r w:rsidRPr="00B653EE">
        <w:rPr>
          <w:rFonts w:ascii="Verdana" w:eastAsia="Times New Roman" w:hAnsi="Verdana" w:cs="Arial Narrow"/>
          <w:sz w:val="20"/>
          <w:szCs w:val="20"/>
          <w:lang w:eastAsia="pl-PL"/>
        </w:rPr>
        <w:t xml:space="preserve">amawiającym osobowo lub kapitałowo </w:t>
      </w:r>
      <w:r w:rsidR="00F016AF" w:rsidRPr="00B653EE">
        <w:rPr>
          <w:rFonts w:ascii="Verdana" w:eastAsia="Times New Roman" w:hAnsi="Verdana" w:cs="Arial Narrow"/>
          <w:sz w:val="20"/>
          <w:szCs w:val="20"/>
          <w:lang w:eastAsia="pl-PL"/>
        </w:rPr>
        <w:t>zgodnie z</w:t>
      </w:r>
      <w:r w:rsidRPr="00B653EE">
        <w:rPr>
          <w:rFonts w:ascii="Verdana" w:eastAsia="Times New Roman" w:hAnsi="Verdana" w:cs="Arial Narrow"/>
          <w:sz w:val="20"/>
          <w:szCs w:val="20"/>
          <w:lang w:eastAsia="pl-PL"/>
        </w:rPr>
        <w:t xml:space="preserve"> </w:t>
      </w:r>
      <w:r w:rsidR="00F016AF" w:rsidRPr="00B653EE">
        <w:rPr>
          <w:rFonts w:ascii="Verdana" w:eastAsia="Times New Roman" w:hAnsi="Verdana" w:cs="Arial Narrow"/>
          <w:sz w:val="20"/>
          <w:szCs w:val="20"/>
          <w:lang w:eastAsia="pl-PL"/>
        </w:rPr>
        <w:t xml:space="preserve">pkt. III, ust. </w:t>
      </w:r>
      <w:r w:rsidR="009A5F6B">
        <w:rPr>
          <w:rFonts w:ascii="Verdana" w:eastAsia="Times New Roman" w:hAnsi="Verdana" w:cs="Arial Narrow"/>
          <w:sz w:val="20"/>
          <w:szCs w:val="20"/>
          <w:lang w:eastAsia="pl-PL"/>
        </w:rPr>
        <w:t>3</w:t>
      </w:r>
      <w:r w:rsidR="00F016AF" w:rsidRPr="00B653EE">
        <w:rPr>
          <w:rFonts w:ascii="Verdana" w:eastAsia="Times New Roman" w:hAnsi="Verdana" w:cs="Arial Narrow"/>
          <w:sz w:val="20"/>
          <w:szCs w:val="20"/>
          <w:lang w:eastAsia="pl-PL"/>
        </w:rPr>
        <w:t>.</w:t>
      </w:r>
    </w:p>
    <w:p w14:paraId="1206AB6F" w14:textId="09AB6672" w:rsidR="00D51EE9" w:rsidRPr="00B653EE" w:rsidRDefault="00D51EE9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Zapoznałem/</w:t>
      </w:r>
      <w:proofErr w:type="spellStart"/>
      <w:r w:rsidRPr="00B653EE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się z klauzulą informacyjną RODO – </w:t>
      </w: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zał</w:t>
      </w:r>
      <w:r w:rsidR="009A5F6B"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ącznik</w:t>
      </w: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nr 3.</w:t>
      </w:r>
    </w:p>
    <w:p w14:paraId="2ED2DD0E" w14:textId="4B6757F8" w:rsidR="00D51EE9" w:rsidRPr="00B653EE" w:rsidRDefault="00D51EE9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Nie zachodzą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wobec mnie przesłanki wykluczenia z postępowania, o których mowa </w:t>
      </w:r>
      <w:r w:rsidR="001A5CFB" w:rsidRPr="00B653EE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w art. 7 ust. 1 ustawy z dnia 13.04.2022 o szczególnych rozwiązaniach w zakresie przeciwdziałania wspieraniu agresji na Ukrainę oraz służących ochronie bezpieczeństwa narodowego (Dz.U. z 2022 poz. 835).</w:t>
      </w:r>
    </w:p>
    <w:p w14:paraId="25414540" w14:textId="09D456A1" w:rsidR="00845CA9" w:rsidRPr="00B653EE" w:rsidRDefault="00845CA9" w:rsidP="00845CA9">
      <w:pPr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7.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F849C0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W przypadku wyboru 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mojej </w:t>
      </w:r>
      <w:r w:rsidR="00F849C0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oferty 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z</w:t>
      </w:r>
      <w:r w:rsidR="00F849C0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obowiązuję się</w:t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dosta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czyć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amawiającemu,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>w dniu podpisania umowy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:</w:t>
      </w:r>
    </w:p>
    <w:p w14:paraId="0989F1B2" w14:textId="77777777" w:rsidR="00845CA9" w:rsidRPr="00B653EE" w:rsidRDefault="00845CA9" w:rsidP="00845CA9">
      <w:pPr>
        <w:ind w:left="1080"/>
        <w:jc w:val="both"/>
      </w:pPr>
      <w:r w:rsidRPr="00B653EE">
        <w:rPr>
          <w:rFonts w:ascii="Verdana" w:hAnsi="Verdana" w:cs="Verdana"/>
          <w:sz w:val="20"/>
          <w:szCs w:val="20"/>
        </w:rPr>
        <w:t xml:space="preserve">a/ </w:t>
      </w:r>
      <w:bookmarkStart w:id="3" w:name="_Hlk125536268"/>
      <w:r w:rsidRPr="00B653EE">
        <w:rPr>
          <w:rFonts w:ascii="Verdana" w:hAnsi="Verdana" w:cs="Verdana"/>
          <w:sz w:val="20"/>
          <w:szCs w:val="20"/>
        </w:rPr>
        <w:t xml:space="preserve">aktualne zaświadczenie </w:t>
      </w:r>
      <w:bookmarkEnd w:id="3"/>
      <w:r w:rsidRPr="00B653EE">
        <w:rPr>
          <w:rFonts w:ascii="Verdana" w:hAnsi="Verdana" w:cs="Verdana"/>
          <w:sz w:val="20"/>
          <w:szCs w:val="20"/>
        </w:rPr>
        <w:t xml:space="preserve">właściwego naczelnika urzędu skarbowego potwierdzające, że nie zalegam z opłacaniem podatków lub zaświadczenie, że </w:t>
      </w:r>
      <w:r w:rsidRPr="00B653EE">
        <w:rPr>
          <w:rFonts w:ascii="Verdana" w:hAnsi="Verdana" w:cs="Verdana"/>
          <w:sz w:val="20"/>
          <w:szCs w:val="20"/>
        </w:rPr>
        <w:lastRenderedPageBreak/>
        <w:t>uzyskałem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14:paraId="68EE2E50" w14:textId="0397186B" w:rsidR="00845CA9" w:rsidRPr="00B653EE" w:rsidRDefault="00845CA9" w:rsidP="00845CA9">
      <w:pPr>
        <w:ind w:left="1080"/>
        <w:jc w:val="both"/>
      </w:pPr>
      <w:r w:rsidRPr="00B653EE">
        <w:t xml:space="preserve">b/ </w:t>
      </w:r>
      <w:r w:rsidRPr="00B653EE">
        <w:rPr>
          <w:rFonts w:ascii="Verdana" w:hAnsi="Verdana" w:cs="Verdana"/>
          <w:sz w:val="20"/>
          <w:szCs w:val="20"/>
        </w:rPr>
        <w:t xml:space="preserve">aktualne zaświadczenie właściwego oddziału </w:t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Zakładu Ubezpieczeń Społecznych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lub</w:t>
      </w:r>
      <w:r w:rsidRPr="00B653EE">
        <w:rPr>
          <w:rFonts w:ascii="Verdana" w:hAnsi="Verdana" w:cs="Verdana"/>
          <w:sz w:val="20"/>
          <w:szCs w:val="20"/>
        </w:rPr>
        <w:t xml:space="preserve"> Kasy Rolniczego Ubezpieczenia Społecznego potwierdzające, że nie zalegam z opłacaniem składek na ubezpieczenie zdrowotne i społeczne, lub potwierdzenie, że uzyskałem przewidziane prawem zwolnienie, odroczenie lub rozłożenie na raty zaległych płatności lub wstrzymanie w całości wykonania decyzji właściwego organu - wystawione nie wcześniej niż 3 miesiące przed datą zawarcia umowy.</w:t>
      </w:r>
    </w:p>
    <w:p w14:paraId="56A698DD" w14:textId="32BD0B64" w:rsidR="00F849C0" w:rsidRPr="00B653EE" w:rsidRDefault="00F849C0" w:rsidP="00845CA9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8D84651" w14:textId="4AA728BB" w:rsidR="00F03362" w:rsidRPr="00B653EE" w:rsidRDefault="00F03362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810B579" w14:textId="77777777" w:rsidR="00D51EE9" w:rsidRPr="00B653EE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40EB0BB" w14:textId="77777777" w:rsidR="00D51EE9" w:rsidRPr="00B653EE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529EE49A" w14:textId="77777777" w:rsidR="00D51EE9" w:rsidRPr="00B653EE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                              podpis Wykonawcy/ </w:t>
      </w:r>
    </w:p>
    <w:p w14:paraId="4DB82825" w14:textId="717995A6" w:rsidR="004057B8" w:rsidRPr="00B653EE" w:rsidRDefault="00D51EE9" w:rsidP="003164A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nazwa firmy, pieczęć i podpis</w:t>
      </w:r>
    </w:p>
    <w:p w14:paraId="7CFDEAAE" w14:textId="77777777" w:rsidR="004057B8" w:rsidRPr="00B653EE" w:rsidRDefault="004057B8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F61C546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sectPr w:rsidR="00845CA9" w:rsidRPr="00B653EE" w:rsidSect="00123C6A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A017" w14:textId="77777777" w:rsidR="000D1C48" w:rsidRDefault="000D1C48" w:rsidP="00C25C24">
      <w:r>
        <w:separator/>
      </w:r>
    </w:p>
  </w:endnote>
  <w:endnote w:type="continuationSeparator" w:id="0">
    <w:p w14:paraId="48D78F21" w14:textId="77777777" w:rsidR="000D1C48" w:rsidRDefault="000D1C48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F683" w14:textId="77777777" w:rsidR="000D1C48" w:rsidRDefault="000D1C48" w:rsidP="00C25C24">
      <w:r>
        <w:separator/>
      </w:r>
    </w:p>
  </w:footnote>
  <w:footnote w:type="continuationSeparator" w:id="0">
    <w:p w14:paraId="4CE926A8" w14:textId="77777777" w:rsidR="000D1C48" w:rsidRDefault="000D1C48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2778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C68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B00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495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5D5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23DD6"/>
    <w:multiLevelType w:val="hybridMultilevel"/>
    <w:tmpl w:val="D2B063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3384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3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29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959491">
    <w:abstractNumId w:val="3"/>
  </w:num>
  <w:num w:numId="2" w16cid:durableId="1453744971">
    <w:abstractNumId w:val="17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0"/>
  </w:num>
  <w:num w:numId="9" w16cid:durableId="410389141">
    <w:abstractNumId w:val="8"/>
  </w:num>
  <w:num w:numId="10" w16cid:durableId="1756169146">
    <w:abstractNumId w:val="25"/>
  </w:num>
  <w:num w:numId="11" w16cid:durableId="1037316470">
    <w:abstractNumId w:val="23"/>
  </w:num>
  <w:num w:numId="12" w16cid:durableId="544756216">
    <w:abstractNumId w:val="26"/>
  </w:num>
  <w:num w:numId="13" w16cid:durableId="923294756">
    <w:abstractNumId w:val="12"/>
  </w:num>
  <w:num w:numId="14" w16cid:durableId="381827816">
    <w:abstractNumId w:val="11"/>
  </w:num>
  <w:num w:numId="15" w16cid:durableId="73474996">
    <w:abstractNumId w:val="21"/>
  </w:num>
  <w:num w:numId="16" w16cid:durableId="817647026">
    <w:abstractNumId w:val="19"/>
  </w:num>
  <w:num w:numId="17" w16cid:durableId="1862548325">
    <w:abstractNumId w:val="13"/>
  </w:num>
  <w:num w:numId="18" w16cid:durableId="974262656">
    <w:abstractNumId w:val="7"/>
  </w:num>
  <w:num w:numId="19" w16cid:durableId="1448547389">
    <w:abstractNumId w:val="1"/>
  </w:num>
  <w:num w:numId="20" w16cid:durableId="655914149">
    <w:abstractNumId w:val="24"/>
  </w:num>
  <w:num w:numId="21" w16cid:durableId="121119543">
    <w:abstractNumId w:val="22"/>
  </w:num>
  <w:num w:numId="22" w16cid:durableId="1035809174">
    <w:abstractNumId w:val="27"/>
  </w:num>
  <w:num w:numId="23" w16cid:durableId="732968457">
    <w:abstractNumId w:val="14"/>
  </w:num>
  <w:num w:numId="24" w16cid:durableId="1955018150">
    <w:abstractNumId w:val="16"/>
  </w:num>
  <w:num w:numId="25" w16cid:durableId="694772573">
    <w:abstractNumId w:val="18"/>
  </w:num>
  <w:num w:numId="26" w16cid:durableId="69157014">
    <w:abstractNumId w:val="15"/>
  </w:num>
  <w:num w:numId="27" w16cid:durableId="20894987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C6F"/>
    <w:rsid w:val="00017D4E"/>
    <w:rsid w:val="00033B6D"/>
    <w:rsid w:val="000349BE"/>
    <w:rsid w:val="000353DA"/>
    <w:rsid w:val="00035822"/>
    <w:rsid w:val="000412D4"/>
    <w:rsid w:val="00044480"/>
    <w:rsid w:val="00044835"/>
    <w:rsid w:val="00044F9D"/>
    <w:rsid w:val="0005145F"/>
    <w:rsid w:val="000529B3"/>
    <w:rsid w:val="00054D13"/>
    <w:rsid w:val="00054F1F"/>
    <w:rsid w:val="00057B08"/>
    <w:rsid w:val="00063620"/>
    <w:rsid w:val="000651FF"/>
    <w:rsid w:val="00066B7E"/>
    <w:rsid w:val="0007404F"/>
    <w:rsid w:val="00075220"/>
    <w:rsid w:val="00077D4D"/>
    <w:rsid w:val="000A32EF"/>
    <w:rsid w:val="000C1DD0"/>
    <w:rsid w:val="000C38C2"/>
    <w:rsid w:val="000C4E41"/>
    <w:rsid w:val="000C776D"/>
    <w:rsid w:val="000D1C04"/>
    <w:rsid w:val="000D1C48"/>
    <w:rsid w:val="000D50B5"/>
    <w:rsid w:val="000D52D3"/>
    <w:rsid w:val="000D5A35"/>
    <w:rsid w:val="000D630E"/>
    <w:rsid w:val="000E35AA"/>
    <w:rsid w:val="000E3DF5"/>
    <w:rsid w:val="000F12AC"/>
    <w:rsid w:val="000F420F"/>
    <w:rsid w:val="000F566A"/>
    <w:rsid w:val="000F59C6"/>
    <w:rsid w:val="000F7FD3"/>
    <w:rsid w:val="001111DF"/>
    <w:rsid w:val="0011243C"/>
    <w:rsid w:val="001157B7"/>
    <w:rsid w:val="00115AC3"/>
    <w:rsid w:val="0011764F"/>
    <w:rsid w:val="00123C6A"/>
    <w:rsid w:val="00125652"/>
    <w:rsid w:val="00131E53"/>
    <w:rsid w:val="00137DF7"/>
    <w:rsid w:val="00147091"/>
    <w:rsid w:val="001522DE"/>
    <w:rsid w:val="00153513"/>
    <w:rsid w:val="00155759"/>
    <w:rsid w:val="001702CC"/>
    <w:rsid w:val="00177D78"/>
    <w:rsid w:val="00177F17"/>
    <w:rsid w:val="00180467"/>
    <w:rsid w:val="00187359"/>
    <w:rsid w:val="00191339"/>
    <w:rsid w:val="001A0586"/>
    <w:rsid w:val="001A45EA"/>
    <w:rsid w:val="001A5CFB"/>
    <w:rsid w:val="001C4A10"/>
    <w:rsid w:val="001C5B1A"/>
    <w:rsid w:val="001C6114"/>
    <w:rsid w:val="001D25D1"/>
    <w:rsid w:val="001D7B6C"/>
    <w:rsid w:val="001E07F2"/>
    <w:rsid w:val="001F71B5"/>
    <w:rsid w:val="0020040F"/>
    <w:rsid w:val="00207D88"/>
    <w:rsid w:val="00211C2D"/>
    <w:rsid w:val="00212F7D"/>
    <w:rsid w:val="00213747"/>
    <w:rsid w:val="0021582A"/>
    <w:rsid w:val="00226E57"/>
    <w:rsid w:val="002324FC"/>
    <w:rsid w:val="00233360"/>
    <w:rsid w:val="00235D69"/>
    <w:rsid w:val="00244170"/>
    <w:rsid w:val="0024482B"/>
    <w:rsid w:val="00245491"/>
    <w:rsid w:val="00251731"/>
    <w:rsid w:val="00262A0A"/>
    <w:rsid w:val="002647D5"/>
    <w:rsid w:val="002650A2"/>
    <w:rsid w:val="00265C9B"/>
    <w:rsid w:val="00266BA4"/>
    <w:rsid w:val="0027295A"/>
    <w:rsid w:val="0027425E"/>
    <w:rsid w:val="00284006"/>
    <w:rsid w:val="002864FD"/>
    <w:rsid w:val="002926A8"/>
    <w:rsid w:val="00292766"/>
    <w:rsid w:val="0029363F"/>
    <w:rsid w:val="00296823"/>
    <w:rsid w:val="002A78AC"/>
    <w:rsid w:val="002B5AA5"/>
    <w:rsid w:val="002B73EA"/>
    <w:rsid w:val="002C4FD0"/>
    <w:rsid w:val="002C6CCF"/>
    <w:rsid w:val="002D01AB"/>
    <w:rsid w:val="002D4674"/>
    <w:rsid w:val="002D7EF7"/>
    <w:rsid w:val="002E4CA6"/>
    <w:rsid w:val="002F5BD2"/>
    <w:rsid w:val="002F6C99"/>
    <w:rsid w:val="00304DBD"/>
    <w:rsid w:val="0030578B"/>
    <w:rsid w:val="00311AB5"/>
    <w:rsid w:val="00314870"/>
    <w:rsid w:val="003164A6"/>
    <w:rsid w:val="0032030C"/>
    <w:rsid w:val="003211AD"/>
    <w:rsid w:val="003371E8"/>
    <w:rsid w:val="00340436"/>
    <w:rsid w:val="00346E1B"/>
    <w:rsid w:val="00356E66"/>
    <w:rsid w:val="00357571"/>
    <w:rsid w:val="00371CC4"/>
    <w:rsid w:val="00372284"/>
    <w:rsid w:val="003733BD"/>
    <w:rsid w:val="00375E5A"/>
    <w:rsid w:val="00381048"/>
    <w:rsid w:val="0038175D"/>
    <w:rsid w:val="0038188D"/>
    <w:rsid w:val="003830E5"/>
    <w:rsid w:val="003836AF"/>
    <w:rsid w:val="0038730E"/>
    <w:rsid w:val="00392AF7"/>
    <w:rsid w:val="003A11C2"/>
    <w:rsid w:val="003A6736"/>
    <w:rsid w:val="003B1C6A"/>
    <w:rsid w:val="003B22FE"/>
    <w:rsid w:val="003B7D5D"/>
    <w:rsid w:val="003C44F6"/>
    <w:rsid w:val="003D24E7"/>
    <w:rsid w:val="003D70AA"/>
    <w:rsid w:val="003E6981"/>
    <w:rsid w:val="003F5D72"/>
    <w:rsid w:val="004000DB"/>
    <w:rsid w:val="00404A44"/>
    <w:rsid w:val="004057B8"/>
    <w:rsid w:val="0040652A"/>
    <w:rsid w:val="00417CE6"/>
    <w:rsid w:val="00433623"/>
    <w:rsid w:val="004341EF"/>
    <w:rsid w:val="00437066"/>
    <w:rsid w:val="0043717E"/>
    <w:rsid w:val="00440237"/>
    <w:rsid w:val="00450D6F"/>
    <w:rsid w:val="004527F5"/>
    <w:rsid w:val="00452F22"/>
    <w:rsid w:val="004541C3"/>
    <w:rsid w:val="00454B59"/>
    <w:rsid w:val="00454FE5"/>
    <w:rsid w:val="00461BBB"/>
    <w:rsid w:val="0046526E"/>
    <w:rsid w:val="0046762B"/>
    <w:rsid w:val="00470168"/>
    <w:rsid w:val="00470E36"/>
    <w:rsid w:val="0047299B"/>
    <w:rsid w:val="00474C39"/>
    <w:rsid w:val="00475EBF"/>
    <w:rsid w:val="00485A90"/>
    <w:rsid w:val="00486129"/>
    <w:rsid w:val="00486801"/>
    <w:rsid w:val="00496342"/>
    <w:rsid w:val="004A05F9"/>
    <w:rsid w:val="004A0F84"/>
    <w:rsid w:val="004A1A4A"/>
    <w:rsid w:val="004B2734"/>
    <w:rsid w:val="004C4714"/>
    <w:rsid w:val="004C6152"/>
    <w:rsid w:val="004D1D0E"/>
    <w:rsid w:val="004D5D10"/>
    <w:rsid w:val="004E409E"/>
    <w:rsid w:val="004F17B7"/>
    <w:rsid w:val="004F1A03"/>
    <w:rsid w:val="004F4D59"/>
    <w:rsid w:val="004F5CC3"/>
    <w:rsid w:val="004F72C1"/>
    <w:rsid w:val="00501A61"/>
    <w:rsid w:val="00501B63"/>
    <w:rsid w:val="005031E7"/>
    <w:rsid w:val="005073DE"/>
    <w:rsid w:val="005076AF"/>
    <w:rsid w:val="005100AF"/>
    <w:rsid w:val="00510413"/>
    <w:rsid w:val="00540AB0"/>
    <w:rsid w:val="005416F0"/>
    <w:rsid w:val="00542F91"/>
    <w:rsid w:val="00544435"/>
    <w:rsid w:val="005478ED"/>
    <w:rsid w:val="00552557"/>
    <w:rsid w:val="00552BFD"/>
    <w:rsid w:val="00561BDA"/>
    <w:rsid w:val="005629A5"/>
    <w:rsid w:val="00562F92"/>
    <w:rsid w:val="00565662"/>
    <w:rsid w:val="00565C70"/>
    <w:rsid w:val="00571795"/>
    <w:rsid w:val="005817DE"/>
    <w:rsid w:val="0058572D"/>
    <w:rsid w:val="0059142A"/>
    <w:rsid w:val="00592CF0"/>
    <w:rsid w:val="00595AB8"/>
    <w:rsid w:val="00595FCE"/>
    <w:rsid w:val="005A74A2"/>
    <w:rsid w:val="005B0513"/>
    <w:rsid w:val="005B1329"/>
    <w:rsid w:val="005B6028"/>
    <w:rsid w:val="005C4513"/>
    <w:rsid w:val="005D55F2"/>
    <w:rsid w:val="005D6E76"/>
    <w:rsid w:val="005F2127"/>
    <w:rsid w:val="005F441C"/>
    <w:rsid w:val="00604961"/>
    <w:rsid w:val="0060607B"/>
    <w:rsid w:val="006123F6"/>
    <w:rsid w:val="006178B9"/>
    <w:rsid w:val="006202B6"/>
    <w:rsid w:val="00621EA5"/>
    <w:rsid w:val="00627626"/>
    <w:rsid w:val="006311F8"/>
    <w:rsid w:val="00636F0C"/>
    <w:rsid w:val="00643A15"/>
    <w:rsid w:val="006456BD"/>
    <w:rsid w:val="00645C0A"/>
    <w:rsid w:val="0064785E"/>
    <w:rsid w:val="006506A8"/>
    <w:rsid w:val="006512AD"/>
    <w:rsid w:val="006601A3"/>
    <w:rsid w:val="00661FAC"/>
    <w:rsid w:val="006623FD"/>
    <w:rsid w:val="00667655"/>
    <w:rsid w:val="00670C96"/>
    <w:rsid w:val="00675B52"/>
    <w:rsid w:val="0067727E"/>
    <w:rsid w:val="0067785B"/>
    <w:rsid w:val="0068156A"/>
    <w:rsid w:val="00682A8B"/>
    <w:rsid w:val="006A32DF"/>
    <w:rsid w:val="006A742D"/>
    <w:rsid w:val="006B3764"/>
    <w:rsid w:val="006C002B"/>
    <w:rsid w:val="006C0E3E"/>
    <w:rsid w:val="006C1DD8"/>
    <w:rsid w:val="006C3417"/>
    <w:rsid w:val="006C341A"/>
    <w:rsid w:val="006C3FB8"/>
    <w:rsid w:val="006D2665"/>
    <w:rsid w:val="006E363F"/>
    <w:rsid w:val="006E40B2"/>
    <w:rsid w:val="006E7530"/>
    <w:rsid w:val="00702174"/>
    <w:rsid w:val="00712606"/>
    <w:rsid w:val="00715E23"/>
    <w:rsid w:val="0071713C"/>
    <w:rsid w:val="00721929"/>
    <w:rsid w:val="00727736"/>
    <w:rsid w:val="00730358"/>
    <w:rsid w:val="00730E98"/>
    <w:rsid w:val="007361E2"/>
    <w:rsid w:val="00740D24"/>
    <w:rsid w:val="00747F2D"/>
    <w:rsid w:val="00753D70"/>
    <w:rsid w:val="00760258"/>
    <w:rsid w:val="007608BC"/>
    <w:rsid w:val="007641FC"/>
    <w:rsid w:val="007676F2"/>
    <w:rsid w:val="007741F3"/>
    <w:rsid w:val="00782DDE"/>
    <w:rsid w:val="00787F47"/>
    <w:rsid w:val="0079278A"/>
    <w:rsid w:val="00792CB5"/>
    <w:rsid w:val="00792CD3"/>
    <w:rsid w:val="00796C9D"/>
    <w:rsid w:val="007A0F95"/>
    <w:rsid w:val="007A1954"/>
    <w:rsid w:val="007A5310"/>
    <w:rsid w:val="007A72C7"/>
    <w:rsid w:val="007B316C"/>
    <w:rsid w:val="007B6688"/>
    <w:rsid w:val="007D0065"/>
    <w:rsid w:val="007D76AC"/>
    <w:rsid w:val="007D7C4C"/>
    <w:rsid w:val="007E3CF5"/>
    <w:rsid w:val="007E7197"/>
    <w:rsid w:val="007F5E45"/>
    <w:rsid w:val="007F70E1"/>
    <w:rsid w:val="00800830"/>
    <w:rsid w:val="00813B72"/>
    <w:rsid w:val="008222F6"/>
    <w:rsid w:val="00824AD1"/>
    <w:rsid w:val="00824D95"/>
    <w:rsid w:val="00826139"/>
    <w:rsid w:val="008355DD"/>
    <w:rsid w:val="008359C4"/>
    <w:rsid w:val="008441FB"/>
    <w:rsid w:val="00845CA9"/>
    <w:rsid w:val="00846EBF"/>
    <w:rsid w:val="00853524"/>
    <w:rsid w:val="008551EB"/>
    <w:rsid w:val="008553E8"/>
    <w:rsid w:val="0085702A"/>
    <w:rsid w:val="0085770D"/>
    <w:rsid w:val="0086775C"/>
    <w:rsid w:val="0087167F"/>
    <w:rsid w:val="00874B2E"/>
    <w:rsid w:val="00876942"/>
    <w:rsid w:val="008831D1"/>
    <w:rsid w:val="00885906"/>
    <w:rsid w:val="008A2E7C"/>
    <w:rsid w:val="008A2F8E"/>
    <w:rsid w:val="008A6C5A"/>
    <w:rsid w:val="008A7FFD"/>
    <w:rsid w:val="008B145F"/>
    <w:rsid w:val="008B48E2"/>
    <w:rsid w:val="008B4991"/>
    <w:rsid w:val="008C238B"/>
    <w:rsid w:val="008D7392"/>
    <w:rsid w:val="008E5D02"/>
    <w:rsid w:val="008F4ED2"/>
    <w:rsid w:val="008F7499"/>
    <w:rsid w:val="00900746"/>
    <w:rsid w:val="00903E8D"/>
    <w:rsid w:val="009070B4"/>
    <w:rsid w:val="00913F9D"/>
    <w:rsid w:val="009242A2"/>
    <w:rsid w:val="00927ADB"/>
    <w:rsid w:val="00931D21"/>
    <w:rsid w:val="0093257A"/>
    <w:rsid w:val="009335A9"/>
    <w:rsid w:val="0093768A"/>
    <w:rsid w:val="009401DF"/>
    <w:rsid w:val="0094338C"/>
    <w:rsid w:val="0094557D"/>
    <w:rsid w:val="0094592A"/>
    <w:rsid w:val="0095428C"/>
    <w:rsid w:val="00960CA0"/>
    <w:rsid w:val="00961819"/>
    <w:rsid w:val="00974037"/>
    <w:rsid w:val="00976726"/>
    <w:rsid w:val="00977138"/>
    <w:rsid w:val="00985189"/>
    <w:rsid w:val="00987172"/>
    <w:rsid w:val="009912A5"/>
    <w:rsid w:val="00991404"/>
    <w:rsid w:val="009917EA"/>
    <w:rsid w:val="009936D4"/>
    <w:rsid w:val="009947E5"/>
    <w:rsid w:val="00997438"/>
    <w:rsid w:val="009A2A4F"/>
    <w:rsid w:val="009A5F6B"/>
    <w:rsid w:val="009B2745"/>
    <w:rsid w:val="009B30A7"/>
    <w:rsid w:val="009B539D"/>
    <w:rsid w:val="009C021D"/>
    <w:rsid w:val="009C42F1"/>
    <w:rsid w:val="009C6CCD"/>
    <w:rsid w:val="009C7114"/>
    <w:rsid w:val="009D1FAE"/>
    <w:rsid w:val="009D2BD8"/>
    <w:rsid w:val="009D4A8E"/>
    <w:rsid w:val="009F4D76"/>
    <w:rsid w:val="009F6B1E"/>
    <w:rsid w:val="00A0346F"/>
    <w:rsid w:val="00A056C2"/>
    <w:rsid w:val="00A171F0"/>
    <w:rsid w:val="00A26CAA"/>
    <w:rsid w:val="00A51451"/>
    <w:rsid w:val="00A52D00"/>
    <w:rsid w:val="00A535CD"/>
    <w:rsid w:val="00A550A2"/>
    <w:rsid w:val="00A56EBB"/>
    <w:rsid w:val="00A57E37"/>
    <w:rsid w:val="00A64631"/>
    <w:rsid w:val="00A71A6A"/>
    <w:rsid w:val="00A731AA"/>
    <w:rsid w:val="00A82A7B"/>
    <w:rsid w:val="00A83C15"/>
    <w:rsid w:val="00A84F11"/>
    <w:rsid w:val="00A85726"/>
    <w:rsid w:val="00A8706C"/>
    <w:rsid w:val="00A9521C"/>
    <w:rsid w:val="00AA03A7"/>
    <w:rsid w:val="00AB3110"/>
    <w:rsid w:val="00AC3804"/>
    <w:rsid w:val="00AC3BEB"/>
    <w:rsid w:val="00AD0693"/>
    <w:rsid w:val="00AD74F8"/>
    <w:rsid w:val="00AE33DF"/>
    <w:rsid w:val="00AE5D86"/>
    <w:rsid w:val="00AF2BCE"/>
    <w:rsid w:val="00AF7068"/>
    <w:rsid w:val="00B07811"/>
    <w:rsid w:val="00B105E7"/>
    <w:rsid w:val="00B118B1"/>
    <w:rsid w:val="00B11CB5"/>
    <w:rsid w:val="00B15D73"/>
    <w:rsid w:val="00B169DC"/>
    <w:rsid w:val="00B27DB4"/>
    <w:rsid w:val="00B31D89"/>
    <w:rsid w:val="00B334E2"/>
    <w:rsid w:val="00B45D94"/>
    <w:rsid w:val="00B51BFF"/>
    <w:rsid w:val="00B52952"/>
    <w:rsid w:val="00B63F51"/>
    <w:rsid w:val="00B653EE"/>
    <w:rsid w:val="00B92F2D"/>
    <w:rsid w:val="00BA0EA8"/>
    <w:rsid w:val="00BA4B4D"/>
    <w:rsid w:val="00BA503B"/>
    <w:rsid w:val="00BA7CB5"/>
    <w:rsid w:val="00BB318B"/>
    <w:rsid w:val="00BB73A3"/>
    <w:rsid w:val="00BC0253"/>
    <w:rsid w:val="00BC53D7"/>
    <w:rsid w:val="00BD263A"/>
    <w:rsid w:val="00BD2C58"/>
    <w:rsid w:val="00BD5DCC"/>
    <w:rsid w:val="00BE2E5E"/>
    <w:rsid w:val="00BF0FEA"/>
    <w:rsid w:val="00BF22E2"/>
    <w:rsid w:val="00BF3895"/>
    <w:rsid w:val="00BF4839"/>
    <w:rsid w:val="00C0493A"/>
    <w:rsid w:val="00C06402"/>
    <w:rsid w:val="00C2584A"/>
    <w:rsid w:val="00C25C24"/>
    <w:rsid w:val="00C31BB7"/>
    <w:rsid w:val="00C320A0"/>
    <w:rsid w:val="00C322D9"/>
    <w:rsid w:val="00C365FE"/>
    <w:rsid w:val="00C36A4E"/>
    <w:rsid w:val="00C55294"/>
    <w:rsid w:val="00C613A0"/>
    <w:rsid w:val="00C66EA8"/>
    <w:rsid w:val="00C71B09"/>
    <w:rsid w:val="00C74B6F"/>
    <w:rsid w:val="00C75785"/>
    <w:rsid w:val="00C75C6A"/>
    <w:rsid w:val="00C81023"/>
    <w:rsid w:val="00C835EE"/>
    <w:rsid w:val="00C87F05"/>
    <w:rsid w:val="00C921E5"/>
    <w:rsid w:val="00C964DB"/>
    <w:rsid w:val="00C97E23"/>
    <w:rsid w:val="00CA23FA"/>
    <w:rsid w:val="00CA5481"/>
    <w:rsid w:val="00CB005F"/>
    <w:rsid w:val="00CB3D94"/>
    <w:rsid w:val="00CB5D13"/>
    <w:rsid w:val="00CC0521"/>
    <w:rsid w:val="00CC65BA"/>
    <w:rsid w:val="00CD2443"/>
    <w:rsid w:val="00CD335E"/>
    <w:rsid w:val="00CE59F8"/>
    <w:rsid w:val="00CE7BA5"/>
    <w:rsid w:val="00CF4EF2"/>
    <w:rsid w:val="00D015A3"/>
    <w:rsid w:val="00D01783"/>
    <w:rsid w:val="00D1090E"/>
    <w:rsid w:val="00D117BE"/>
    <w:rsid w:val="00D14539"/>
    <w:rsid w:val="00D14A18"/>
    <w:rsid w:val="00D22488"/>
    <w:rsid w:val="00D22D41"/>
    <w:rsid w:val="00D26492"/>
    <w:rsid w:val="00D274BC"/>
    <w:rsid w:val="00D27C43"/>
    <w:rsid w:val="00D42C96"/>
    <w:rsid w:val="00D43F73"/>
    <w:rsid w:val="00D51EE9"/>
    <w:rsid w:val="00D5312C"/>
    <w:rsid w:val="00D53283"/>
    <w:rsid w:val="00D60916"/>
    <w:rsid w:val="00D62A75"/>
    <w:rsid w:val="00D64427"/>
    <w:rsid w:val="00D743A3"/>
    <w:rsid w:val="00D7619E"/>
    <w:rsid w:val="00D7677E"/>
    <w:rsid w:val="00D77091"/>
    <w:rsid w:val="00D84CD9"/>
    <w:rsid w:val="00D90321"/>
    <w:rsid w:val="00D905A9"/>
    <w:rsid w:val="00D90C52"/>
    <w:rsid w:val="00D90CB0"/>
    <w:rsid w:val="00D9104A"/>
    <w:rsid w:val="00D95173"/>
    <w:rsid w:val="00D95CC4"/>
    <w:rsid w:val="00DA0E7B"/>
    <w:rsid w:val="00DB3212"/>
    <w:rsid w:val="00DB41CD"/>
    <w:rsid w:val="00DB7BAB"/>
    <w:rsid w:val="00DC5030"/>
    <w:rsid w:val="00DC67F8"/>
    <w:rsid w:val="00DD6542"/>
    <w:rsid w:val="00DE2DED"/>
    <w:rsid w:val="00DE566B"/>
    <w:rsid w:val="00DE6822"/>
    <w:rsid w:val="00E00294"/>
    <w:rsid w:val="00E04639"/>
    <w:rsid w:val="00E0758F"/>
    <w:rsid w:val="00E16A21"/>
    <w:rsid w:val="00E21F64"/>
    <w:rsid w:val="00E26ED1"/>
    <w:rsid w:val="00E33ABC"/>
    <w:rsid w:val="00E35BC3"/>
    <w:rsid w:val="00E35E97"/>
    <w:rsid w:val="00E5113F"/>
    <w:rsid w:val="00E54270"/>
    <w:rsid w:val="00E5690E"/>
    <w:rsid w:val="00E56CF2"/>
    <w:rsid w:val="00E62456"/>
    <w:rsid w:val="00E75E91"/>
    <w:rsid w:val="00E87158"/>
    <w:rsid w:val="00E917CC"/>
    <w:rsid w:val="00E95149"/>
    <w:rsid w:val="00EA79DF"/>
    <w:rsid w:val="00EB2345"/>
    <w:rsid w:val="00EB5A68"/>
    <w:rsid w:val="00EB688A"/>
    <w:rsid w:val="00EC03DD"/>
    <w:rsid w:val="00EC559B"/>
    <w:rsid w:val="00EC5E0B"/>
    <w:rsid w:val="00EC614E"/>
    <w:rsid w:val="00ED0F34"/>
    <w:rsid w:val="00ED1D84"/>
    <w:rsid w:val="00EE12B6"/>
    <w:rsid w:val="00EE228F"/>
    <w:rsid w:val="00EE3F0A"/>
    <w:rsid w:val="00EF25AE"/>
    <w:rsid w:val="00EF392C"/>
    <w:rsid w:val="00EF7AC2"/>
    <w:rsid w:val="00F016AF"/>
    <w:rsid w:val="00F03362"/>
    <w:rsid w:val="00F061C8"/>
    <w:rsid w:val="00F07007"/>
    <w:rsid w:val="00F11E0E"/>
    <w:rsid w:val="00F25921"/>
    <w:rsid w:val="00F2714C"/>
    <w:rsid w:val="00F30CF1"/>
    <w:rsid w:val="00F33501"/>
    <w:rsid w:val="00F33E52"/>
    <w:rsid w:val="00F370D2"/>
    <w:rsid w:val="00F410F5"/>
    <w:rsid w:val="00F46D70"/>
    <w:rsid w:val="00F5133A"/>
    <w:rsid w:val="00F5234A"/>
    <w:rsid w:val="00F53A32"/>
    <w:rsid w:val="00F66082"/>
    <w:rsid w:val="00F679EB"/>
    <w:rsid w:val="00F75BF2"/>
    <w:rsid w:val="00F849C0"/>
    <w:rsid w:val="00F93C5A"/>
    <w:rsid w:val="00F9431C"/>
    <w:rsid w:val="00F97594"/>
    <w:rsid w:val="00FA182A"/>
    <w:rsid w:val="00FA1AA4"/>
    <w:rsid w:val="00FA1F48"/>
    <w:rsid w:val="00FA2322"/>
    <w:rsid w:val="00FA2F70"/>
    <w:rsid w:val="00FB12D3"/>
    <w:rsid w:val="00FC620D"/>
    <w:rsid w:val="00FC6B57"/>
    <w:rsid w:val="00FD017C"/>
    <w:rsid w:val="00FD6A98"/>
    <w:rsid w:val="00FD7F0C"/>
    <w:rsid w:val="00FE088B"/>
    <w:rsid w:val="00FE75A5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69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1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7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78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Szczerba</cp:lastModifiedBy>
  <cp:revision>3</cp:revision>
  <cp:lastPrinted>2023-02-01T11:27:00Z</cp:lastPrinted>
  <dcterms:created xsi:type="dcterms:W3CDTF">2023-02-01T17:30:00Z</dcterms:created>
  <dcterms:modified xsi:type="dcterms:W3CDTF">2023-02-01T17:31:00Z</dcterms:modified>
</cp:coreProperties>
</file>