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5A4C" w14:textId="77777777" w:rsidR="007676F2" w:rsidRDefault="007676F2" w:rsidP="001A45E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9C65AB3" w14:textId="77777777" w:rsidR="007676F2" w:rsidRDefault="007676F2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D4EAD26" w14:textId="21ABE03D" w:rsidR="00F016AF" w:rsidRPr="009A5F6B" w:rsidRDefault="00F016AF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9A5F6B">
        <w:rPr>
          <w:rFonts w:ascii="Verdana" w:eastAsia="Calibri" w:hAnsi="Verdana" w:cs="Verdana"/>
          <w:b/>
          <w:bCs/>
          <w:sz w:val="20"/>
          <w:szCs w:val="20"/>
          <w:lang w:eastAsia="ar-SA"/>
        </w:rPr>
        <w:t>Załącznik nr 2</w:t>
      </w:r>
    </w:p>
    <w:p w14:paraId="6E554505" w14:textId="77777777" w:rsidR="00F016AF" w:rsidRPr="00B653EE" w:rsidRDefault="00F016AF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do zapytania ofertowego</w:t>
      </w:r>
    </w:p>
    <w:p w14:paraId="5845D630" w14:textId="471642C2" w:rsidR="00F016AF" w:rsidRPr="00B653EE" w:rsidRDefault="00F016AF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z dnia </w:t>
      </w:r>
      <w:r w:rsidR="001A45EA">
        <w:rPr>
          <w:rFonts w:ascii="Verdana" w:eastAsia="Calibri" w:hAnsi="Verdana" w:cs="Verdana"/>
          <w:sz w:val="20"/>
          <w:szCs w:val="20"/>
          <w:lang w:eastAsia="ar-SA"/>
        </w:rPr>
        <w:t>0</w:t>
      </w:r>
      <w:r w:rsidR="007676F2">
        <w:rPr>
          <w:rFonts w:ascii="Verdana" w:eastAsia="Calibri" w:hAnsi="Verdana" w:cs="Verdana"/>
          <w:sz w:val="20"/>
          <w:szCs w:val="20"/>
          <w:lang w:eastAsia="ar-SA"/>
        </w:rPr>
        <w:t>1</w:t>
      </w:r>
      <w:r w:rsidR="001522DE" w:rsidRPr="00B653EE">
        <w:rPr>
          <w:rFonts w:ascii="Verdana" w:eastAsia="Calibri" w:hAnsi="Verdana" w:cs="Verdana"/>
          <w:sz w:val="20"/>
          <w:szCs w:val="20"/>
          <w:lang w:eastAsia="ar-SA"/>
        </w:rPr>
        <w:t>.0</w:t>
      </w:r>
      <w:r w:rsidR="001A45EA">
        <w:rPr>
          <w:rFonts w:ascii="Verdana" w:eastAsia="Calibri" w:hAnsi="Verdana" w:cs="Verdana"/>
          <w:sz w:val="20"/>
          <w:szCs w:val="20"/>
          <w:lang w:eastAsia="ar-SA"/>
        </w:rPr>
        <w:t>2</w:t>
      </w:r>
      <w:r w:rsidR="001522DE" w:rsidRPr="00B653EE">
        <w:rPr>
          <w:rFonts w:ascii="Verdana" w:eastAsia="Calibri" w:hAnsi="Verdana" w:cs="Verdana"/>
          <w:sz w:val="20"/>
          <w:szCs w:val="20"/>
          <w:lang w:eastAsia="ar-SA"/>
        </w:rPr>
        <w:t>.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202</w:t>
      </w:r>
      <w:r w:rsidR="001522DE" w:rsidRPr="00B653EE">
        <w:rPr>
          <w:rFonts w:ascii="Verdana" w:eastAsia="Calibri" w:hAnsi="Verdana" w:cs="Verdana"/>
          <w:sz w:val="20"/>
          <w:szCs w:val="20"/>
          <w:lang w:eastAsia="ar-SA"/>
        </w:rPr>
        <w:t>3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r.</w:t>
      </w:r>
    </w:p>
    <w:p w14:paraId="04E7DD9B" w14:textId="77777777" w:rsidR="00F016AF" w:rsidRPr="00B653EE" w:rsidRDefault="00F016AF" w:rsidP="00F016AF">
      <w:pPr>
        <w:suppressAutoHyphens/>
        <w:spacing w:line="276" w:lineRule="auto"/>
        <w:jc w:val="center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</w:p>
    <w:p w14:paraId="0A36D592" w14:textId="1E4ABB81" w:rsidR="00F016AF" w:rsidRPr="00B653EE" w:rsidRDefault="00F016AF" w:rsidP="00F016AF">
      <w:pPr>
        <w:suppressAutoHyphens/>
        <w:spacing w:line="276" w:lineRule="auto"/>
        <w:jc w:val="center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OŚWIADCZENIE DOT. </w:t>
      </w:r>
      <w:r w:rsidR="005478ED"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STOSOWANIA </w:t>
      </w:r>
      <w:r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KLAUZULI </w:t>
      </w:r>
      <w:r w:rsidR="00D51EE9"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>SPOŁECZNEJ</w:t>
      </w:r>
    </w:p>
    <w:p w14:paraId="478E771B" w14:textId="2F101614" w:rsidR="00F016AF" w:rsidRPr="00B653EE" w:rsidRDefault="00F016AF" w:rsidP="00F03362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8F85054" w14:textId="780444D4" w:rsidR="00885906" w:rsidRPr="00B653EE" w:rsidRDefault="00DC67F8" w:rsidP="004057B8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 w:rsidRPr="00B653EE">
        <w:rPr>
          <w:rFonts w:ascii="Verdana" w:eastAsia="Calibri" w:hAnsi="Verdana" w:cs="Times New Roman"/>
          <w:sz w:val="20"/>
          <w:szCs w:val="20"/>
          <w:lang w:eastAsia="ar-SA"/>
        </w:rPr>
        <w:t xml:space="preserve">Oświadczam, że w związku z realizacją niniejszego zamówienia </w:t>
      </w:r>
      <w:r w:rsidRPr="00B653EE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będą/nie będą</w:t>
      </w:r>
      <w:r w:rsidRPr="00B653EE">
        <w:rPr>
          <w:rFonts w:ascii="Verdana" w:eastAsia="Calibri" w:hAnsi="Verdana" w:cs="Times New Roman"/>
          <w:sz w:val="20"/>
          <w:szCs w:val="20"/>
          <w:lang w:eastAsia="ar-SA"/>
        </w:rPr>
        <w:t xml:space="preserve">* spełnione warunki, o których mowa w punkcie </w:t>
      </w:r>
      <w:r w:rsidRPr="00B653EE">
        <w:rPr>
          <w:rFonts w:ascii="Verdana" w:eastAsia="Calibri" w:hAnsi="Verdana" w:cs="Times New Roman"/>
          <w:b/>
          <w:sz w:val="20"/>
          <w:szCs w:val="20"/>
          <w:lang w:eastAsia="ar-SA"/>
        </w:rPr>
        <w:t>V kryteria oceny ofert</w:t>
      </w:r>
      <w:r w:rsidRPr="00B653EE">
        <w:rPr>
          <w:rFonts w:ascii="Verdana" w:eastAsia="Calibri" w:hAnsi="Verdana" w:cs="Times New Roman"/>
          <w:sz w:val="20"/>
          <w:szCs w:val="20"/>
          <w:lang w:eastAsia="ar-SA"/>
        </w:rPr>
        <w:t xml:space="preserve">, ust.1 podpunkt </w:t>
      </w:r>
      <w:r w:rsidR="004057B8" w:rsidRPr="00B653EE">
        <w:rPr>
          <w:rFonts w:ascii="Verdana" w:eastAsia="Calibri" w:hAnsi="Verdana" w:cs="Times New Roman"/>
          <w:sz w:val="20"/>
          <w:szCs w:val="20"/>
          <w:lang w:eastAsia="ar-SA"/>
        </w:rPr>
        <w:t>b</w:t>
      </w:r>
      <w:r w:rsidRPr="00B653EE">
        <w:rPr>
          <w:rFonts w:ascii="Verdana" w:eastAsia="Calibri" w:hAnsi="Verdana" w:cs="Times New Roman"/>
          <w:sz w:val="20"/>
          <w:szCs w:val="20"/>
          <w:lang w:eastAsia="ar-SA"/>
        </w:rPr>
        <w:t>) klauzula społeczna</w:t>
      </w:r>
      <w:r w:rsidR="00D51EE9" w:rsidRPr="00B653EE">
        <w:rPr>
          <w:rFonts w:ascii="Verdana" w:eastAsia="Calibri" w:hAnsi="Verdana" w:cs="Times New Roman"/>
          <w:sz w:val="20"/>
          <w:szCs w:val="20"/>
          <w:lang w:eastAsia="ar-SA"/>
        </w:rPr>
        <w:t>:</w:t>
      </w:r>
    </w:p>
    <w:p w14:paraId="018128E9" w14:textId="53C3548A" w:rsidR="00D51EE9" w:rsidRPr="00B653EE" w:rsidRDefault="00D51EE9" w:rsidP="00D51E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33"/>
      </w:tblGrid>
      <w:tr w:rsidR="00B653EE" w:rsidRPr="00B653EE" w14:paraId="5772AF11" w14:textId="77777777" w:rsidTr="004D5D10">
        <w:tc>
          <w:tcPr>
            <w:tcW w:w="421" w:type="dxa"/>
          </w:tcPr>
          <w:p w14:paraId="37F498CC" w14:textId="77777777" w:rsidR="00D51EE9" w:rsidRPr="00B653EE" w:rsidRDefault="00D51EE9" w:rsidP="00D51E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</w:p>
        </w:tc>
        <w:tc>
          <w:tcPr>
            <w:tcW w:w="8633" w:type="dxa"/>
          </w:tcPr>
          <w:p w14:paraId="3D96A632" w14:textId="323B069D" w:rsidR="00D51EE9" w:rsidRPr="00B653EE" w:rsidRDefault="00D51EE9" w:rsidP="00D51EE9">
            <w:pPr>
              <w:suppressAutoHyphens/>
              <w:ind w:right="207"/>
              <w:jc w:val="both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  <w:r w:rsidRPr="00B653EE"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  <w:t>Nie zatrudniam osób w szczególnej sytuacji na rynku pracy</w:t>
            </w:r>
          </w:p>
        </w:tc>
      </w:tr>
      <w:tr w:rsidR="00B653EE" w:rsidRPr="00B653EE" w14:paraId="0B002A28" w14:textId="77777777" w:rsidTr="004D5D10">
        <w:tc>
          <w:tcPr>
            <w:tcW w:w="421" w:type="dxa"/>
          </w:tcPr>
          <w:p w14:paraId="65B31662" w14:textId="77777777" w:rsidR="00D51EE9" w:rsidRPr="00B653EE" w:rsidRDefault="00D51EE9" w:rsidP="00D51E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</w:p>
        </w:tc>
        <w:tc>
          <w:tcPr>
            <w:tcW w:w="8633" w:type="dxa"/>
          </w:tcPr>
          <w:p w14:paraId="226EAD6E" w14:textId="6B476F5B" w:rsidR="00D51EE9" w:rsidRPr="00B653EE" w:rsidRDefault="00D51EE9" w:rsidP="00D51E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  <w:r w:rsidRPr="00B653EE"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  <w:t xml:space="preserve">Zatrudniam na umowę o pracę od  1 do </w:t>
            </w:r>
            <w:r w:rsidR="004057B8" w:rsidRPr="00B653EE"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  <w:t>2</w:t>
            </w:r>
            <w:r w:rsidRPr="00B653EE"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  <w:t xml:space="preserve"> osób w szczególnej </w:t>
            </w:r>
            <w:proofErr w:type="spellStart"/>
            <w:r w:rsidRPr="00B653EE"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  <w:t>syt</w:t>
            </w:r>
            <w:proofErr w:type="spellEnd"/>
            <w:r w:rsidRPr="00B653EE"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  <w:t xml:space="preserve">. na rynku pracy </w:t>
            </w:r>
          </w:p>
        </w:tc>
      </w:tr>
      <w:tr w:rsidR="00B653EE" w:rsidRPr="00B653EE" w14:paraId="1439E109" w14:textId="77777777" w:rsidTr="004D5D10">
        <w:tc>
          <w:tcPr>
            <w:tcW w:w="421" w:type="dxa"/>
          </w:tcPr>
          <w:p w14:paraId="205E082A" w14:textId="77777777" w:rsidR="00D51EE9" w:rsidRPr="00B653EE" w:rsidRDefault="00D51EE9" w:rsidP="00D51E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</w:p>
        </w:tc>
        <w:tc>
          <w:tcPr>
            <w:tcW w:w="8633" w:type="dxa"/>
          </w:tcPr>
          <w:p w14:paraId="526BFF9C" w14:textId="3466EAB8" w:rsidR="00D51EE9" w:rsidRPr="00B653EE" w:rsidRDefault="00D51EE9" w:rsidP="00D51E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  <w:r w:rsidRPr="00B653EE"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  <w:t xml:space="preserve">Zatrudniam na umowę o pracę powyżej </w:t>
            </w:r>
            <w:r w:rsidR="004057B8" w:rsidRPr="00B653EE"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  <w:t>2</w:t>
            </w:r>
            <w:r w:rsidRPr="00B653EE"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  <w:t xml:space="preserve"> osób w szczególnej </w:t>
            </w:r>
            <w:proofErr w:type="spellStart"/>
            <w:r w:rsidRPr="00B653EE"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  <w:t>syt</w:t>
            </w:r>
            <w:proofErr w:type="spellEnd"/>
            <w:r w:rsidRPr="00B653EE"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  <w:t xml:space="preserve">. na rynku pracy </w:t>
            </w:r>
          </w:p>
        </w:tc>
      </w:tr>
    </w:tbl>
    <w:p w14:paraId="078F1318" w14:textId="1170D88E" w:rsidR="00D51EE9" w:rsidRPr="00B653EE" w:rsidRDefault="00D51EE9" w:rsidP="00D51E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i/>
          <w:iCs/>
          <w:sz w:val="18"/>
          <w:szCs w:val="18"/>
          <w:lang w:eastAsia="pl-PL"/>
        </w:rPr>
      </w:pPr>
      <w:r w:rsidRPr="00B653EE">
        <w:rPr>
          <w:rFonts w:ascii="Verdana" w:eastAsia="Times New Roman" w:hAnsi="Verdana" w:cs="Arial Narrow"/>
          <w:i/>
          <w:iCs/>
          <w:sz w:val="18"/>
          <w:szCs w:val="18"/>
          <w:lang w:eastAsia="pl-PL"/>
        </w:rPr>
        <w:t>Wstawić znak „X” przy właściwej pozycji</w:t>
      </w:r>
    </w:p>
    <w:p w14:paraId="18E413FE" w14:textId="77777777" w:rsidR="00D51EE9" w:rsidRPr="00B653EE" w:rsidRDefault="00D51EE9" w:rsidP="00D51E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sz w:val="20"/>
          <w:szCs w:val="20"/>
          <w:lang w:eastAsia="pl-PL"/>
        </w:rPr>
      </w:pPr>
    </w:p>
    <w:p w14:paraId="39BB35D5" w14:textId="2C75AA92" w:rsidR="00D51EE9" w:rsidRPr="00B653EE" w:rsidRDefault="00D51EE9" w:rsidP="00D51EE9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391D6799" w14:textId="2C75ECD7" w:rsidR="00D51EE9" w:rsidRPr="00B653EE" w:rsidRDefault="00D51EE9" w:rsidP="00D51EE9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430BC747" w14:textId="77777777" w:rsidR="00D51EE9" w:rsidRPr="00B653EE" w:rsidRDefault="00D51EE9" w:rsidP="00D51EE9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68D6DC98" w14:textId="15D993E1" w:rsidR="00D51EE9" w:rsidRPr="00B653EE" w:rsidRDefault="00D51EE9" w:rsidP="00D51EE9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570ADE5A" w14:textId="77777777" w:rsidR="00D51EE9" w:rsidRPr="00B653EE" w:rsidRDefault="00D51EE9" w:rsidP="00D51EE9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5787B11D" w14:textId="77777777" w:rsidR="007B6688" w:rsidRPr="00B653EE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……………………………….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…….……………………………</w:t>
      </w:r>
    </w:p>
    <w:p w14:paraId="05B19FD9" w14:textId="03D5CB78" w:rsidR="00DC67F8" w:rsidRPr="00B653EE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data, miejscowość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</w:t>
      </w:r>
      <w:r w:rsidR="00DC67F8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podpis Wykonawcy/ </w:t>
      </w:r>
    </w:p>
    <w:p w14:paraId="0BA28E83" w14:textId="3BEB5EDC" w:rsidR="007B6688" w:rsidRPr="00B653EE" w:rsidRDefault="00DC67F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                                                      </w:t>
      </w:r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>nazwa firmy, pieczęć i podpis</w:t>
      </w:r>
    </w:p>
    <w:p w14:paraId="4FA2F477" w14:textId="39894B34" w:rsidR="00DC67F8" w:rsidRPr="00B653EE" w:rsidRDefault="00DC67F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6316D8CA" w14:textId="7E87A17C" w:rsidR="00DC67F8" w:rsidRPr="00B653EE" w:rsidRDefault="00DC67F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BB1BE71" w14:textId="2CE3C24E" w:rsidR="00DC67F8" w:rsidRPr="00B653EE" w:rsidRDefault="00DC67F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26BF8A23" w14:textId="1D232979" w:rsidR="00DC67F8" w:rsidRPr="00B653EE" w:rsidRDefault="00DC67F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66709B56" w14:textId="23EE95F3" w:rsidR="005F441C" w:rsidRPr="00B653EE" w:rsidRDefault="005F441C" w:rsidP="00C20029">
      <w:pPr>
        <w:suppressAutoHyphens/>
        <w:spacing w:line="276" w:lineRule="auto"/>
        <w:jc w:val="both"/>
        <w:rPr>
          <w:rFonts w:ascii="Verdana" w:eastAsia="Calibri" w:hAnsi="Verdana" w:cs="Times New Roman"/>
          <w:sz w:val="20"/>
          <w:szCs w:val="20"/>
        </w:rPr>
      </w:pPr>
    </w:p>
    <w:sectPr w:rsidR="005F441C" w:rsidRPr="00B653EE" w:rsidSect="00123C6A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2126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2DF81" w14:textId="77777777" w:rsidR="00302F90" w:rsidRDefault="00302F90" w:rsidP="00C25C24">
      <w:r>
        <w:separator/>
      </w:r>
    </w:p>
  </w:endnote>
  <w:endnote w:type="continuationSeparator" w:id="0">
    <w:p w14:paraId="3B3F5496" w14:textId="77777777" w:rsidR="00302F90" w:rsidRDefault="00302F90" w:rsidP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ttaw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806314"/>
      <w:docPartObj>
        <w:docPartGallery w:val="Page Numbers (Bottom of Page)"/>
        <w:docPartUnique/>
      </w:docPartObj>
    </w:sdtPr>
    <w:sdtContent>
      <w:p w14:paraId="66CD55E1" w14:textId="1CE5B932" w:rsidR="00D90CB0" w:rsidRDefault="00D90CB0" w:rsidP="00D90C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A75">
          <w:rPr>
            <w:noProof/>
          </w:rPr>
          <w:t>20</w:t>
        </w:r>
        <w:r>
          <w:fldChar w:fldCharType="end"/>
        </w:r>
      </w:p>
    </w:sdtContent>
  </w:sdt>
  <w:p w14:paraId="37E97357" w14:textId="5339ADCC" w:rsidR="00C25C24" w:rsidRDefault="00C25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90A1" w14:textId="77777777" w:rsidR="00302F90" w:rsidRDefault="00302F90" w:rsidP="00C25C24">
      <w:r>
        <w:separator/>
      </w:r>
    </w:p>
  </w:footnote>
  <w:footnote w:type="continuationSeparator" w:id="0">
    <w:p w14:paraId="00C06B69" w14:textId="77777777" w:rsidR="00302F90" w:rsidRDefault="00302F90" w:rsidP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4" w14:textId="77777777" w:rsidR="00C25C24" w:rsidRDefault="00000000">
    <w:pPr>
      <w:pStyle w:val="Nagwek"/>
    </w:pPr>
    <w:r>
      <w:rPr>
        <w:noProof/>
      </w:rPr>
      <w:pict w14:anchorId="37E9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1" o:spid="_x0000_s1027" type="#_x0000_t75" alt="/Users/weronika/Desktop/beata/papier_firmowy-01.png" style="position:absolute;margin-left:0;margin-top:0;width:2482pt;height:350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5" w14:textId="77777777" w:rsidR="00C25C24" w:rsidRDefault="00C25C24" w:rsidP="00D90CB0">
    <w:pPr>
      <w:pStyle w:val="Nagwek"/>
      <w:tabs>
        <w:tab w:val="left" w:pos="1985"/>
      </w:tabs>
      <w:ind w:left="284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7E9735B" wp14:editId="37E9735C">
          <wp:simplePos x="0" y="0"/>
          <wp:positionH relativeFrom="column">
            <wp:posOffset>-872636</wp:posOffset>
          </wp:positionH>
          <wp:positionV relativeFrom="paragraph">
            <wp:posOffset>-368653</wp:posOffset>
          </wp:positionV>
          <wp:extent cx="7454467" cy="927151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584" cy="933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37E97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2" o:spid="_x0000_s1026" type="#_x0000_t75" alt="/Users/weronika/Desktop/beata/papier_firmowy-01.png" style="position:absolute;left:0;text-align:left;margin-left:0;margin-top:0;width:2482pt;height:350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apier_firmowy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8" w14:textId="77777777" w:rsidR="00C25C24" w:rsidRDefault="00000000">
    <w:pPr>
      <w:pStyle w:val="Nagwek"/>
    </w:pPr>
    <w:r>
      <w:rPr>
        <w:noProof/>
      </w:rPr>
      <w:pict w14:anchorId="37E97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0" o:spid="_x0000_s1025" type="#_x0000_t75" alt="/Users/weronika/Desktop/beata/papier_firmowy-01.png" style="position:absolute;margin-left:0;margin-top:0;width:2482pt;height:350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Verdana"/>
        <w:i w:val="0"/>
        <w:iCs w:val="0"/>
        <w:sz w:val="20"/>
        <w:szCs w:val="20"/>
        <w:lang w:val="pl-PL" w:eastAsia="zh-CN" w:bidi="ar-SA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/>
        <w:sz w:val="20"/>
        <w:szCs w:val="20"/>
        <w:lang w:val="pl-PL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1346CF3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kern w:val="1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8B48BD1E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 2" w:hAnsi="Wingdings 2" w:cs="Wingdings 2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7"/>
    <w:multiLevelType w:val="multilevel"/>
    <w:tmpl w:val="79BA354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Calibri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color w:val="000000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Calibri"/>
        <w:bCs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Calibri"/>
        <w:bCs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Calibri"/>
        <w:bCs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Calibri"/>
        <w:bCs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bCs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bCs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Calibri"/>
        <w:bCs/>
        <w:sz w:val="22"/>
        <w:szCs w:val="22"/>
      </w:rPr>
    </w:lvl>
  </w:abstractNum>
  <w:abstractNum w:abstractNumId="6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2778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61F7A9A"/>
    <w:multiLevelType w:val="hybridMultilevel"/>
    <w:tmpl w:val="895401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AD11359"/>
    <w:multiLevelType w:val="hybridMultilevel"/>
    <w:tmpl w:val="54E08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B743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D105F7C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DC68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A62238"/>
    <w:multiLevelType w:val="hybridMultilevel"/>
    <w:tmpl w:val="FBFEF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952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60597D"/>
    <w:multiLevelType w:val="hybridMultilevel"/>
    <w:tmpl w:val="CAB665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0B00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495C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5D56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456944"/>
    <w:multiLevelType w:val="multilevel"/>
    <w:tmpl w:val="393E7552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-366"/>
        </w:tabs>
        <w:ind w:left="-3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4"/>
        </w:tabs>
        <w:ind w:left="3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23DD6"/>
    <w:multiLevelType w:val="hybridMultilevel"/>
    <w:tmpl w:val="D2B063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2184CAC"/>
    <w:multiLevelType w:val="hybridMultilevel"/>
    <w:tmpl w:val="5BC03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50CAB"/>
    <w:multiLevelType w:val="hybridMultilevel"/>
    <w:tmpl w:val="72A0E1AA"/>
    <w:lvl w:ilvl="0" w:tplc="90221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035D2"/>
    <w:multiLevelType w:val="hybridMultilevel"/>
    <w:tmpl w:val="AFFC0B76"/>
    <w:lvl w:ilvl="0" w:tplc="2C5085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43384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3" w15:restartNumberingAfterBreak="0">
    <w:nsid w:val="54883565"/>
    <w:multiLevelType w:val="hybridMultilevel"/>
    <w:tmpl w:val="E76C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A7ED8"/>
    <w:multiLevelType w:val="hybridMultilevel"/>
    <w:tmpl w:val="096A60D8"/>
    <w:lvl w:ilvl="0" w:tplc="B25CDF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0F618D9"/>
    <w:multiLevelType w:val="hybridMultilevel"/>
    <w:tmpl w:val="F512488A"/>
    <w:lvl w:ilvl="0" w:tplc="4D3EAEFE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381AE0"/>
    <w:multiLevelType w:val="hybridMultilevel"/>
    <w:tmpl w:val="B23C3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629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65959491">
    <w:abstractNumId w:val="3"/>
  </w:num>
  <w:num w:numId="2" w16cid:durableId="1453744971">
    <w:abstractNumId w:val="17"/>
  </w:num>
  <w:num w:numId="3" w16cid:durableId="388457852">
    <w:abstractNumId w:val="4"/>
  </w:num>
  <w:num w:numId="4" w16cid:durableId="372507016">
    <w:abstractNumId w:val="2"/>
  </w:num>
  <w:num w:numId="5" w16cid:durableId="741411352">
    <w:abstractNumId w:val="5"/>
  </w:num>
  <w:num w:numId="6" w16cid:durableId="435175844">
    <w:abstractNumId w:val="6"/>
  </w:num>
  <w:num w:numId="7" w16cid:durableId="2064938655">
    <w:abstractNumId w:val="9"/>
  </w:num>
  <w:num w:numId="8" w16cid:durableId="1365908888">
    <w:abstractNumId w:val="20"/>
  </w:num>
  <w:num w:numId="9" w16cid:durableId="410389141">
    <w:abstractNumId w:val="8"/>
  </w:num>
  <w:num w:numId="10" w16cid:durableId="1756169146">
    <w:abstractNumId w:val="25"/>
  </w:num>
  <w:num w:numId="11" w16cid:durableId="1037316470">
    <w:abstractNumId w:val="23"/>
  </w:num>
  <w:num w:numId="12" w16cid:durableId="544756216">
    <w:abstractNumId w:val="26"/>
  </w:num>
  <w:num w:numId="13" w16cid:durableId="923294756">
    <w:abstractNumId w:val="12"/>
  </w:num>
  <w:num w:numId="14" w16cid:durableId="381827816">
    <w:abstractNumId w:val="11"/>
  </w:num>
  <w:num w:numId="15" w16cid:durableId="73474996">
    <w:abstractNumId w:val="21"/>
  </w:num>
  <w:num w:numId="16" w16cid:durableId="817647026">
    <w:abstractNumId w:val="19"/>
  </w:num>
  <w:num w:numId="17" w16cid:durableId="1862548325">
    <w:abstractNumId w:val="13"/>
  </w:num>
  <w:num w:numId="18" w16cid:durableId="974262656">
    <w:abstractNumId w:val="7"/>
  </w:num>
  <w:num w:numId="19" w16cid:durableId="1448547389">
    <w:abstractNumId w:val="1"/>
  </w:num>
  <w:num w:numId="20" w16cid:durableId="655914149">
    <w:abstractNumId w:val="24"/>
  </w:num>
  <w:num w:numId="21" w16cid:durableId="121119543">
    <w:abstractNumId w:val="22"/>
  </w:num>
  <w:num w:numId="22" w16cid:durableId="1035809174">
    <w:abstractNumId w:val="27"/>
  </w:num>
  <w:num w:numId="23" w16cid:durableId="732968457">
    <w:abstractNumId w:val="14"/>
  </w:num>
  <w:num w:numId="24" w16cid:durableId="1955018150">
    <w:abstractNumId w:val="16"/>
  </w:num>
  <w:num w:numId="25" w16cid:durableId="694772573">
    <w:abstractNumId w:val="18"/>
  </w:num>
  <w:num w:numId="26" w16cid:durableId="69157014">
    <w:abstractNumId w:val="15"/>
  </w:num>
  <w:num w:numId="27" w16cid:durableId="2089498738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C24"/>
    <w:rsid w:val="00002A98"/>
    <w:rsid w:val="00003C4F"/>
    <w:rsid w:val="000132EA"/>
    <w:rsid w:val="0001418F"/>
    <w:rsid w:val="00014C6F"/>
    <w:rsid w:val="00017D4E"/>
    <w:rsid w:val="00033B6D"/>
    <w:rsid w:val="000349BE"/>
    <w:rsid w:val="000353DA"/>
    <w:rsid w:val="00035822"/>
    <w:rsid w:val="000412D4"/>
    <w:rsid w:val="00044480"/>
    <w:rsid w:val="00044835"/>
    <w:rsid w:val="00044F9D"/>
    <w:rsid w:val="0005145F"/>
    <w:rsid w:val="000529B3"/>
    <w:rsid w:val="00054D13"/>
    <w:rsid w:val="00054F1F"/>
    <w:rsid w:val="00057B08"/>
    <w:rsid w:val="00063620"/>
    <w:rsid w:val="000651FF"/>
    <w:rsid w:val="00066B7E"/>
    <w:rsid w:val="0007404F"/>
    <w:rsid w:val="00075220"/>
    <w:rsid w:val="00077D4D"/>
    <w:rsid w:val="000A32EF"/>
    <w:rsid w:val="000C1DD0"/>
    <w:rsid w:val="000C38C2"/>
    <w:rsid w:val="000C4E41"/>
    <w:rsid w:val="000C776D"/>
    <w:rsid w:val="000D1C04"/>
    <w:rsid w:val="000D50B5"/>
    <w:rsid w:val="000D52D3"/>
    <w:rsid w:val="000D5A35"/>
    <w:rsid w:val="000D630E"/>
    <w:rsid w:val="000E35AA"/>
    <w:rsid w:val="000E3DF5"/>
    <w:rsid w:val="000F12AC"/>
    <w:rsid w:val="000F420F"/>
    <w:rsid w:val="000F566A"/>
    <w:rsid w:val="000F59C6"/>
    <w:rsid w:val="000F7FD3"/>
    <w:rsid w:val="001111DF"/>
    <w:rsid w:val="0011243C"/>
    <w:rsid w:val="001157B7"/>
    <w:rsid w:val="00115AC3"/>
    <w:rsid w:val="0011764F"/>
    <w:rsid w:val="00123C6A"/>
    <w:rsid w:val="00125652"/>
    <w:rsid w:val="00131E53"/>
    <w:rsid w:val="00137DF7"/>
    <w:rsid w:val="00147091"/>
    <w:rsid w:val="001522DE"/>
    <w:rsid w:val="00153513"/>
    <w:rsid w:val="00155759"/>
    <w:rsid w:val="001702CC"/>
    <w:rsid w:val="00177D78"/>
    <w:rsid w:val="00177F17"/>
    <w:rsid w:val="00180467"/>
    <w:rsid w:val="00187359"/>
    <w:rsid w:val="00191339"/>
    <w:rsid w:val="001A0586"/>
    <w:rsid w:val="001A45EA"/>
    <w:rsid w:val="001A5CFB"/>
    <w:rsid w:val="001C4A10"/>
    <w:rsid w:val="001C5B1A"/>
    <w:rsid w:val="001C6114"/>
    <w:rsid w:val="001D25D1"/>
    <w:rsid w:val="001D7B6C"/>
    <w:rsid w:val="001E07F2"/>
    <w:rsid w:val="001F71B5"/>
    <w:rsid w:val="0020040F"/>
    <w:rsid w:val="00207D88"/>
    <w:rsid w:val="00211C2D"/>
    <w:rsid w:val="00212F7D"/>
    <w:rsid w:val="00213747"/>
    <w:rsid w:val="0021582A"/>
    <w:rsid w:val="00226E57"/>
    <w:rsid w:val="002324FC"/>
    <w:rsid w:val="00233360"/>
    <w:rsid w:val="00235D69"/>
    <w:rsid w:val="00244170"/>
    <w:rsid w:val="0024482B"/>
    <w:rsid w:val="00245491"/>
    <w:rsid w:val="00251731"/>
    <w:rsid w:val="00262A0A"/>
    <w:rsid w:val="002647D5"/>
    <w:rsid w:val="002650A2"/>
    <w:rsid w:val="00265C9B"/>
    <w:rsid w:val="00266BA4"/>
    <w:rsid w:val="0027295A"/>
    <w:rsid w:val="0027425E"/>
    <w:rsid w:val="00284006"/>
    <w:rsid w:val="002864FD"/>
    <w:rsid w:val="002926A8"/>
    <w:rsid w:val="00292766"/>
    <w:rsid w:val="0029363F"/>
    <w:rsid w:val="00296823"/>
    <w:rsid w:val="002A78AC"/>
    <w:rsid w:val="002B5AA5"/>
    <w:rsid w:val="002B73EA"/>
    <w:rsid w:val="002C4FD0"/>
    <w:rsid w:val="002C6CCF"/>
    <w:rsid w:val="002D01AB"/>
    <w:rsid w:val="002D4674"/>
    <w:rsid w:val="002D7EF7"/>
    <w:rsid w:val="002E4CA6"/>
    <w:rsid w:val="002F5BD2"/>
    <w:rsid w:val="002F6C99"/>
    <w:rsid w:val="00302F90"/>
    <w:rsid w:val="00304DBD"/>
    <w:rsid w:val="0030578B"/>
    <w:rsid w:val="00311AB5"/>
    <w:rsid w:val="00314870"/>
    <w:rsid w:val="003164A6"/>
    <w:rsid w:val="0032030C"/>
    <w:rsid w:val="003211AD"/>
    <w:rsid w:val="003371E8"/>
    <w:rsid w:val="00340436"/>
    <w:rsid w:val="00346E1B"/>
    <w:rsid w:val="00356E66"/>
    <w:rsid w:val="00357571"/>
    <w:rsid w:val="00371CC4"/>
    <w:rsid w:val="00372284"/>
    <w:rsid w:val="003733BD"/>
    <w:rsid w:val="00375E5A"/>
    <w:rsid w:val="00381048"/>
    <w:rsid w:val="0038175D"/>
    <w:rsid w:val="0038188D"/>
    <w:rsid w:val="003830E5"/>
    <w:rsid w:val="003836AF"/>
    <w:rsid w:val="0038730E"/>
    <w:rsid w:val="00392AF7"/>
    <w:rsid w:val="003A11C2"/>
    <w:rsid w:val="003A6736"/>
    <w:rsid w:val="003B1C6A"/>
    <w:rsid w:val="003B22FE"/>
    <w:rsid w:val="003B7D5D"/>
    <w:rsid w:val="003C44F6"/>
    <w:rsid w:val="003D24E7"/>
    <w:rsid w:val="003D70AA"/>
    <w:rsid w:val="003E6981"/>
    <w:rsid w:val="003F5D72"/>
    <w:rsid w:val="004000DB"/>
    <w:rsid w:val="00404A44"/>
    <w:rsid w:val="004057B8"/>
    <w:rsid w:val="0040652A"/>
    <w:rsid w:val="00417CE6"/>
    <w:rsid w:val="00433623"/>
    <w:rsid w:val="004341EF"/>
    <w:rsid w:val="00437066"/>
    <w:rsid w:val="00440237"/>
    <w:rsid w:val="00450D6F"/>
    <w:rsid w:val="004527F5"/>
    <w:rsid w:val="00452F22"/>
    <w:rsid w:val="004541C3"/>
    <w:rsid w:val="00454B59"/>
    <w:rsid w:val="00454FE5"/>
    <w:rsid w:val="00461BBB"/>
    <w:rsid w:val="0046526E"/>
    <w:rsid w:val="0046762B"/>
    <w:rsid w:val="00470168"/>
    <w:rsid w:val="00470E36"/>
    <w:rsid w:val="0047299B"/>
    <w:rsid w:val="00474C39"/>
    <w:rsid w:val="00475EBF"/>
    <w:rsid w:val="00485A90"/>
    <w:rsid w:val="00486129"/>
    <w:rsid w:val="00486801"/>
    <w:rsid w:val="00496342"/>
    <w:rsid w:val="004A05F9"/>
    <w:rsid w:val="004A0F84"/>
    <w:rsid w:val="004A1A4A"/>
    <w:rsid w:val="004B2734"/>
    <w:rsid w:val="004C4714"/>
    <w:rsid w:val="004C6152"/>
    <w:rsid w:val="004D1D0E"/>
    <w:rsid w:val="004D5D10"/>
    <w:rsid w:val="004E409E"/>
    <w:rsid w:val="004F17B7"/>
    <w:rsid w:val="004F1A03"/>
    <w:rsid w:val="004F4D59"/>
    <w:rsid w:val="004F5CC3"/>
    <w:rsid w:val="004F72C1"/>
    <w:rsid w:val="00501A61"/>
    <w:rsid w:val="00501B63"/>
    <w:rsid w:val="005031E7"/>
    <w:rsid w:val="005073DE"/>
    <w:rsid w:val="005076AF"/>
    <w:rsid w:val="005100AF"/>
    <w:rsid w:val="00510413"/>
    <w:rsid w:val="00540AB0"/>
    <w:rsid w:val="005416F0"/>
    <w:rsid w:val="00542F91"/>
    <w:rsid w:val="00544435"/>
    <w:rsid w:val="005478ED"/>
    <w:rsid w:val="00552557"/>
    <w:rsid w:val="00552BFD"/>
    <w:rsid w:val="00561BDA"/>
    <w:rsid w:val="005629A5"/>
    <w:rsid w:val="00562F92"/>
    <w:rsid w:val="00565662"/>
    <w:rsid w:val="00565C70"/>
    <w:rsid w:val="00571795"/>
    <w:rsid w:val="005817DE"/>
    <w:rsid w:val="0058572D"/>
    <w:rsid w:val="0059142A"/>
    <w:rsid w:val="00592CF0"/>
    <w:rsid w:val="00595AB8"/>
    <w:rsid w:val="00595FCE"/>
    <w:rsid w:val="005A74A2"/>
    <w:rsid w:val="005B0513"/>
    <w:rsid w:val="005B1329"/>
    <w:rsid w:val="005B6028"/>
    <w:rsid w:val="005C4513"/>
    <w:rsid w:val="005D55F2"/>
    <w:rsid w:val="005D6E76"/>
    <w:rsid w:val="005F2127"/>
    <w:rsid w:val="005F441C"/>
    <w:rsid w:val="00604961"/>
    <w:rsid w:val="0060607B"/>
    <w:rsid w:val="006123F6"/>
    <w:rsid w:val="006178B9"/>
    <w:rsid w:val="006202B6"/>
    <w:rsid w:val="00621EA5"/>
    <w:rsid w:val="00627626"/>
    <w:rsid w:val="006311F8"/>
    <w:rsid w:val="00636F0C"/>
    <w:rsid w:val="00643A15"/>
    <w:rsid w:val="006456BD"/>
    <w:rsid w:val="00645C0A"/>
    <w:rsid w:val="0064785E"/>
    <w:rsid w:val="006506A8"/>
    <w:rsid w:val="006512AD"/>
    <w:rsid w:val="006601A3"/>
    <w:rsid w:val="00661FAC"/>
    <w:rsid w:val="006623FD"/>
    <w:rsid w:val="00667655"/>
    <w:rsid w:val="00670C96"/>
    <w:rsid w:val="00675B52"/>
    <w:rsid w:val="0067727E"/>
    <w:rsid w:val="0067785B"/>
    <w:rsid w:val="0068156A"/>
    <w:rsid w:val="00682A8B"/>
    <w:rsid w:val="006A32DF"/>
    <w:rsid w:val="006A742D"/>
    <w:rsid w:val="006B3764"/>
    <w:rsid w:val="006C002B"/>
    <w:rsid w:val="006C0E3E"/>
    <w:rsid w:val="006C1DD8"/>
    <w:rsid w:val="006C3417"/>
    <w:rsid w:val="006C341A"/>
    <w:rsid w:val="006C3FB8"/>
    <w:rsid w:val="006D2665"/>
    <w:rsid w:val="006E363F"/>
    <w:rsid w:val="006E40B2"/>
    <w:rsid w:val="006E7530"/>
    <w:rsid w:val="00702174"/>
    <w:rsid w:val="00712606"/>
    <w:rsid w:val="00715E23"/>
    <w:rsid w:val="0071713C"/>
    <w:rsid w:val="00721929"/>
    <w:rsid w:val="00727736"/>
    <w:rsid w:val="00730358"/>
    <w:rsid w:val="00730E98"/>
    <w:rsid w:val="007361E2"/>
    <w:rsid w:val="00740D24"/>
    <w:rsid w:val="00747F2D"/>
    <w:rsid w:val="00753D70"/>
    <w:rsid w:val="00760258"/>
    <w:rsid w:val="007608BC"/>
    <w:rsid w:val="007641FC"/>
    <w:rsid w:val="007676F2"/>
    <w:rsid w:val="007741F3"/>
    <w:rsid w:val="00782DDE"/>
    <w:rsid w:val="00787F47"/>
    <w:rsid w:val="0079278A"/>
    <w:rsid w:val="00792CD3"/>
    <w:rsid w:val="00796C9D"/>
    <w:rsid w:val="007A0F95"/>
    <w:rsid w:val="007A1954"/>
    <w:rsid w:val="007A5310"/>
    <w:rsid w:val="007A72C7"/>
    <w:rsid w:val="007B316C"/>
    <w:rsid w:val="007B6688"/>
    <w:rsid w:val="007D0065"/>
    <w:rsid w:val="007D76AC"/>
    <w:rsid w:val="007D7C4C"/>
    <w:rsid w:val="007E3CF5"/>
    <w:rsid w:val="007E7197"/>
    <w:rsid w:val="007F5E45"/>
    <w:rsid w:val="007F70E1"/>
    <w:rsid w:val="00800830"/>
    <w:rsid w:val="00813B72"/>
    <w:rsid w:val="008222F6"/>
    <w:rsid w:val="00824AD1"/>
    <w:rsid w:val="00824D95"/>
    <w:rsid w:val="00826139"/>
    <w:rsid w:val="008355DD"/>
    <w:rsid w:val="008359C4"/>
    <w:rsid w:val="008441FB"/>
    <w:rsid w:val="00845CA9"/>
    <w:rsid w:val="00846EBF"/>
    <w:rsid w:val="00853524"/>
    <w:rsid w:val="008551EB"/>
    <w:rsid w:val="008553E8"/>
    <w:rsid w:val="0085702A"/>
    <w:rsid w:val="0085770D"/>
    <w:rsid w:val="0086775C"/>
    <w:rsid w:val="0087167F"/>
    <w:rsid w:val="00874B2E"/>
    <w:rsid w:val="00876942"/>
    <w:rsid w:val="008831D1"/>
    <w:rsid w:val="00885906"/>
    <w:rsid w:val="008A2E7C"/>
    <w:rsid w:val="008A2F8E"/>
    <w:rsid w:val="008A6C5A"/>
    <w:rsid w:val="008A7FFD"/>
    <w:rsid w:val="008B145F"/>
    <w:rsid w:val="008B48E2"/>
    <w:rsid w:val="008B4991"/>
    <w:rsid w:val="008C238B"/>
    <w:rsid w:val="008D7392"/>
    <w:rsid w:val="008E5D02"/>
    <w:rsid w:val="008F4ED2"/>
    <w:rsid w:val="008F7499"/>
    <w:rsid w:val="00900746"/>
    <w:rsid w:val="00903E8D"/>
    <w:rsid w:val="009070B4"/>
    <w:rsid w:val="00913F9D"/>
    <w:rsid w:val="009242A2"/>
    <w:rsid w:val="00927ADB"/>
    <w:rsid w:val="00931D21"/>
    <w:rsid w:val="0093257A"/>
    <w:rsid w:val="009335A9"/>
    <w:rsid w:val="0093768A"/>
    <w:rsid w:val="009401DF"/>
    <w:rsid w:val="0094338C"/>
    <w:rsid w:val="0094557D"/>
    <w:rsid w:val="0094592A"/>
    <w:rsid w:val="0095428C"/>
    <w:rsid w:val="00960CA0"/>
    <w:rsid w:val="00961819"/>
    <w:rsid w:val="00974037"/>
    <w:rsid w:val="00976726"/>
    <w:rsid w:val="00977138"/>
    <w:rsid w:val="00985189"/>
    <w:rsid w:val="00987172"/>
    <w:rsid w:val="009912A5"/>
    <w:rsid w:val="00991404"/>
    <w:rsid w:val="009917EA"/>
    <w:rsid w:val="009936D4"/>
    <w:rsid w:val="009947E5"/>
    <w:rsid w:val="00997438"/>
    <w:rsid w:val="009A2A4F"/>
    <w:rsid w:val="009A5F6B"/>
    <w:rsid w:val="009B2745"/>
    <w:rsid w:val="009B30A7"/>
    <w:rsid w:val="009B539D"/>
    <w:rsid w:val="009C021D"/>
    <w:rsid w:val="009C42F1"/>
    <w:rsid w:val="009C6CCD"/>
    <w:rsid w:val="009C7114"/>
    <w:rsid w:val="009D1FAE"/>
    <w:rsid w:val="009D2BD8"/>
    <w:rsid w:val="009D4A8E"/>
    <w:rsid w:val="009F4D76"/>
    <w:rsid w:val="009F6B1E"/>
    <w:rsid w:val="00A0346F"/>
    <w:rsid w:val="00A056C2"/>
    <w:rsid w:val="00A171F0"/>
    <w:rsid w:val="00A26CAA"/>
    <w:rsid w:val="00A51451"/>
    <w:rsid w:val="00A52D00"/>
    <w:rsid w:val="00A535CD"/>
    <w:rsid w:val="00A550A2"/>
    <w:rsid w:val="00A56EBB"/>
    <w:rsid w:val="00A57E37"/>
    <w:rsid w:val="00A64631"/>
    <w:rsid w:val="00A71A6A"/>
    <w:rsid w:val="00A731AA"/>
    <w:rsid w:val="00A82A7B"/>
    <w:rsid w:val="00A83C15"/>
    <w:rsid w:val="00A84F11"/>
    <w:rsid w:val="00A85726"/>
    <w:rsid w:val="00A8706C"/>
    <w:rsid w:val="00A9521C"/>
    <w:rsid w:val="00AA03A7"/>
    <w:rsid w:val="00AB3110"/>
    <w:rsid w:val="00AC3804"/>
    <w:rsid w:val="00AC3BEB"/>
    <w:rsid w:val="00AD0693"/>
    <w:rsid w:val="00AD74F8"/>
    <w:rsid w:val="00AE33DF"/>
    <w:rsid w:val="00AE5D86"/>
    <w:rsid w:val="00AF2BCE"/>
    <w:rsid w:val="00AF7068"/>
    <w:rsid w:val="00B07811"/>
    <w:rsid w:val="00B105E7"/>
    <w:rsid w:val="00B118B1"/>
    <w:rsid w:val="00B11CB5"/>
    <w:rsid w:val="00B15D73"/>
    <w:rsid w:val="00B169DC"/>
    <w:rsid w:val="00B27DB4"/>
    <w:rsid w:val="00B31D89"/>
    <w:rsid w:val="00B334E2"/>
    <w:rsid w:val="00B45D94"/>
    <w:rsid w:val="00B51BFF"/>
    <w:rsid w:val="00B52952"/>
    <w:rsid w:val="00B63F51"/>
    <w:rsid w:val="00B653EE"/>
    <w:rsid w:val="00B92F2D"/>
    <w:rsid w:val="00BA0EA8"/>
    <w:rsid w:val="00BA4B4D"/>
    <w:rsid w:val="00BA503B"/>
    <w:rsid w:val="00BA7CB5"/>
    <w:rsid w:val="00BB318B"/>
    <w:rsid w:val="00BB73A3"/>
    <w:rsid w:val="00BC0253"/>
    <w:rsid w:val="00BC53D7"/>
    <w:rsid w:val="00BD263A"/>
    <w:rsid w:val="00BD2C58"/>
    <w:rsid w:val="00BD5DCC"/>
    <w:rsid w:val="00BE2E5E"/>
    <w:rsid w:val="00BF0FEA"/>
    <w:rsid w:val="00BF22E2"/>
    <w:rsid w:val="00BF3895"/>
    <w:rsid w:val="00BF4839"/>
    <w:rsid w:val="00C0493A"/>
    <w:rsid w:val="00C06402"/>
    <w:rsid w:val="00C20029"/>
    <w:rsid w:val="00C2584A"/>
    <w:rsid w:val="00C25C24"/>
    <w:rsid w:val="00C31BB7"/>
    <w:rsid w:val="00C320A0"/>
    <w:rsid w:val="00C322D9"/>
    <w:rsid w:val="00C365FE"/>
    <w:rsid w:val="00C36A4E"/>
    <w:rsid w:val="00C55294"/>
    <w:rsid w:val="00C613A0"/>
    <w:rsid w:val="00C66EA8"/>
    <w:rsid w:val="00C71B09"/>
    <w:rsid w:val="00C74B6F"/>
    <w:rsid w:val="00C75785"/>
    <w:rsid w:val="00C75C6A"/>
    <w:rsid w:val="00C81023"/>
    <w:rsid w:val="00C835EE"/>
    <w:rsid w:val="00C87F05"/>
    <w:rsid w:val="00C921E5"/>
    <w:rsid w:val="00C964DB"/>
    <w:rsid w:val="00C97E23"/>
    <w:rsid w:val="00CA23FA"/>
    <w:rsid w:val="00CA5481"/>
    <w:rsid w:val="00CB005F"/>
    <w:rsid w:val="00CB3D94"/>
    <w:rsid w:val="00CB5D13"/>
    <w:rsid w:val="00CC0521"/>
    <w:rsid w:val="00CC65BA"/>
    <w:rsid w:val="00CD2443"/>
    <w:rsid w:val="00CD335E"/>
    <w:rsid w:val="00CE59F8"/>
    <w:rsid w:val="00CE7BA5"/>
    <w:rsid w:val="00CF4EF2"/>
    <w:rsid w:val="00D015A3"/>
    <w:rsid w:val="00D01783"/>
    <w:rsid w:val="00D1090E"/>
    <w:rsid w:val="00D117BE"/>
    <w:rsid w:val="00D14539"/>
    <w:rsid w:val="00D14A18"/>
    <w:rsid w:val="00D22488"/>
    <w:rsid w:val="00D22D41"/>
    <w:rsid w:val="00D26492"/>
    <w:rsid w:val="00D274BC"/>
    <w:rsid w:val="00D27C43"/>
    <w:rsid w:val="00D42C96"/>
    <w:rsid w:val="00D43F73"/>
    <w:rsid w:val="00D51EE9"/>
    <w:rsid w:val="00D5312C"/>
    <w:rsid w:val="00D53283"/>
    <w:rsid w:val="00D60916"/>
    <w:rsid w:val="00D62A75"/>
    <w:rsid w:val="00D64427"/>
    <w:rsid w:val="00D743A3"/>
    <w:rsid w:val="00D7619E"/>
    <w:rsid w:val="00D7677E"/>
    <w:rsid w:val="00D77091"/>
    <w:rsid w:val="00D84CD9"/>
    <w:rsid w:val="00D90321"/>
    <w:rsid w:val="00D905A9"/>
    <w:rsid w:val="00D90C52"/>
    <w:rsid w:val="00D90CB0"/>
    <w:rsid w:val="00D9104A"/>
    <w:rsid w:val="00D95173"/>
    <w:rsid w:val="00D95CC4"/>
    <w:rsid w:val="00DA0E7B"/>
    <w:rsid w:val="00DB3212"/>
    <w:rsid w:val="00DB41CD"/>
    <w:rsid w:val="00DB7BAB"/>
    <w:rsid w:val="00DC5030"/>
    <w:rsid w:val="00DC67F8"/>
    <w:rsid w:val="00DD6542"/>
    <w:rsid w:val="00DE2DED"/>
    <w:rsid w:val="00DE566B"/>
    <w:rsid w:val="00DE6822"/>
    <w:rsid w:val="00E00294"/>
    <w:rsid w:val="00E04639"/>
    <w:rsid w:val="00E0758F"/>
    <w:rsid w:val="00E16A21"/>
    <w:rsid w:val="00E21F64"/>
    <w:rsid w:val="00E26ED1"/>
    <w:rsid w:val="00E33ABC"/>
    <w:rsid w:val="00E35BC3"/>
    <w:rsid w:val="00E35E97"/>
    <w:rsid w:val="00E5113F"/>
    <w:rsid w:val="00E54270"/>
    <w:rsid w:val="00E5690E"/>
    <w:rsid w:val="00E56CF2"/>
    <w:rsid w:val="00E75E91"/>
    <w:rsid w:val="00E87158"/>
    <w:rsid w:val="00E917CC"/>
    <w:rsid w:val="00E95149"/>
    <w:rsid w:val="00EA79DF"/>
    <w:rsid w:val="00EB2345"/>
    <w:rsid w:val="00EB5A68"/>
    <w:rsid w:val="00EB688A"/>
    <w:rsid w:val="00EC03DD"/>
    <w:rsid w:val="00EC559B"/>
    <w:rsid w:val="00EC5E0B"/>
    <w:rsid w:val="00EC614E"/>
    <w:rsid w:val="00ED0F34"/>
    <w:rsid w:val="00ED1D84"/>
    <w:rsid w:val="00EE12B6"/>
    <w:rsid w:val="00EE228F"/>
    <w:rsid w:val="00EE3F0A"/>
    <w:rsid w:val="00EF25AE"/>
    <w:rsid w:val="00EF392C"/>
    <w:rsid w:val="00EF7AC2"/>
    <w:rsid w:val="00F016AF"/>
    <w:rsid w:val="00F03362"/>
    <w:rsid w:val="00F061C8"/>
    <w:rsid w:val="00F07007"/>
    <w:rsid w:val="00F11E0E"/>
    <w:rsid w:val="00F25921"/>
    <w:rsid w:val="00F2714C"/>
    <w:rsid w:val="00F30CF1"/>
    <w:rsid w:val="00F33501"/>
    <w:rsid w:val="00F33E52"/>
    <w:rsid w:val="00F370D2"/>
    <w:rsid w:val="00F410F5"/>
    <w:rsid w:val="00F46D70"/>
    <w:rsid w:val="00F5133A"/>
    <w:rsid w:val="00F5234A"/>
    <w:rsid w:val="00F53A32"/>
    <w:rsid w:val="00F66082"/>
    <w:rsid w:val="00F679EB"/>
    <w:rsid w:val="00F75BF2"/>
    <w:rsid w:val="00F849C0"/>
    <w:rsid w:val="00F93C5A"/>
    <w:rsid w:val="00F9431C"/>
    <w:rsid w:val="00F97594"/>
    <w:rsid w:val="00FA182A"/>
    <w:rsid w:val="00FA1AA4"/>
    <w:rsid w:val="00FA1F48"/>
    <w:rsid w:val="00FA2322"/>
    <w:rsid w:val="00FA2F70"/>
    <w:rsid w:val="00FB12D3"/>
    <w:rsid w:val="00FC620D"/>
    <w:rsid w:val="00FC6B57"/>
    <w:rsid w:val="00FD017C"/>
    <w:rsid w:val="00FD6A98"/>
    <w:rsid w:val="00FD7F0C"/>
    <w:rsid w:val="00FE088B"/>
    <w:rsid w:val="00FE75A5"/>
    <w:rsid w:val="00FF6066"/>
    <w:rsid w:val="00FF703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9734D"/>
  <w15:chartTrackingRefBased/>
  <w15:docId w15:val="{10C6312E-4EC7-FD47-A732-C25014DB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D69"/>
  </w:style>
  <w:style w:type="paragraph" w:styleId="Nagwek1">
    <w:name w:val="heading 1"/>
    <w:basedOn w:val="Normalny"/>
    <w:next w:val="Normalny"/>
    <w:link w:val="Nagwek1Znak"/>
    <w:uiPriority w:val="9"/>
    <w:qFormat/>
    <w:rsid w:val="00B27D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6775C"/>
    <w:pPr>
      <w:keepNext/>
      <w:numPr>
        <w:ilvl w:val="1"/>
        <w:numId w:val="19"/>
      </w:numPr>
      <w:suppressAutoHyphens/>
      <w:jc w:val="center"/>
      <w:outlineLvl w:val="1"/>
    </w:pPr>
    <w:rPr>
      <w:rFonts w:ascii="Ottawa" w:eastAsia="Times New Roman" w:hAnsi="Ottawa" w:cs="Ottawa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C24"/>
  </w:style>
  <w:style w:type="paragraph" w:styleId="Stopka">
    <w:name w:val="footer"/>
    <w:basedOn w:val="Normalny"/>
    <w:link w:val="Stopka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24"/>
  </w:style>
  <w:style w:type="character" w:styleId="Tekstzastpczy">
    <w:name w:val="Placeholder Text"/>
    <w:basedOn w:val="Domylnaczcionkaakapitu"/>
    <w:uiPriority w:val="99"/>
    <w:semiHidden/>
    <w:rsid w:val="00115AC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6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6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20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359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59C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7F0C"/>
    <w:pPr>
      <w:ind w:left="720"/>
      <w:contextualSpacing/>
    </w:pPr>
  </w:style>
  <w:style w:type="table" w:styleId="Tabela-Siatka">
    <w:name w:val="Table Grid"/>
    <w:basedOn w:val="Standardowy"/>
    <w:uiPriority w:val="39"/>
    <w:rsid w:val="009D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27D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86775C"/>
    <w:rPr>
      <w:rFonts w:ascii="Ottawa" w:eastAsia="Times New Roman" w:hAnsi="Ottawa" w:cs="Ottawa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E26ED1"/>
    <w:pPr>
      <w:suppressAutoHyphens/>
      <w:ind w:left="1080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6ED1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rsid w:val="000E3DF5"/>
    <w:pPr>
      <w:suppressAutoHyphens/>
      <w:spacing w:after="120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E3DF5"/>
    <w:rPr>
      <w:rFonts w:ascii="Times New Roman" w:eastAsia="Times New Roman" w:hAnsi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59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D33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7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7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78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6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35C5-2BAB-4DEE-BF60-60E5111D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Szczerba</cp:lastModifiedBy>
  <cp:revision>2</cp:revision>
  <cp:lastPrinted>2023-02-01T11:27:00Z</cp:lastPrinted>
  <dcterms:created xsi:type="dcterms:W3CDTF">2023-02-01T17:34:00Z</dcterms:created>
  <dcterms:modified xsi:type="dcterms:W3CDTF">2023-02-01T17:34:00Z</dcterms:modified>
</cp:coreProperties>
</file>