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FD6C" w14:textId="35AAA850" w:rsidR="007B6688" w:rsidRPr="009A5F6B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20"/>
          <w:szCs w:val="20"/>
          <w:lang w:eastAsia="ar-SA"/>
        </w:rPr>
      </w:pPr>
      <w:bookmarkStart w:id="0" w:name="_Hlk88811826"/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Załącznik nr </w:t>
      </w:r>
      <w:r w:rsidR="00D51EE9"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3</w:t>
      </w:r>
    </w:p>
    <w:p w14:paraId="5CA3FD29" w14:textId="77777777" w:rsidR="007B6688" w:rsidRPr="00B653EE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1A340183" w14:textId="0A5F92BF" w:rsidR="007B6688" w:rsidRPr="00B653EE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dnia</w:t>
      </w:r>
      <w:r w:rsidR="00BB318B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01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bookmarkEnd w:id="0"/>
    <w:p w14:paraId="582ABC7B" w14:textId="77777777" w:rsidR="007B6688" w:rsidRPr="00B653EE" w:rsidRDefault="007B6688" w:rsidP="007B6688">
      <w:pPr>
        <w:suppressAutoHyphens/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14:paraId="7A8D95DE" w14:textId="0F85CA01" w:rsidR="007B6688" w:rsidRPr="00B653EE" w:rsidRDefault="007B6688" w:rsidP="007B6688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RODO </w:t>
      </w:r>
    </w:p>
    <w:p w14:paraId="24BB6807" w14:textId="35E2BD6D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informuje, że:</w:t>
      </w:r>
    </w:p>
    <w:p w14:paraId="44928A1E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 z siedzibą pl. Dominikański 6, 50-159 Wrocław.</w:t>
      </w:r>
    </w:p>
    <w:p w14:paraId="44C975DE" w14:textId="516AF745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</w:t>
      </w:r>
      <w:r w:rsidR="00262A0A" w:rsidRPr="00B653EE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naszym Inspektorem Ochrony Danych:</w:t>
      </w:r>
    </w:p>
    <w:p w14:paraId="7FBB9EBC" w14:textId="1AA350BF" w:rsidR="007B6688" w:rsidRPr="00B653EE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5BC59160" w14:textId="4A52AB2D" w:rsidR="007B6688" w:rsidRPr="00B653EE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przez e-mail: ido@wcrs.wroclaw.pl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187CDF04" w14:textId="110129F3" w:rsidR="007B6688" w:rsidRPr="00B653EE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telefonicznie: +48 71 77 24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900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09846510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</w:t>
      </w:r>
    </w:p>
    <w:p w14:paraId="3725CAAA" w14:textId="2B6ABC2D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o udzielenie zamówienia publicznego prowadzonym w procedurze zapytania ofertowego, obejmującego czynności związane w szczególności 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z uzyskaniem, weryfikacją i oceną informacji wskazanych w złożonych ofertach, w tym </w:t>
      </w:r>
      <w:r w:rsidR="00B15D73" w:rsidRPr="00B653EE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w celu:</w:t>
      </w:r>
    </w:p>
    <w:p w14:paraId="3FDCA9E9" w14:textId="3201C440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) przeprowadzenia czynności kontrolnych, w tym przedłożenia organom kontrolnym, na potrzeby krajowych instytucji uprawnionych do podejmowania czynności kontrolnych związanych ze sprawdzeniem zgodności postępowania o udzielenie zamówienia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z przepisami ustawy;</w:t>
      </w:r>
    </w:p>
    <w:p w14:paraId="0F6F146F" w14:textId="128BAF86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b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) wypełnienia obowiązków wynikających z dostępu do informacji publicznej, zgodnie z</w:t>
      </w:r>
      <w:r w:rsidR="00262A0A" w:rsidRPr="00B653EE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ustawą z dnia  6 września 2001 r. o dostępie do informacji publicznej;</w:t>
      </w:r>
    </w:p>
    <w:p w14:paraId="336F900F" w14:textId="43C516AA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5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) Dane osobowe będą przetwarzane i przechowywane:</w:t>
      </w:r>
    </w:p>
    <w:p w14:paraId="59F66FF5" w14:textId="14D6D101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lastRenderedPageBreak/>
        <w:t>Pani/Pana dane osobowe będą przetwarzane na podstawie przepisów prawa, przez okres niezbędny do realizacji celów przetwarzania, lecz nie krócej niż okres wskazany w</w:t>
      </w:r>
      <w:r w:rsidR="00262A0A" w:rsidRPr="00B653EE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przepisach o archiwizacji.</w:t>
      </w:r>
    </w:p>
    <w:p w14:paraId="5E31E20B" w14:textId="0DD8F15F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) Podanie danych osobowych jest dobrowolne, jednakże niepodanie danych uniemożliwia prawidłowe złożenie oferty w ramach niniejszego postępowania o udzielenie zamówienia publicznego. </w:t>
      </w:r>
    </w:p>
    <w:p w14:paraId="3AB9AA3F" w14:textId="4E278B85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) Posiada Pani/Pan:</w:t>
      </w:r>
    </w:p>
    <w:p w14:paraId="7FC4FC17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na podstawie art. 15 RODO prawo dostępu do danych osobowych Pani/Pana dotyczących;</w:t>
      </w:r>
    </w:p>
    <w:p w14:paraId="4307E9F4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21A70930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20183E39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5D17C4A2" w14:textId="157C508B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8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) Nie przysługuje Pani/Panu:</w:t>
      </w:r>
    </w:p>
    <w:p w14:paraId="73DF4FF8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590BC41E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336FA9D0" w14:textId="77777777" w:rsidR="007B6688" w:rsidRPr="00B653EE" w:rsidRDefault="007B6688" w:rsidP="007B6688">
      <w:pPr>
        <w:pBdr>
          <w:bottom w:val="single" w:sz="6" w:space="1" w:color="00000A"/>
        </w:pBd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5DD24E27" w14:textId="5D2AB352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B653EE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0E19234E" w14:textId="77777777" w:rsidR="00346E1B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B653EE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</w:t>
      </w:r>
      <w:r w:rsidR="00346E1B" w:rsidRPr="00B653EE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294C978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2BD7C9D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ABE78A8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EC253D4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39780E8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57C7D01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A7257FF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sectPr w:rsidR="00346E1B" w:rsidRPr="00B653EE" w:rsidSect="00123C6A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6BD6" w14:textId="77777777" w:rsidR="000F0DE6" w:rsidRDefault="000F0DE6" w:rsidP="00C25C24">
      <w:r>
        <w:separator/>
      </w:r>
    </w:p>
  </w:endnote>
  <w:endnote w:type="continuationSeparator" w:id="0">
    <w:p w14:paraId="18329422" w14:textId="77777777" w:rsidR="000F0DE6" w:rsidRDefault="000F0DE6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5835" w14:textId="77777777" w:rsidR="000F0DE6" w:rsidRDefault="000F0DE6" w:rsidP="00C25C24">
      <w:r>
        <w:separator/>
      </w:r>
    </w:p>
  </w:footnote>
  <w:footnote w:type="continuationSeparator" w:id="0">
    <w:p w14:paraId="071366C1" w14:textId="77777777" w:rsidR="000F0DE6" w:rsidRDefault="000F0DE6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2778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C68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B00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495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5D5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23DD6"/>
    <w:multiLevelType w:val="hybridMultilevel"/>
    <w:tmpl w:val="D2B063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3384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3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29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959491">
    <w:abstractNumId w:val="3"/>
  </w:num>
  <w:num w:numId="2" w16cid:durableId="1453744971">
    <w:abstractNumId w:val="17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0"/>
  </w:num>
  <w:num w:numId="9" w16cid:durableId="410389141">
    <w:abstractNumId w:val="8"/>
  </w:num>
  <w:num w:numId="10" w16cid:durableId="1756169146">
    <w:abstractNumId w:val="25"/>
  </w:num>
  <w:num w:numId="11" w16cid:durableId="1037316470">
    <w:abstractNumId w:val="23"/>
  </w:num>
  <w:num w:numId="12" w16cid:durableId="544756216">
    <w:abstractNumId w:val="26"/>
  </w:num>
  <w:num w:numId="13" w16cid:durableId="923294756">
    <w:abstractNumId w:val="12"/>
  </w:num>
  <w:num w:numId="14" w16cid:durableId="381827816">
    <w:abstractNumId w:val="11"/>
  </w:num>
  <w:num w:numId="15" w16cid:durableId="73474996">
    <w:abstractNumId w:val="21"/>
  </w:num>
  <w:num w:numId="16" w16cid:durableId="817647026">
    <w:abstractNumId w:val="19"/>
  </w:num>
  <w:num w:numId="17" w16cid:durableId="1862548325">
    <w:abstractNumId w:val="13"/>
  </w:num>
  <w:num w:numId="18" w16cid:durableId="974262656">
    <w:abstractNumId w:val="7"/>
  </w:num>
  <w:num w:numId="19" w16cid:durableId="1448547389">
    <w:abstractNumId w:val="1"/>
  </w:num>
  <w:num w:numId="20" w16cid:durableId="655914149">
    <w:abstractNumId w:val="24"/>
  </w:num>
  <w:num w:numId="21" w16cid:durableId="121119543">
    <w:abstractNumId w:val="22"/>
  </w:num>
  <w:num w:numId="22" w16cid:durableId="1035809174">
    <w:abstractNumId w:val="27"/>
  </w:num>
  <w:num w:numId="23" w16cid:durableId="732968457">
    <w:abstractNumId w:val="14"/>
  </w:num>
  <w:num w:numId="24" w16cid:durableId="1955018150">
    <w:abstractNumId w:val="16"/>
  </w:num>
  <w:num w:numId="25" w16cid:durableId="694772573">
    <w:abstractNumId w:val="18"/>
  </w:num>
  <w:num w:numId="26" w16cid:durableId="69157014">
    <w:abstractNumId w:val="15"/>
  </w:num>
  <w:num w:numId="27" w16cid:durableId="20894987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C6F"/>
    <w:rsid w:val="00017D4E"/>
    <w:rsid w:val="00033B6D"/>
    <w:rsid w:val="000349BE"/>
    <w:rsid w:val="000353DA"/>
    <w:rsid w:val="00035822"/>
    <w:rsid w:val="000412D4"/>
    <w:rsid w:val="00044480"/>
    <w:rsid w:val="00044835"/>
    <w:rsid w:val="00044F9D"/>
    <w:rsid w:val="0005145F"/>
    <w:rsid w:val="000529B3"/>
    <w:rsid w:val="00054D13"/>
    <w:rsid w:val="00054F1F"/>
    <w:rsid w:val="00057B08"/>
    <w:rsid w:val="00063620"/>
    <w:rsid w:val="000651FF"/>
    <w:rsid w:val="00066B7E"/>
    <w:rsid w:val="0007404F"/>
    <w:rsid w:val="00075220"/>
    <w:rsid w:val="00077D4D"/>
    <w:rsid w:val="000A32EF"/>
    <w:rsid w:val="000C1DD0"/>
    <w:rsid w:val="000C38C2"/>
    <w:rsid w:val="000C4E41"/>
    <w:rsid w:val="000C776D"/>
    <w:rsid w:val="000D1C04"/>
    <w:rsid w:val="000D50B5"/>
    <w:rsid w:val="000D52D3"/>
    <w:rsid w:val="000D5A35"/>
    <w:rsid w:val="000D630E"/>
    <w:rsid w:val="000E35AA"/>
    <w:rsid w:val="000E3DF5"/>
    <w:rsid w:val="000F0DE6"/>
    <w:rsid w:val="000F12AC"/>
    <w:rsid w:val="000F420F"/>
    <w:rsid w:val="000F566A"/>
    <w:rsid w:val="000F59C6"/>
    <w:rsid w:val="000F7FD3"/>
    <w:rsid w:val="001111DF"/>
    <w:rsid w:val="0011243C"/>
    <w:rsid w:val="001157B7"/>
    <w:rsid w:val="00115AC3"/>
    <w:rsid w:val="0011764F"/>
    <w:rsid w:val="00123C6A"/>
    <w:rsid w:val="00125652"/>
    <w:rsid w:val="00131E53"/>
    <w:rsid w:val="00137DF7"/>
    <w:rsid w:val="00147091"/>
    <w:rsid w:val="001522DE"/>
    <w:rsid w:val="00153513"/>
    <w:rsid w:val="00155759"/>
    <w:rsid w:val="001702CC"/>
    <w:rsid w:val="00177CB0"/>
    <w:rsid w:val="00177D78"/>
    <w:rsid w:val="00177F17"/>
    <w:rsid w:val="00180467"/>
    <w:rsid w:val="00187359"/>
    <w:rsid w:val="00191339"/>
    <w:rsid w:val="001A0586"/>
    <w:rsid w:val="001A45EA"/>
    <w:rsid w:val="001A5CFB"/>
    <w:rsid w:val="001C4A10"/>
    <w:rsid w:val="001C5B1A"/>
    <w:rsid w:val="001C6114"/>
    <w:rsid w:val="001D25D1"/>
    <w:rsid w:val="001D7B6C"/>
    <w:rsid w:val="001E07F2"/>
    <w:rsid w:val="001F71B5"/>
    <w:rsid w:val="0020040F"/>
    <w:rsid w:val="00207D88"/>
    <w:rsid w:val="00211C2D"/>
    <w:rsid w:val="00212F7D"/>
    <w:rsid w:val="00213747"/>
    <w:rsid w:val="0021582A"/>
    <w:rsid w:val="00226E57"/>
    <w:rsid w:val="002324FC"/>
    <w:rsid w:val="00233360"/>
    <w:rsid w:val="00235D69"/>
    <w:rsid w:val="00244170"/>
    <w:rsid w:val="0024482B"/>
    <w:rsid w:val="00245491"/>
    <w:rsid w:val="00251731"/>
    <w:rsid w:val="00262A0A"/>
    <w:rsid w:val="002647D5"/>
    <w:rsid w:val="002650A2"/>
    <w:rsid w:val="00265C9B"/>
    <w:rsid w:val="00266BA4"/>
    <w:rsid w:val="0027295A"/>
    <w:rsid w:val="0027425E"/>
    <w:rsid w:val="00284006"/>
    <w:rsid w:val="002864FD"/>
    <w:rsid w:val="002926A8"/>
    <w:rsid w:val="00292766"/>
    <w:rsid w:val="0029363F"/>
    <w:rsid w:val="00296823"/>
    <w:rsid w:val="002A78AC"/>
    <w:rsid w:val="002B5AA5"/>
    <w:rsid w:val="002B73EA"/>
    <w:rsid w:val="002C4FD0"/>
    <w:rsid w:val="002C6CCF"/>
    <w:rsid w:val="002D01AB"/>
    <w:rsid w:val="002D4674"/>
    <w:rsid w:val="002D7EF7"/>
    <w:rsid w:val="002E4CA6"/>
    <w:rsid w:val="002F5BD2"/>
    <w:rsid w:val="002F6C99"/>
    <w:rsid w:val="00304DBD"/>
    <w:rsid w:val="0030578B"/>
    <w:rsid w:val="00311AB5"/>
    <w:rsid w:val="00314870"/>
    <w:rsid w:val="003164A6"/>
    <w:rsid w:val="0032030C"/>
    <w:rsid w:val="003211AD"/>
    <w:rsid w:val="003371E8"/>
    <w:rsid w:val="00340436"/>
    <w:rsid w:val="00346E1B"/>
    <w:rsid w:val="00356E66"/>
    <w:rsid w:val="00357571"/>
    <w:rsid w:val="00371CC4"/>
    <w:rsid w:val="00372284"/>
    <w:rsid w:val="003733BD"/>
    <w:rsid w:val="00375E5A"/>
    <w:rsid w:val="00381048"/>
    <w:rsid w:val="0038175D"/>
    <w:rsid w:val="0038188D"/>
    <w:rsid w:val="003830E5"/>
    <w:rsid w:val="003836AF"/>
    <w:rsid w:val="0038730E"/>
    <w:rsid w:val="00392AF7"/>
    <w:rsid w:val="003A11C2"/>
    <w:rsid w:val="003A6736"/>
    <w:rsid w:val="003B1C6A"/>
    <w:rsid w:val="003B22FE"/>
    <w:rsid w:val="003B7D5D"/>
    <w:rsid w:val="003C44F6"/>
    <w:rsid w:val="003D24E7"/>
    <w:rsid w:val="003D70AA"/>
    <w:rsid w:val="003E6981"/>
    <w:rsid w:val="003F5D72"/>
    <w:rsid w:val="004000DB"/>
    <w:rsid w:val="00404A44"/>
    <w:rsid w:val="004057B8"/>
    <w:rsid w:val="0040652A"/>
    <w:rsid w:val="00417CE6"/>
    <w:rsid w:val="00433623"/>
    <w:rsid w:val="004341EF"/>
    <w:rsid w:val="00437066"/>
    <w:rsid w:val="00440237"/>
    <w:rsid w:val="00450D6F"/>
    <w:rsid w:val="004527F5"/>
    <w:rsid w:val="00452F22"/>
    <w:rsid w:val="004541C3"/>
    <w:rsid w:val="00454B59"/>
    <w:rsid w:val="00454FE5"/>
    <w:rsid w:val="00461BBB"/>
    <w:rsid w:val="0046526E"/>
    <w:rsid w:val="0046762B"/>
    <w:rsid w:val="00470168"/>
    <w:rsid w:val="00470E36"/>
    <w:rsid w:val="0047299B"/>
    <w:rsid w:val="00474C39"/>
    <w:rsid w:val="00475EBF"/>
    <w:rsid w:val="00485A90"/>
    <w:rsid w:val="00486129"/>
    <w:rsid w:val="00486801"/>
    <w:rsid w:val="00496342"/>
    <w:rsid w:val="004A05F9"/>
    <w:rsid w:val="004A0F84"/>
    <w:rsid w:val="004A1A4A"/>
    <w:rsid w:val="004B2734"/>
    <w:rsid w:val="004C4714"/>
    <w:rsid w:val="004C6152"/>
    <w:rsid w:val="004D1D0E"/>
    <w:rsid w:val="004D5D10"/>
    <w:rsid w:val="004E409E"/>
    <w:rsid w:val="004F17B7"/>
    <w:rsid w:val="004F1A03"/>
    <w:rsid w:val="004F4D59"/>
    <w:rsid w:val="004F5CC3"/>
    <w:rsid w:val="004F72C1"/>
    <w:rsid w:val="00501A61"/>
    <w:rsid w:val="00501B63"/>
    <w:rsid w:val="005031E7"/>
    <w:rsid w:val="005073DE"/>
    <w:rsid w:val="005076AF"/>
    <w:rsid w:val="005100AF"/>
    <w:rsid w:val="00510413"/>
    <w:rsid w:val="00540AB0"/>
    <w:rsid w:val="005416F0"/>
    <w:rsid w:val="00542F91"/>
    <w:rsid w:val="00544435"/>
    <w:rsid w:val="005478ED"/>
    <w:rsid w:val="00552557"/>
    <w:rsid w:val="00552BFD"/>
    <w:rsid w:val="00561BDA"/>
    <w:rsid w:val="005629A5"/>
    <w:rsid w:val="00562F92"/>
    <w:rsid w:val="00565662"/>
    <w:rsid w:val="00565C70"/>
    <w:rsid w:val="00571795"/>
    <w:rsid w:val="005817DE"/>
    <w:rsid w:val="0058572D"/>
    <w:rsid w:val="0059142A"/>
    <w:rsid w:val="00592CF0"/>
    <w:rsid w:val="00595AB8"/>
    <w:rsid w:val="00595FCE"/>
    <w:rsid w:val="005A74A2"/>
    <w:rsid w:val="005B0513"/>
    <w:rsid w:val="005B1329"/>
    <w:rsid w:val="005B6028"/>
    <w:rsid w:val="005C4513"/>
    <w:rsid w:val="005D55F2"/>
    <w:rsid w:val="005D6E76"/>
    <w:rsid w:val="005F2127"/>
    <w:rsid w:val="005F441C"/>
    <w:rsid w:val="00604961"/>
    <w:rsid w:val="0060607B"/>
    <w:rsid w:val="006123F6"/>
    <w:rsid w:val="006178B9"/>
    <w:rsid w:val="006202B6"/>
    <w:rsid w:val="00621EA5"/>
    <w:rsid w:val="00627626"/>
    <w:rsid w:val="006311F8"/>
    <w:rsid w:val="00636F0C"/>
    <w:rsid w:val="00643A15"/>
    <w:rsid w:val="006456BD"/>
    <w:rsid w:val="00645C0A"/>
    <w:rsid w:val="0064785E"/>
    <w:rsid w:val="006506A8"/>
    <w:rsid w:val="006512AD"/>
    <w:rsid w:val="006601A3"/>
    <w:rsid w:val="00661FAC"/>
    <w:rsid w:val="006623FD"/>
    <w:rsid w:val="00667655"/>
    <w:rsid w:val="00670C96"/>
    <w:rsid w:val="00675B52"/>
    <w:rsid w:val="0067727E"/>
    <w:rsid w:val="0067785B"/>
    <w:rsid w:val="0068156A"/>
    <w:rsid w:val="00682A8B"/>
    <w:rsid w:val="006A32DF"/>
    <w:rsid w:val="006A742D"/>
    <w:rsid w:val="006B3764"/>
    <w:rsid w:val="006C002B"/>
    <w:rsid w:val="006C0E3E"/>
    <w:rsid w:val="006C1DD8"/>
    <w:rsid w:val="006C3417"/>
    <w:rsid w:val="006C341A"/>
    <w:rsid w:val="006C3FB8"/>
    <w:rsid w:val="006D2665"/>
    <w:rsid w:val="006E363F"/>
    <w:rsid w:val="006E40B2"/>
    <w:rsid w:val="006E7530"/>
    <w:rsid w:val="00702174"/>
    <w:rsid w:val="00712606"/>
    <w:rsid w:val="00715E23"/>
    <w:rsid w:val="0071713C"/>
    <w:rsid w:val="00721929"/>
    <w:rsid w:val="00727736"/>
    <w:rsid w:val="00730358"/>
    <w:rsid w:val="00730E98"/>
    <w:rsid w:val="007361E2"/>
    <w:rsid w:val="00740D24"/>
    <w:rsid w:val="00747F2D"/>
    <w:rsid w:val="00753D70"/>
    <w:rsid w:val="00760258"/>
    <w:rsid w:val="007608BC"/>
    <w:rsid w:val="007641FC"/>
    <w:rsid w:val="007676F2"/>
    <w:rsid w:val="007741F3"/>
    <w:rsid w:val="00782DDE"/>
    <w:rsid w:val="00787F47"/>
    <w:rsid w:val="0079278A"/>
    <w:rsid w:val="00792CD3"/>
    <w:rsid w:val="00796C9D"/>
    <w:rsid w:val="007A0F95"/>
    <w:rsid w:val="007A1954"/>
    <w:rsid w:val="007A5310"/>
    <w:rsid w:val="007A72C7"/>
    <w:rsid w:val="007B316C"/>
    <w:rsid w:val="007B6688"/>
    <w:rsid w:val="007D0065"/>
    <w:rsid w:val="007D76AC"/>
    <w:rsid w:val="007D7C4C"/>
    <w:rsid w:val="007E3CF5"/>
    <w:rsid w:val="007E7197"/>
    <w:rsid w:val="007F5E45"/>
    <w:rsid w:val="007F70E1"/>
    <w:rsid w:val="00800830"/>
    <w:rsid w:val="00813B72"/>
    <w:rsid w:val="008222F6"/>
    <w:rsid w:val="00824AD1"/>
    <w:rsid w:val="00824D95"/>
    <w:rsid w:val="00826139"/>
    <w:rsid w:val="008355DD"/>
    <w:rsid w:val="008359C4"/>
    <w:rsid w:val="008441FB"/>
    <w:rsid w:val="00845CA9"/>
    <w:rsid w:val="00846EBF"/>
    <w:rsid w:val="00853524"/>
    <w:rsid w:val="008551EB"/>
    <w:rsid w:val="008553E8"/>
    <w:rsid w:val="0085702A"/>
    <w:rsid w:val="0085770D"/>
    <w:rsid w:val="0086775C"/>
    <w:rsid w:val="0087167F"/>
    <w:rsid w:val="00874B2E"/>
    <w:rsid w:val="00876942"/>
    <w:rsid w:val="008831D1"/>
    <w:rsid w:val="00885906"/>
    <w:rsid w:val="008A2E7C"/>
    <w:rsid w:val="008A2F8E"/>
    <w:rsid w:val="008A6C5A"/>
    <w:rsid w:val="008A7FFD"/>
    <w:rsid w:val="008B145F"/>
    <w:rsid w:val="008B48E2"/>
    <w:rsid w:val="008B4991"/>
    <w:rsid w:val="008C238B"/>
    <w:rsid w:val="008D7392"/>
    <w:rsid w:val="008E5D02"/>
    <w:rsid w:val="008F4ED2"/>
    <w:rsid w:val="008F7499"/>
    <w:rsid w:val="00900746"/>
    <w:rsid w:val="00903E8D"/>
    <w:rsid w:val="009070B4"/>
    <w:rsid w:val="00913F9D"/>
    <w:rsid w:val="009242A2"/>
    <w:rsid w:val="00927ADB"/>
    <w:rsid w:val="00931D21"/>
    <w:rsid w:val="0093257A"/>
    <w:rsid w:val="009335A9"/>
    <w:rsid w:val="0093768A"/>
    <w:rsid w:val="009401DF"/>
    <w:rsid w:val="0094338C"/>
    <w:rsid w:val="0094557D"/>
    <w:rsid w:val="0094592A"/>
    <w:rsid w:val="0095428C"/>
    <w:rsid w:val="00960CA0"/>
    <w:rsid w:val="00961819"/>
    <w:rsid w:val="00974037"/>
    <w:rsid w:val="00976726"/>
    <w:rsid w:val="00977138"/>
    <w:rsid w:val="00985189"/>
    <w:rsid w:val="00987172"/>
    <w:rsid w:val="009912A5"/>
    <w:rsid w:val="00991404"/>
    <w:rsid w:val="009917EA"/>
    <w:rsid w:val="009936D4"/>
    <w:rsid w:val="009947E5"/>
    <w:rsid w:val="00997438"/>
    <w:rsid w:val="009A2A4F"/>
    <w:rsid w:val="009A5F6B"/>
    <w:rsid w:val="009B2745"/>
    <w:rsid w:val="009B30A7"/>
    <w:rsid w:val="009B539D"/>
    <w:rsid w:val="009C021D"/>
    <w:rsid w:val="009C42F1"/>
    <w:rsid w:val="009C6CCD"/>
    <w:rsid w:val="009C7114"/>
    <w:rsid w:val="009D1FAE"/>
    <w:rsid w:val="009D2BD8"/>
    <w:rsid w:val="009D4A8E"/>
    <w:rsid w:val="009F4D76"/>
    <w:rsid w:val="009F6B1E"/>
    <w:rsid w:val="00A0346F"/>
    <w:rsid w:val="00A056C2"/>
    <w:rsid w:val="00A171F0"/>
    <w:rsid w:val="00A26CAA"/>
    <w:rsid w:val="00A51451"/>
    <w:rsid w:val="00A52D00"/>
    <w:rsid w:val="00A535CD"/>
    <w:rsid w:val="00A550A2"/>
    <w:rsid w:val="00A56EBB"/>
    <w:rsid w:val="00A57E37"/>
    <w:rsid w:val="00A64631"/>
    <w:rsid w:val="00A71A6A"/>
    <w:rsid w:val="00A731AA"/>
    <w:rsid w:val="00A82A7B"/>
    <w:rsid w:val="00A83C15"/>
    <w:rsid w:val="00A84F11"/>
    <w:rsid w:val="00A85726"/>
    <w:rsid w:val="00A8706C"/>
    <w:rsid w:val="00A9521C"/>
    <w:rsid w:val="00AA03A7"/>
    <w:rsid w:val="00AB3110"/>
    <w:rsid w:val="00AC3804"/>
    <w:rsid w:val="00AC3BEB"/>
    <w:rsid w:val="00AD0693"/>
    <w:rsid w:val="00AD74F8"/>
    <w:rsid w:val="00AE33DF"/>
    <w:rsid w:val="00AE5D86"/>
    <w:rsid w:val="00AF2BCE"/>
    <w:rsid w:val="00AF7068"/>
    <w:rsid w:val="00B07811"/>
    <w:rsid w:val="00B105E7"/>
    <w:rsid w:val="00B118B1"/>
    <w:rsid w:val="00B11CB5"/>
    <w:rsid w:val="00B15D73"/>
    <w:rsid w:val="00B169DC"/>
    <w:rsid w:val="00B27DB4"/>
    <w:rsid w:val="00B31D89"/>
    <w:rsid w:val="00B334E2"/>
    <w:rsid w:val="00B45D94"/>
    <w:rsid w:val="00B51BFF"/>
    <w:rsid w:val="00B52952"/>
    <w:rsid w:val="00B63F51"/>
    <w:rsid w:val="00B653EE"/>
    <w:rsid w:val="00B92F2D"/>
    <w:rsid w:val="00BA0EA8"/>
    <w:rsid w:val="00BA4B4D"/>
    <w:rsid w:val="00BA503B"/>
    <w:rsid w:val="00BA7CB5"/>
    <w:rsid w:val="00BB318B"/>
    <w:rsid w:val="00BB73A3"/>
    <w:rsid w:val="00BC0253"/>
    <w:rsid w:val="00BC53D7"/>
    <w:rsid w:val="00BD263A"/>
    <w:rsid w:val="00BD2C58"/>
    <w:rsid w:val="00BD5DCC"/>
    <w:rsid w:val="00BE2E5E"/>
    <w:rsid w:val="00BF0FEA"/>
    <w:rsid w:val="00BF22E2"/>
    <w:rsid w:val="00BF3895"/>
    <w:rsid w:val="00BF4839"/>
    <w:rsid w:val="00C0493A"/>
    <w:rsid w:val="00C06402"/>
    <w:rsid w:val="00C2584A"/>
    <w:rsid w:val="00C25C24"/>
    <w:rsid w:val="00C31BB7"/>
    <w:rsid w:val="00C320A0"/>
    <w:rsid w:val="00C322D9"/>
    <w:rsid w:val="00C365FE"/>
    <w:rsid w:val="00C36A4E"/>
    <w:rsid w:val="00C55294"/>
    <w:rsid w:val="00C613A0"/>
    <w:rsid w:val="00C66EA8"/>
    <w:rsid w:val="00C71B09"/>
    <w:rsid w:val="00C74B6F"/>
    <w:rsid w:val="00C75785"/>
    <w:rsid w:val="00C75C6A"/>
    <w:rsid w:val="00C81023"/>
    <w:rsid w:val="00C835EE"/>
    <w:rsid w:val="00C87F05"/>
    <w:rsid w:val="00C921E5"/>
    <w:rsid w:val="00C964DB"/>
    <w:rsid w:val="00C97E23"/>
    <w:rsid w:val="00CA23FA"/>
    <w:rsid w:val="00CA5481"/>
    <w:rsid w:val="00CB005F"/>
    <w:rsid w:val="00CB3D94"/>
    <w:rsid w:val="00CB5D13"/>
    <w:rsid w:val="00CC0521"/>
    <w:rsid w:val="00CC65BA"/>
    <w:rsid w:val="00CD2443"/>
    <w:rsid w:val="00CD335E"/>
    <w:rsid w:val="00CE59F8"/>
    <w:rsid w:val="00CE7BA5"/>
    <w:rsid w:val="00CF4EF2"/>
    <w:rsid w:val="00D015A3"/>
    <w:rsid w:val="00D01783"/>
    <w:rsid w:val="00D1090E"/>
    <w:rsid w:val="00D117BE"/>
    <w:rsid w:val="00D14539"/>
    <w:rsid w:val="00D14A18"/>
    <w:rsid w:val="00D22488"/>
    <w:rsid w:val="00D22D41"/>
    <w:rsid w:val="00D26492"/>
    <w:rsid w:val="00D274BC"/>
    <w:rsid w:val="00D27C43"/>
    <w:rsid w:val="00D42C96"/>
    <w:rsid w:val="00D43F73"/>
    <w:rsid w:val="00D51EE9"/>
    <w:rsid w:val="00D5312C"/>
    <w:rsid w:val="00D53283"/>
    <w:rsid w:val="00D60916"/>
    <w:rsid w:val="00D62A75"/>
    <w:rsid w:val="00D64427"/>
    <w:rsid w:val="00D743A3"/>
    <w:rsid w:val="00D7619E"/>
    <w:rsid w:val="00D7677E"/>
    <w:rsid w:val="00D77091"/>
    <w:rsid w:val="00D84CD9"/>
    <w:rsid w:val="00D90321"/>
    <w:rsid w:val="00D905A9"/>
    <w:rsid w:val="00D90C52"/>
    <w:rsid w:val="00D90CB0"/>
    <w:rsid w:val="00D9104A"/>
    <w:rsid w:val="00D95173"/>
    <w:rsid w:val="00D95CC4"/>
    <w:rsid w:val="00DA0E7B"/>
    <w:rsid w:val="00DB3212"/>
    <w:rsid w:val="00DB41CD"/>
    <w:rsid w:val="00DB7BAB"/>
    <w:rsid w:val="00DC5030"/>
    <w:rsid w:val="00DC67F8"/>
    <w:rsid w:val="00DD6542"/>
    <w:rsid w:val="00DE2DED"/>
    <w:rsid w:val="00DE566B"/>
    <w:rsid w:val="00DE6822"/>
    <w:rsid w:val="00E00294"/>
    <w:rsid w:val="00E04639"/>
    <w:rsid w:val="00E0758F"/>
    <w:rsid w:val="00E16A21"/>
    <w:rsid w:val="00E21F64"/>
    <w:rsid w:val="00E26ED1"/>
    <w:rsid w:val="00E33ABC"/>
    <w:rsid w:val="00E35BC3"/>
    <w:rsid w:val="00E35E97"/>
    <w:rsid w:val="00E5113F"/>
    <w:rsid w:val="00E54270"/>
    <w:rsid w:val="00E5690E"/>
    <w:rsid w:val="00E56CF2"/>
    <w:rsid w:val="00E75E91"/>
    <w:rsid w:val="00E87158"/>
    <w:rsid w:val="00E917CC"/>
    <w:rsid w:val="00E95149"/>
    <w:rsid w:val="00EA79DF"/>
    <w:rsid w:val="00EB2345"/>
    <w:rsid w:val="00EB5A68"/>
    <w:rsid w:val="00EB688A"/>
    <w:rsid w:val="00EC03DD"/>
    <w:rsid w:val="00EC559B"/>
    <w:rsid w:val="00EC5E0B"/>
    <w:rsid w:val="00EC614E"/>
    <w:rsid w:val="00ED0F34"/>
    <w:rsid w:val="00ED1D84"/>
    <w:rsid w:val="00EE12B6"/>
    <w:rsid w:val="00EE228F"/>
    <w:rsid w:val="00EE3F0A"/>
    <w:rsid w:val="00EF25AE"/>
    <w:rsid w:val="00EF392C"/>
    <w:rsid w:val="00EF7AC2"/>
    <w:rsid w:val="00F016AF"/>
    <w:rsid w:val="00F03362"/>
    <w:rsid w:val="00F061C8"/>
    <w:rsid w:val="00F07007"/>
    <w:rsid w:val="00F11E0E"/>
    <w:rsid w:val="00F25921"/>
    <w:rsid w:val="00F2714C"/>
    <w:rsid w:val="00F30CF1"/>
    <w:rsid w:val="00F33501"/>
    <w:rsid w:val="00F33E52"/>
    <w:rsid w:val="00F370D2"/>
    <w:rsid w:val="00F410F5"/>
    <w:rsid w:val="00F46D70"/>
    <w:rsid w:val="00F5133A"/>
    <w:rsid w:val="00F5234A"/>
    <w:rsid w:val="00F53A32"/>
    <w:rsid w:val="00F66082"/>
    <w:rsid w:val="00F679EB"/>
    <w:rsid w:val="00F75BF2"/>
    <w:rsid w:val="00F849C0"/>
    <w:rsid w:val="00F93C5A"/>
    <w:rsid w:val="00F9431C"/>
    <w:rsid w:val="00F97594"/>
    <w:rsid w:val="00FA182A"/>
    <w:rsid w:val="00FA1AA4"/>
    <w:rsid w:val="00FA1F48"/>
    <w:rsid w:val="00FA2322"/>
    <w:rsid w:val="00FA2F70"/>
    <w:rsid w:val="00FB12D3"/>
    <w:rsid w:val="00FC620D"/>
    <w:rsid w:val="00FC6B57"/>
    <w:rsid w:val="00FD017C"/>
    <w:rsid w:val="00FD6A98"/>
    <w:rsid w:val="00FD7F0C"/>
    <w:rsid w:val="00FE088B"/>
    <w:rsid w:val="00FE75A5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69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1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7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78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Szczerba</cp:lastModifiedBy>
  <cp:revision>2</cp:revision>
  <cp:lastPrinted>2023-02-01T11:27:00Z</cp:lastPrinted>
  <dcterms:created xsi:type="dcterms:W3CDTF">2023-02-01T17:38:00Z</dcterms:created>
  <dcterms:modified xsi:type="dcterms:W3CDTF">2023-02-01T17:38:00Z</dcterms:modified>
</cp:coreProperties>
</file>