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BD7036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4C2075" w:rsidRPr="00BD7036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772795" w:rsidRDefault="004C2075" w:rsidP="00772795">
      <w:pPr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 w:rsidR="004F0BA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usługi wynajęcia toalet, umywalek</w:t>
      </w:r>
      <w:r w:rsidR="00772795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br/>
      </w:r>
      <w:r w:rsidR="004F0BA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i barierek na</w:t>
      </w:r>
      <w:r w:rsidR="004F0BA2" w:rsidRPr="00BD7036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 xml:space="preserve"> potańcówk</w:t>
      </w:r>
      <w:r w:rsidR="004F0BA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 xml:space="preserve">i </w:t>
      </w:r>
      <w:r w:rsidR="004F0BA2" w:rsidRPr="00BD7036">
        <w:rPr>
          <w:rFonts w:ascii="Verdana" w:hAnsi="Verdana"/>
          <w:b/>
          <w:sz w:val="20"/>
          <w:szCs w:val="18"/>
        </w:rPr>
        <w:t>w 2023 r.</w:t>
      </w:r>
      <w:r w:rsidRPr="007B441A">
        <w:rPr>
          <w:rFonts w:ascii="Verdana" w:hAnsi="Verdana"/>
          <w:b/>
          <w:sz w:val="18"/>
          <w:szCs w:val="18"/>
        </w:rPr>
        <w:t>”</w:t>
      </w:r>
    </w:p>
    <w:p w:rsidR="00F067EB" w:rsidRDefault="00F067EB" w:rsidP="00772795">
      <w:pPr>
        <w:jc w:val="both"/>
        <w:rPr>
          <w:rFonts w:ascii="Verdana" w:hAnsi="Verdana"/>
          <w:b/>
          <w:sz w:val="18"/>
          <w:szCs w:val="18"/>
        </w:rPr>
      </w:pPr>
    </w:p>
    <w:p w:rsidR="004C2075" w:rsidRPr="00BD7036" w:rsidRDefault="00F067EB" w:rsidP="004C2075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4C2075"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całkowita brutto: 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……………….    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………………………………………………..zł                                           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</w:t>
      </w:r>
      <w:r w:rsidR="00F067EB"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……………………………………………zł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 w:rsidR="00F067EB">
        <w:rPr>
          <w:rFonts w:ascii="Verdana" w:hAnsi="Verdana" w:cs="Verdana"/>
          <w:sz w:val="18"/>
          <w:szCs w:val="18"/>
        </w:rPr>
        <w:t xml:space="preserve"> ……</w:t>
      </w:r>
      <w:r w:rsidR="00F067EB" w:rsidRPr="00BD7036">
        <w:rPr>
          <w:rFonts w:ascii="Verdana" w:hAnsi="Verdana" w:cs="Verdana"/>
          <w:sz w:val="18"/>
          <w:szCs w:val="18"/>
        </w:rPr>
        <w:t>……</w:t>
      </w:r>
      <w:r w:rsidR="00F067EB">
        <w:rPr>
          <w:rFonts w:ascii="Verdana" w:hAnsi="Verdana" w:cs="Verdana"/>
          <w:sz w:val="18"/>
          <w:szCs w:val="18"/>
        </w:rPr>
        <w:t xml:space="preserve">……………………………………….     </w:t>
      </w:r>
      <w:r w:rsidR="006736B8">
        <w:rPr>
          <w:rFonts w:ascii="Verdana" w:hAnsi="Verdana" w:cs="Verdana"/>
          <w:sz w:val="18"/>
          <w:szCs w:val="18"/>
        </w:rPr>
        <w:t>złotych,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…………………………………………..zł</w:t>
      </w:r>
      <w:r w:rsidR="006736B8">
        <w:rPr>
          <w:rFonts w:ascii="Verdana" w:hAnsi="Verdana" w:cs="Verdana"/>
          <w:sz w:val="18"/>
          <w:szCs w:val="18"/>
        </w:rPr>
        <w:t>.</w:t>
      </w:r>
    </w:p>
    <w:p w:rsidR="003122E6" w:rsidRPr="00BD7036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3122E6" w:rsidRPr="00BD7036" w:rsidRDefault="003122E6" w:rsidP="003122E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BD7036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 w:rsidR="00F067EB"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BD7036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BD7036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Uważam się związany/a niniejszą ofertą 21 dni licząc od dnia upływu terminu składania oferty.</w:t>
      </w:r>
    </w:p>
    <w:p w:rsidR="004C2075" w:rsidRPr="00BD7036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4C2075" w:rsidRPr="00BD7036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BD7036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BD7036">
        <w:rPr>
          <w:rFonts w:ascii="Verdana" w:hAnsi="Verdana" w:cs="Verdana"/>
          <w:sz w:val="16"/>
          <w:szCs w:val="16"/>
        </w:rPr>
        <w:t xml:space="preserve"> </w:t>
      </w:r>
      <w:r w:rsidRPr="00BD7036">
        <w:rPr>
          <w:rFonts w:ascii="Verdana" w:hAnsi="Verdana" w:cs="Verdana"/>
          <w:sz w:val="16"/>
          <w:szCs w:val="16"/>
        </w:rPr>
        <w:t>pieczęć i podpis</w:t>
      </w:r>
    </w:p>
    <w:p w:rsidR="004C2075" w:rsidRPr="00BD7036" w:rsidRDefault="004C2075" w:rsidP="004C2075">
      <w:pPr>
        <w:rPr>
          <w:rFonts w:ascii="Verdana" w:hAnsi="Verdana"/>
          <w:sz w:val="18"/>
          <w:szCs w:val="18"/>
        </w:rPr>
      </w:pPr>
    </w:p>
    <w:p w:rsidR="006736B8" w:rsidRDefault="006736B8" w:rsidP="004C2075">
      <w:pPr>
        <w:jc w:val="right"/>
        <w:rPr>
          <w:sz w:val="18"/>
          <w:szCs w:val="18"/>
        </w:rPr>
      </w:pPr>
    </w:p>
    <w:p w:rsidR="006736B8" w:rsidRDefault="006736B8" w:rsidP="004C2075">
      <w:pPr>
        <w:jc w:val="right"/>
        <w:rPr>
          <w:sz w:val="18"/>
          <w:szCs w:val="18"/>
        </w:rPr>
      </w:pPr>
      <w:bookmarkStart w:id="0" w:name="_GoBack"/>
      <w:bookmarkEnd w:id="0"/>
    </w:p>
    <w:sectPr w:rsidR="006736B8" w:rsidSect="009A6E30">
      <w:headerReference w:type="default" r:id="rId8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51" w:rsidRDefault="00BA1C51">
      <w:r>
        <w:separator/>
      </w:r>
    </w:p>
  </w:endnote>
  <w:endnote w:type="continuationSeparator" w:id="0">
    <w:p w:rsidR="00BA1C51" w:rsidRDefault="00B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51" w:rsidRDefault="00BA1C51">
      <w:r>
        <w:separator/>
      </w:r>
    </w:p>
  </w:footnote>
  <w:footnote w:type="continuationSeparator" w:id="0">
    <w:p w:rsidR="00BA1C51" w:rsidRDefault="00BA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E9E71DD" wp14:editId="4F8314A2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1175A2"/>
    <w:rsid w:val="0018629C"/>
    <w:rsid w:val="001D58FD"/>
    <w:rsid w:val="00232F35"/>
    <w:rsid w:val="002A1AB7"/>
    <w:rsid w:val="002A7F61"/>
    <w:rsid w:val="002B1C8D"/>
    <w:rsid w:val="002B6534"/>
    <w:rsid w:val="002B6A90"/>
    <w:rsid w:val="002C092E"/>
    <w:rsid w:val="003122E6"/>
    <w:rsid w:val="00385E8B"/>
    <w:rsid w:val="003B443D"/>
    <w:rsid w:val="00472200"/>
    <w:rsid w:val="004866C2"/>
    <w:rsid w:val="004A7662"/>
    <w:rsid w:val="004B5631"/>
    <w:rsid w:val="004C2075"/>
    <w:rsid w:val="004F0BA2"/>
    <w:rsid w:val="00574169"/>
    <w:rsid w:val="006736B8"/>
    <w:rsid w:val="006C2FA0"/>
    <w:rsid w:val="007322F7"/>
    <w:rsid w:val="007513DB"/>
    <w:rsid w:val="00772795"/>
    <w:rsid w:val="007A54C0"/>
    <w:rsid w:val="007B441A"/>
    <w:rsid w:val="00815E3E"/>
    <w:rsid w:val="00831559"/>
    <w:rsid w:val="00871AE0"/>
    <w:rsid w:val="00980EBC"/>
    <w:rsid w:val="009D197E"/>
    <w:rsid w:val="00A706FC"/>
    <w:rsid w:val="00AD26E6"/>
    <w:rsid w:val="00B032D9"/>
    <w:rsid w:val="00B64424"/>
    <w:rsid w:val="00BA1C51"/>
    <w:rsid w:val="00BD7036"/>
    <w:rsid w:val="00C1351B"/>
    <w:rsid w:val="00C91D8B"/>
    <w:rsid w:val="00D34FE1"/>
    <w:rsid w:val="00DB438D"/>
    <w:rsid w:val="00E04A9C"/>
    <w:rsid w:val="00E11355"/>
    <w:rsid w:val="00E331EC"/>
    <w:rsid w:val="00EA5BF0"/>
    <w:rsid w:val="00F067EB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2023-02-21T13:22:00Z</cp:lastPrinted>
  <dcterms:created xsi:type="dcterms:W3CDTF">2023-02-21T13:26:00Z</dcterms:created>
  <dcterms:modified xsi:type="dcterms:W3CDTF">2023-02-21T13:26:00Z</dcterms:modified>
</cp:coreProperties>
</file>