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F067EB" w:rsidRDefault="004C2075" w:rsidP="002B6534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 w:rsidR="00831559" w:rsidRPr="007B441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zabezpieczenia medycznego potańcówek</w:t>
      </w:r>
      <w:r w:rsidR="007B441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="00831559" w:rsidRPr="007B441A">
        <w:rPr>
          <w:rFonts w:ascii="Verdana" w:hAnsi="Verdana"/>
          <w:b/>
          <w:sz w:val="18"/>
          <w:szCs w:val="18"/>
        </w:rPr>
        <w:t>w 2023 r.</w:t>
      </w:r>
      <w:r w:rsidRPr="007B441A">
        <w:rPr>
          <w:rFonts w:ascii="Verdana" w:hAnsi="Verdana"/>
          <w:b/>
          <w:sz w:val="18"/>
          <w:szCs w:val="18"/>
        </w:rPr>
        <w:t>”</w:t>
      </w:r>
    </w:p>
    <w:p w:rsidR="004C2075" w:rsidRPr="00BD7036" w:rsidRDefault="00F067EB" w:rsidP="004C207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C2075"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</w:t>
      </w:r>
      <w:r w:rsidR="00F067EB"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 w:rsidR="00F067EB">
        <w:rPr>
          <w:rFonts w:ascii="Verdana" w:hAnsi="Verdana" w:cs="Verdana"/>
          <w:sz w:val="18"/>
          <w:szCs w:val="18"/>
        </w:rPr>
        <w:t xml:space="preserve"> ……</w:t>
      </w:r>
      <w:r w:rsidR="00F067EB" w:rsidRPr="00BD7036">
        <w:rPr>
          <w:rFonts w:ascii="Verdana" w:hAnsi="Verdana" w:cs="Verdana"/>
          <w:sz w:val="18"/>
          <w:szCs w:val="18"/>
        </w:rPr>
        <w:t>……</w:t>
      </w:r>
      <w:r w:rsidR="00F067EB">
        <w:rPr>
          <w:rFonts w:ascii="Verdana" w:hAnsi="Verdana" w:cs="Verdana"/>
          <w:sz w:val="18"/>
          <w:szCs w:val="18"/>
        </w:rPr>
        <w:t>……………………………………….     złotych - cena za 1 wydarzenie, na którym będzie zapewnione zabezpieczenie medyczne,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…………………………………………..zł                          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3122E6" w:rsidRPr="00BD7036" w:rsidRDefault="003122E6" w:rsidP="003122E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C2075" w:rsidRPr="00BD7036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5C" w:rsidRDefault="0005795C">
      <w:r>
        <w:separator/>
      </w:r>
    </w:p>
  </w:endnote>
  <w:endnote w:type="continuationSeparator" w:id="0">
    <w:p w:rsidR="0005795C" w:rsidRDefault="000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5C" w:rsidRDefault="0005795C">
      <w:r>
        <w:separator/>
      </w:r>
    </w:p>
  </w:footnote>
  <w:footnote w:type="continuationSeparator" w:id="0">
    <w:p w:rsidR="0005795C" w:rsidRDefault="0005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22EDC9D" wp14:editId="0AD26F58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FF1B12"/>
    <w:multiLevelType w:val="hybridMultilevel"/>
    <w:tmpl w:val="605052CE"/>
    <w:lvl w:ilvl="0" w:tplc="27F8B27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05795C"/>
    <w:rsid w:val="0007490A"/>
    <w:rsid w:val="0011189B"/>
    <w:rsid w:val="001175A2"/>
    <w:rsid w:val="001248A3"/>
    <w:rsid w:val="0018629C"/>
    <w:rsid w:val="001A6BBC"/>
    <w:rsid w:val="001D58FD"/>
    <w:rsid w:val="00232F35"/>
    <w:rsid w:val="002A1AB7"/>
    <w:rsid w:val="002A7F61"/>
    <w:rsid w:val="002B6534"/>
    <w:rsid w:val="002B6A90"/>
    <w:rsid w:val="002C092E"/>
    <w:rsid w:val="003122E6"/>
    <w:rsid w:val="00472200"/>
    <w:rsid w:val="004866C2"/>
    <w:rsid w:val="004C2075"/>
    <w:rsid w:val="00536160"/>
    <w:rsid w:val="00636651"/>
    <w:rsid w:val="007513DB"/>
    <w:rsid w:val="00793CEF"/>
    <w:rsid w:val="007A54C0"/>
    <w:rsid w:val="007B441A"/>
    <w:rsid w:val="00831559"/>
    <w:rsid w:val="00855704"/>
    <w:rsid w:val="00871AE0"/>
    <w:rsid w:val="008A5B3E"/>
    <w:rsid w:val="009D197E"/>
    <w:rsid w:val="00A706FC"/>
    <w:rsid w:val="00AA3B1E"/>
    <w:rsid w:val="00B032D9"/>
    <w:rsid w:val="00B64424"/>
    <w:rsid w:val="00BD7036"/>
    <w:rsid w:val="00C1351B"/>
    <w:rsid w:val="00D34FE1"/>
    <w:rsid w:val="00E04A9C"/>
    <w:rsid w:val="00E11355"/>
    <w:rsid w:val="00EA5BF0"/>
    <w:rsid w:val="00F067EB"/>
    <w:rsid w:val="00F07B4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2023-02-21T13:20:00Z</cp:lastPrinted>
  <dcterms:created xsi:type="dcterms:W3CDTF">2023-02-21T13:23:00Z</dcterms:created>
  <dcterms:modified xsi:type="dcterms:W3CDTF">2023-02-21T13:23:00Z</dcterms:modified>
</cp:coreProperties>
</file>