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75" w:rsidRPr="00BD7036" w:rsidRDefault="004C2075" w:rsidP="004C2075">
      <w:pPr>
        <w:jc w:val="right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6"/>
          <w:szCs w:val="16"/>
        </w:rPr>
        <w:t xml:space="preserve">Załącznik nr 1 </w:t>
      </w:r>
    </w:p>
    <w:p w:rsidR="004C2075" w:rsidRPr="00BD7036" w:rsidRDefault="004C2075" w:rsidP="004C2075">
      <w:pPr>
        <w:jc w:val="center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jc w:val="center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FORMULARZ OFERTOWY</w:t>
      </w:r>
    </w:p>
    <w:p w:rsidR="004C2075" w:rsidRPr="00BD7036" w:rsidRDefault="004C2075" w:rsidP="004C2075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b/>
          <w:sz w:val="18"/>
          <w:szCs w:val="18"/>
        </w:rPr>
        <w:t xml:space="preserve">1. Dane Wykonawcy (pieczęć, nazwa i dokładny adres): </w:t>
      </w:r>
      <w:r w:rsidRPr="00BD7036">
        <w:rPr>
          <w:rFonts w:ascii="Verdana" w:hAnsi="Verdana" w:cs="Verdana"/>
          <w:b/>
          <w:sz w:val="18"/>
          <w:szCs w:val="18"/>
        </w:rPr>
        <w:br/>
      </w:r>
      <w:r w:rsidRPr="00BD7036">
        <w:rPr>
          <w:rFonts w:ascii="Verdana" w:hAnsi="Verdana" w:cs="Verdana"/>
          <w:b/>
          <w:sz w:val="18"/>
          <w:szCs w:val="18"/>
        </w:rPr>
        <w:br/>
      </w:r>
      <w:r w:rsidRPr="00BD7036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4C2075" w:rsidRPr="00BD7036" w:rsidRDefault="004C2075" w:rsidP="004C2075">
      <w:pPr>
        <w:pStyle w:val="Akapitzlist1"/>
        <w:ind w:left="426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pStyle w:val="Akapitzlist1"/>
        <w:ind w:left="0"/>
        <w:rPr>
          <w:rFonts w:ascii="Verdana" w:eastAsia="Verdana" w:hAnsi="Verdana" w:cs="Verdana"/>
          <w:sz w:val="18"/>
          <w:szCs w:val="18"/>
        </w:rPr>
      </w:pPr>
      <w:r w:rsidRPr="00BD7036">
        <w:rPr>
          <w:rFonts w:ascii="Verdana" w:eastAsia="Verdana" w:hAnsi="Verdana" w:cs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………………………………………………………………………………………………………………………………………………………..….. </w:t>
      </w:r>
    </w:p>
    <w:p w:rsidR="004C2075" w:rsidRPr="00BD7036" w:rsidRDefault="004C2075" w:rsidP="004C2075">
      <w:pPr>
        <w:pStyle w:val="Akapitzlist1"/>
        <w:ind w:left="426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b/>
          <w:sz w:val="18"/>
          <w:szCs w:val="18"/>
        </w:rPr>
      </w:pPr>
      <w:r w:rsidRPr="00BD7036">
        <w:rPr>
          <w:rFonts w:ascii="Verdana" w:hAnsi="Verdana" w:cs="Verdana"/>
          <w:b/>
          <w:sz w:val="18"/>
          <w:szCs w:val="18"/>
        </w:rPr>
        <w:t>nr telefonu</w:t>
      </w:r>
      <w:r w:rsidRPr="00BD7036">
        <w:rPr>
          <w:rFonts w:ascii="Verdana" w:hAnsi="Verdana" w:cs="Verdana"/>
          <w:sz w:val="18"/>
          <w:szCs w:val="18"/>
        </w:rPr>
        <w:t xml:space="preserve"> ……………………………………………… </w:t>
      </w: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b/>
          <w:sz w:val="18"/>
          <w:szCs w:val="18"/>
        </w:rPr>
      </w:pP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b/>
          <w:sz w:val="18"/>
          <w:szCs w:val="18"/>
        </w:rPr>
        <w:t xml:space="preserve">e- mail: </w:t>
      </w:r>
      <w:r w:rsidRPr="00BD7036">
        <w:rPr>
          <w:rFonts w:ascii="Verdana" w:hAnsi="Verdana" w:cs="Verdana"/>
          <w:sz w:val="18"/>
          <w:szCs w:val="18"/>
        </w:rPr>
        <w:t>……………………………………………………</w:t>
      </w: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NIP ……………………………………..…….Regon…………………………………..KRS……………………………………………………</w:t>
      </w:r>
    </w:p>
    <w:p w:rsidR="004C2075" w:rsidRPr="00BD7036" w:rsidRDefault="004C2075" w:rsidP="004C2075">
      <w:pPr>
        <w:pStyle w:val="Akapitzlist1"/>
        <w:ind w:left="426"/>
        <w:jc w:val="both"/>
        <w:rPr>
          <w:rFonts w:ascii="Verdana" w:hAnsi="Verdana" w:cs="Verdana"/>
          <w:sz w:val="18"/>
          <w:szCs w:val="18"/>
        </w:rPr>
      </w:pPr>
    </w:p>
    <w:p w:rsidR="00F067EB" w:rsidRDefault="004C2075" w:rsidP="002B6534">
      <w:pPr>
        <w:spacing w:after="240" w:line="360" w:lineRule="auto"/>
        <w:jc w:val="both"/>
        <w:rPr>
          <w:rFonts w:ascii="Verdana" w:hAnsi="Verdana"/>
          <w:b/>
          <w:sz w:val="18"/>
          <w:szCs w:val="18"/>
        </w:rPr>
      </w:pPr>
      <w:r w:rsidRPr="00BD7036">
        <w:rPr>
          <w:rFonts w:ascii="Verdana" w:hAnsi="Verdana" w:cs="Verdana"/>
          <w:bCs/>
          <w:sz w:val="18"/>
          <w:szCs w:val="18"/>
        </w:rPr>
        <w:t xml:space="preserve">Odpowiadając na zapytanie ofertowe </w:t>
      </w:r>
      <w:r w:rsidRPr="007B441A">
        <w:rPr>
          <w:rFonts w:ascii="Verdana" w:hAnsi="Verdana" w:cs="Verdana"/>
          <w:bCs/>
          <w:sz w:val="18"/>
          <w:szCs w:val="18"/>
        </w:rPr>
        <w:t>dotyczące:</w:t>
      </w:r>
      <w:r w:rsidRPr="007B441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7B441A">
        <w:rPr>
          <w:rFonts w:ascii="Verdana" w:hAnsi="Verdana"/>
          <w:b/>
          <w:sz w:val="18"/>
          <w:szCs w:val="18"/>
        </w:rPr>
        <w:t>„</w:t>
      </w:r>
      <w:r w:rsidR="006736B8" w:rsidRPr="00980EBC">
        <w:rPr>
          <w:rFonts w:ascii="Verdana" w:eastAsia="Times New Roman" w:hAnsi="Verdana"/>
          <w:b/>
          <w:sz w:val="18"/>
          <w:szCs w:val="18"/>
          <w:lang w:eastAsia="pl-PL"/>
        </w:rPr>
        <w:t xml:space="preserve">usługa sprzątania </w:t>
      </w:r>
      <w:r w:rsidR="006736B8">
        <w:rPr>
          <w:rFonts w:ascii="Verdana" w:eastAsia="Times New Roman" w:hAnsi="Verdana"/>
          <w:b/>
          <w:sz w:val="18"/>
          <w:szCs w:val="18"/>
          <w:lang w:eastAsia="pl-PL"/>
        </w:rPr>
        <w:t>terenu</w:t>
      </w:r>
      <w:r w:rsidR="006736B8" w:rsidRPr="00980EBC">
        <w:rPr>
          <w:rFonts w:ascii="Verdana" w:eastAsia="Times New Roman" w:hAnsi="Verdana"/>
          <w:b/>
          <w:sz w:val="18"/>
          <w:szCs w:val="18"/>
          <w:lang w:eastAsia="pl-PL"/>
        </w:rPr>
        <w:t xml:space="preserve"> potańcówek</w:t>
      </w:r>
      <w:r w:rsidR="007B441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br/>
      </w:r>
      <w:r w:rsidR="00831559" w:rsidRPr="007B441A">
        <w:rPr>
          <w:rFonts w:ascii="Verdana" w:hAnsi="Verdana"/>
          <w:b/>
          <w:sz w:val="18"/>
          <w:szCs w:val="18"/>
        </w:rPr>
        <w:t>w 2023 r.</w:t>
      </w:r>
      <w:r w:rsidRPr="007B441A">
        <w:rPr>
          <w:rFonts w:ascii="Verdana" w:hAnsi="Verdana"/>
          <w:b/>
          <w:sz w:val="18"/>
          <w:szCs w:val="18"/>
        </w:rPr>
        <w:t>”</w:t>
      </w:r>
    </w:p>
    <w:p w:rsidR="004C2075" w:rsidRPr="00BD7036" w:rsidRDefault="00F067EB" w:rsidP="004C2075">
      <w:pPr>
        <w:spacing w:line="360" w:lineRule="auto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2. </w:t>
      </w:r>
      <w:r w:rsidR="004C2075" w:rsidRPr="00BD7036">
        <w:rPr>
          <w:rFonts w:ascii="Verdana" w:hAnsi="Verdana" w:cs="Verdana"/>
          <w:b/>
          <w:sz w:val="18"/>
          <w:szCs w:val="18"/>
        </w:rPr>
        <w:t>Oferuję/my:</w:t>
      </w:r>
    </w:p>
    <w:p w:rsidR="004C2075" w:rsidRPr="00BD7036" w:rsidRDefault="004C2075" w:rsidP="004C207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Cena całkowita brutto: ……………………</w:t>
      </w:r>
      <w:r w:rsidR="00F067EB" w:rsidRPr="00BD7036">
        <w:rPr>
          <w:rFonts w:ascii="Verdana" w:hAnsi="Verdana" w:cs="Verdana"/>
          <w:sz w:val="18"/>
          <w:szCs w:val="18"/>
        </w:rPr>
        <w:t>…………………………</w:t>
      </w:r>
      <w:r w:rsidRPr="00BD7036">
        <w:rPr>
          <w:rFonts w:ascii="Verdana" w:hAnsi="Verdana" w:cs="Verdana"/>
          <w:sz w:val="18"/>
          <w:szCs w:val="18"/>
        </w:rPr>
        <w:t xml:space="preserve">……………….     złotych, </w:t>
      </w:r>
    </w:p>
    <w:p w:rsidR="004C2075" w:rsidRPr="00BD7036" w:rsidRDefault="004C2075" w:rsidP="004C207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słownie: ………………………………………</w:t>
      </w:r>
      <w:r w:rsidR="00F067EB" w:rsidRPr="00BD7036">
        <w:rPr>
          <w:rFonts w:ascii="Verdana" w:hAnsi="Verdana" w:cs="Verdana"/>
          <w:sz w:val="18"/>
          <w:szCs w:val="18"/>
        </w:rPr>
        <w:t>……………………</w:t>
      </w:r>
      <w:r w:rsidRPr="00BD7036">
        <w:rPr>
          <w:rFonts w:ascii="Verdana" w:hAnsi="Verdana" w:cs="Verdana"/>
          <w:sz w:val="18"/>
          <w:szCs w:val="18"/>
        </w:rPr>
        <w:t xml:space="preserve">………………………………………………..zł                                            </w:t>
      </w:r>
    </w:p>
    <w:p w:rsidR="004C2075" w:rsidRPr="00BD7036" w:rsidRDefault="004C2075" w:rsidP="004C207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Wartość całkowita netto: ……………</w:t>
      </w:r>
      <w:r w:rsidR="00F067EB" w:rsidRPr="00BD7036">
        <w:rPr>
          <w:rFonts w:ascii="Verdana" w:hAnsi="Verdana" w:cs="Verdana"/>
          <w:sz w:val="18"/>
          <w:szCs w:val="18"/>
        </w:rPr>
        <w:t>………………</w:t>
      </w:r>
      <w:r w:rsidR="00F067EB">
        <w:rPr>
          <w:rFonts w:ascii="Verdana" w:hAnsi="Verdana" w:cs="Verdana"/>
          <w:sz w:val="18"/>
          <w:szCs w:val="18"/>
        </w:rPr>
        <w:t>…</w:t>
      </w:r>
      <w:r w:rsidRPr="00BD7036">
        <w:rPr>
          <w:rFonts w:ascii="Verdana" w:hAnsi="Verdana" w:cs="Verdana"/>
          <w:sz w:val="18"/>
          <w:szCs w:val="18"/>
        </w:rPr>
        <w:t xml:space="preserve">…………………………………. złotych, </w:t>
      </w:r>
    </w:p>
    <w:p w:rsidR="004C2075" w:rsidRPr="00BD7036" w:rsidRDefault="004C2075" w:rsidP="004C207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słownie: ……………………………………………</w:t>
      </w:r>
      <w:r w:rsidR="00F067EB" w:rsidRPr="00BD7036">
        <w:rPr>
          <w:rFonts w:ascii="Verdana" w:hAnsi="Verdana" w:cs="Verdana"/>
          <w:sz w:val="18"/>
          <w:szCs w:val="18"/>
        </w:rPr>
        <w:t>……………………</w:t>
      </w:r>
      <w:r w:rsidRPr="00BD7036">
        <w:rPr>
          <w:rFonts w:ascii="Verdana" w:hAnsi="Verdana" w:cs="Verdana"/>
          <w:sz w:val="18"/>
          <w:szCs w:val="18"/>
        </w:rPr>
        <w:t>……………………………………………zł</w:t>
      </w:r>
    </w:p>
    <w:p w:rsidR="004C2075" w:rsidRPr="00BD7036" w:rsidRDefault="008D4011" w:rsidP="004C207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Cena jednostkowa brutto/netto:</w:t>
      </w:r>
      <w:r>
        <w:rPr>
          <w:rFonts w:ascii="Verdana" w:hAnsi="Verdana" w:cs="Verdana"/>
          <w:sz w:val="18"/>
          <w:szCs w:val="18"/>
        </w:rPr>
        <w:t xml:space="preserve"> ……</w:t>
      </w:r>
      <w:r w:rsidRPr="00BD7036">
        <w:rPr>
          <w:rFonts w:ascii="Verdana" w:hAnsi="Verdana" w:cs="Verdana"/>
          <w:sz w:val="18"/>
          <w:szCs w:val="18"/>
        </w:rPr>
        <w:t>……</w:t>
      </w:r>
      <w:r>
        <w:rPr>
          <w:rFonts w:ascii="Verdana" w:hAnsi="Verdana" w:cs="Verdana"/>
          <w:sz w:val="18"/>
          <w:szCs w:val="18"/>
        </w:rPr>
        <w:t xml:space="preserve">……………………………………….     złotych - cena za 1 wydarzenie, </w:t>
      </w:r>
      <w:r w:rsidR="004C2075" w:rsidRPr="00BD7036">
        <w:rPr>
          <w:rFonts w:ascii="Verdana" w:hAnsi="Verdana" w:cs="Verdana"/>
          <w:sz w:val="18"/>
          <w:szCs w:val="18"/>
        </w:rPr>
        <w:t>słownie: ……………………………………………</w:t>
      </w:r>
      <w:r w:rsidR="00F067EB" w:rsidRPr="00BD7036">
        <w:rPr>
          <w:rFonts w:ascii="Verdana" w:hAnsi="Verdana" w:cs="Verdana"/>
          <w:sz w:val="18"/>
          <w:szCs w:val="18"/>
        </w:rPr>
        <w:t>…………</w:t>
      </w:r>
      <w:r w:rsidR="004C2075" w:rsidRPr="00BD7036">
        <w:rPr>
          <w:rFonts w:ascii="Verdana" w:hAnsi="Verdana" w:cs="Verdana"/>
          <w:sz w:val="18"/>
          <w:szCs w:val="18"/>
        </w:rPr>
        <w:t>…………………………………………..zł</w:t>
      </w:r>
      <w:r w:rsidR="006736B8">
        <w:rPr>
          <w:rFonts w:ascii="Verdana" w:hAnsi="Verdana" w:cs="Verdana"/>
          <w:sz w:val="18"/>
          <w:szCs w:val="18"/>
        </w:rPr>
        <w:t>.</w:t>
      </w:r>
    </w:p>
    <w:p w:rsidR="003122E6" w:rsidRPr="00BD7036" w:rsidRDefault="003122E6" w:rsidP="003122E6">
      <w:pPr>
        <w:spacing w:line="360" w:lineRule="auto"/>
        <w:contextualSpacing/>
        <w:jc w:val="both"/>
        <w:rPr>
          <w:rFonts w:ascii="Verdana" w:eastAsia="Calibri" w:hAnsi="Verdana" w:cs="Times New Roman"/>
          <w:sz w:val="18"/>
          <w:szCs w:val="20"/>
        </w:rPr>
      </w:pPr>
      <w:r w:rsidRPr="00BD7036">
        <w:rPr>
          <w:rFonts w:ascii="Verdana" w:eastAsia="Calibri" w:hAnsi="Verdana" w:cs="Verdana"/>
          <w:b/>
          <w:sz w:val="18"/>
          <w:szCs w:val="20"/>
        </w:rPr>
        <w:t xml:space="preserve">3. Oświadczam/my, że: </w:t>
      </w:r>
    </w:p>
    <w:p w:rsidR="003122E6" w:rsidRPr="00BD7036" w:rsidRDefault="003122E6" w:rsidP="003122E6">
      <w:pPr>
        <w:numPr>
          <w:ilvl w:val="0"/>
          <w:numId w:val="10"/>
        </w:numPr>
        <w:tabs>
          <w:tab w:val="clear" w:pos="720"/>
          <w:tab w:val="num" w:pos="567"/>
        </w:tabs>
        <w:suppressAutoHyphens/>
        <w:spacing w:line="360" w:lineRule="auto"/>
        <w:ind w:left="567" w:hanging="283"/>
        <w:contextualSpacing/>
        <w:jc w:val="both"/>
        <w:rPr>
          <w:rFonts w:ascii="Verdana" w:eastAsia="Calibri" w:hAnsi="Verdana" w:cs="Verdana"/>
          <w:sz w:val="18"/>
          <w:szCs w:val="20"/>
        </w:rPr>
      </w:pPr>
      <w:r w:rsidRPr="00BD7036">
        <w:rPr>
          <w:rFonts w:ascii="Verdana" w:eastAsia="Calibri" w:hAnsi="Verdana" w:cs="Verdana"/>
          <w:sz w:val="18"/>
          <w:szCs w:val="20"/>
        </w:rPr>
        <w:t>Posiadam/my uprawnienia, doświadczenie i wymagane zasoby niezbędne do  prawidłowego wykonania przedmiotu zamówienia.</w:t>
      </w:r>
    </w:p>
    <w:p w:rsidR="003122E6" w:rsidRPr="00BD7036" w:rsidRDefault="003122E6" w:rsidP="003122E6">
      <w:pPr>
        <w:pStyle w:val="Akapitzlist"/>
        <w:numPr>
          <w:ilvl w:val="0"/>
          <w:numId w:val="10"/>
        </w:numPr>
        <w:tabs>
          <w:tab w:val="clear" w:pos="720"/>
          <w:tab w:val="num" w:pos="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Verdana" w:hAnsi="Verdana" w:cs="Verdana"/>
          <w:sz w:val="18"/>
          <w:szCs w:val="20"/>
        </w:rPr>
      </w:pPr>
      <w:r w:rsidRPr="00BD7036">
        <w:rPr>
          <w:rFonts w:ascii="Verdana" w:eastAsia="Times New Roman" w:hAnsi="Verdana"/>
          <w:sz w:val="18"/>
          <w:szCs w:val="20"/>
          <w:shd w:val="clear" w:color="auto" w:fill="FFFFFF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Pr="00BD7036">
        <w:rPr>
          <w:rFonts w:ascii="Verdana" w:eastAsia="Times New Roman" w:hAnsi="Verdana"/>
          <w:sz w:val="18"/>
          <w:szCs w:val="20"/>
          <w:shd w:val="clear" w:color="auto" w:fill="FFFFFF"/>
          <w:lang w:eastAsia="pl-PL"/>
        </w:rPr>
        <w:br/>
        <w:t>(Dz. U. poz. 835).</w:t>
      </w:r>
    </w:p>
    <w:p w:rsidR="003122E6" w:rsidRPr="00BD7036" w:rsidRDefault="003122E6" w:rsidP="003122E6">
      <w:pPr>
        <w:pStyle w:val="Akapitzlist"/>
        <w:numPr>
          <w:ilvl w:val="0"/>
          <w:numId w:val="10"/>
        </w:numPr>
        <w:tabs>
          <w:tab w:val="clear" w:pos="720"/>
          <w:tab w:val="num" w:pos="0"/>
          <w:tab w:val="num" w:pos="567"/>
        </w:tabs>
        <w:suppressAutoHyphens/>
        <w:spacing w:after="0" w:line="360" w:lineRule="auto"/>
        <w:ind w:left="284" w:firstLine="0"/>
        <w:jc w:val="both"/>
        <w:rPr>
          <w:rFonts w:ascii="Verdana" w:hAnsi="Verdana" w:cs="Verdana"/>
          <w:sz w:val="18"/>
          <w:szCs w:val="20"/>
        </w:rPr>
      </w:pPr>
      <w:r w:rsidRPr="00BD7036">
        <w:rPr>
          <w:rFonts w:ascii="Verdana" w:hAnsi="Verdana" w:cs="Verdana"/>
          <w:sz w:val="18"/>
          <w:szCs w:val="20"/>
        </w:rPr>
        <w:t xml:space="preserve">Oświadczam, że </w:t>
      </w:r>
      <w:r w:rsidRPr="00BD7036">
        <w:rPr>
          <w:rFonts w:ascii="Verdana" w:hAnsi="Verdana" w:cs="Verdana"/>
          <w:b/>
          <w:sz w:val="18"/>
          <w:szCs w:val="20"/>
        </w:rPr>
        <w:t>spełniam/nie spełniam</w:t>
      </w:r>
      <w:r w:rsidR="00F067EB">
        <w:rPr>
          <w:rFonts w:ascii="Verdana" w:hAnsi="Verdana" w:cs="Verdana"/>
          <w:b/>
          <w:sz w:val="18"/>
          <w:szCs w:val="20"/>
        </w:rPr>
        <w:t>*</w:t>
      </w:r>
      <w:r w:rsidRPr="00BD7036">
        <w:rPr>
          <w:rFonts w:ascii="Verdana" w:hAnsi="Verdana" w:cs="Verdana"/>
          <w:sz w:val="18"/>
          <w:szCs w:val="20"/>
        </w:rPr>
        <w:t xml:space="preserve"> kryterium określonego jako klauzula społeczna.</w:t>
      </w:r>
    </w:p>
    <w:p w:rsidR="003122E6" w:rsidRPr="00BD7036" w:rsidRDefault="003122E6" w:rsidP="003122E6">
      <w:pPr>
        <w:spacing w:line="276" w:lineRule="auto"/>
        <w:jc w:val="both"/>
        <w:rPr>
          <w:rFonts w:ascii="Verdana" w:eastAsia="Calibri" w:hAnsi="Verdana" w:cs="Verdana"/>
          <w:sz w:val="18"/>
          <w:szCs w:val="20"/>
        </w:rPr>
      </w:pPr>
    </w:p>
    <w:p w:rsidR="003122E6" w:rsidRPr="00BD7036" w:rsidRDefault="003122E6" w:rsidP="003122E6">
      <w:pPr>
        <w:spacing w:line="360" w:lineRule="auto"/>
        <w:contextualSpacing/>
        <w:rPr>
          <w:rFonts w:ascii="Verdana" w:eastAsia="Calibri" w:hAnsi="Verdana" w:cs="Times New Roman"/>
          <w:sz w:val="18"/>
          <w:szCs w:val="20"/>
        </w:rPr>
      </w:pPr>
      <w:r w:rsidRPr="00BD7036">
        <w:rPr>
          <w:rFonts w:ascii="Verdana" w:eastAsia="Calibri" w:hAnsi="Verdana" w:cs="Verdana"/>
          <w:b/>
          <w:sz w:val="18"/>
          <w:szCs w:val="20"/>
        </w:rPr>
        <w:t>4. Ponadto oświadczam/my, że:</w:t>
      </w:r>
    </w:p>
    <w:p w:rsidR="003122E6" w:rsidRPr="00BD7036" w:rsidRDefault="003122E6" w:rsidP="003122E6">
      <w:pPr>
        <w:pStyle w:val="Akapitzlist"/>
        <w:numPr>
          <w:ilvl w:val="0"/>
          <w:numId w:val="15"/>
        </w:numPr>
        <w:suppressAutoHyphens/>
        <w:spacing w:line="360" w:lineRule="auto"/>
        <w:ind w:left="567" w:hanging="283"/>
        <w:jc w:val="both"/>
        <w:rPr>
          <w:rFonts w:ascii="Verdana" w:hAnsi="Verdana"/>
          <w:sz w:val="18"/>
          <w:szCs w:val="20"/>
        </w:rPr>
      </w:pPr>
      <w:r w:rsidRPr="00BD7036">
        <w:rPr>
          <w:rFonts w:ascii="Verdana" w:hAnsi="Verdana" w:cs="Verdana"/>
          <w:sz w:val="18"/>
          <w:szCs w:val="20"/>
        </w:rPr>
        <w:t>Zapoznałem/</w:t>
      </w:r>
      <w:proofErr w:type="spellStart"/>
      <w:r w:rsidRPr="00BD7036">
        <w:rPr>
          <w:rFonts w:ascii="Verdana" w:hAnsi="Verdana" w:cs="Verdana"/>
          <w:sz w:val="18"/>
          <w:szCs w:val="20"/>
        </w:rPr>
        <w:t>am</w:t>
      </w:r>
      <w:proofErr w:type="spellEnd"/>
      <w:r w:rsidRPr="00BD7036">
        <w:rPr>
          <w:rFonts w:ascii="Verdana" w:hAnsi="Verdana" w:cs="Verdana"/>
          <w:sz w:val="18"/>
          <w:szCs w:val="20"/>
        </w:rPr>
        <w:t xml:space="preserve"> się z opisem przedmiotu zamówienia i wymogami Zamawiającego,</w:t>
      </w:r>
    </w:p>
    <w:p w:rsidR="003122E6" w:rsidRPr="00BD7036" w:rsidRDefault="003122E6" w:rsidP="003122E6">
      <w:pPr>
        <w:pStyle w:val="Akapitzlist"/>
        <w:numPr>
          <w:ilvl w:val="0"/>
          <w:numId w:val="15"/>
        </w:numPr>
        <w:suppressAutoHyphens/>
        <w:spacing w:line="360" w:lineRule="auto"/>
        <w:ind w:left="567" w:hanging="283"/>
        <w:jc w:val="both"/>
        <w:rPr>
          <w:rFonts w:ascii="Verdana" w:hAnsi="Verdana"/>
          <w:sz w:val="18"/>
          <w:szCs w:val="20"/>
        </w:rPr>
      </w:pPr>
      <w:r w:rsidRPr="00BD7036">
        <w:rPr>
          <w:rFonts w:ascii="Verdana" w:hAnsi="Verdana" w:cs="Verdana"/>
          <w:sz w:val="18"/>
          <w:szCs w:val="20"/>
        </w:rPr>
        <w:t>Uważam się związany/a niniejszą ofertą 21 dni licząc od dnia upływu terminu składania oferty.</w:t>
      </w:r>
    </w:p>
    <w:p w:rsidR="004C2075" w:rsidRPr="00BD7036" w:rsidRDefault="004C2075" w:rsidP="004C2075">
      <w:pPr>
        <w:jc w:val="both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6"/>
          <w:szCs w:val="16"/>
        </w:rPr>
        <w:t>*niepotrzebne skreślić</w:t>
      </w:r>
    </w:p>
    <w:p w:rsidR="004C2075" w:rsidRPr="00BD7036" w:rsidRDefault="004C2075" w:rsidP="004C2075">
      <w:pPr>
        <w:suppressAutoHyphens/>
        <w:ind w:left="360"/>
        <w:jc w:val="both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tabs>
          <w:tab w:val="left" w:pos="5670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8"/>
          <w:szCs w:val="18"/>
        </w:rPr>
        <w:t>……………………………………..….</w:t>
      </w:r>
      <w:r w:rsidRPr="00BD7036">
        <w:rPr>
          <w:rFonts w:ascii="Verdana" w:hAnsi="Verdana" w:cs="Verdana"/>
          <w:sz w:val="18"/>
          <w:szCs w:val="18"/>
        </w:rPr>
        <w:tab/>
      </w:r>
      <w:r w:rsidRPr="00BD7036">
        <w:rPr>
          <w:rFonts w:ascii="Verdana" w:hAnsi="Verdana" w:cs="Verdana"/>
          <w:sz w:val="16"/>
          <w:szCs w:val="16"/>
        </w:rPr>
        <w:t>……………………….…….……………………………</w:t>
      </w:r>
    </w:p>
    <w:p w:rsidR="004C2075" w:rsidRPr="00BD7036" w:rsidRDefault="004C2075" w:rsidP="003122E6">
      <w:pPr>
        <w:tabs>
          <w:tab w:val="left" w:pos="4962"/>
        </w:tabs>
        <w:spacing w:line="276" w:lineRule="auto"/>
        <w:ind w:left="1416" w:hanging="1416"/>
        <w:jc w:val="both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6"/>
          <w:szCs w:val="16"/>
        </w:rPr>
        <w:t>data, miejscowość</w:t>
      </w:r>
      <w:r w:rsidRPr="00BD7036">
        <w:rPr>
          <w:rFonts w:ascii="Verdana" w:hAnsi="Verdana" w:cs="Verdana"/>
          <w:sz w:val="16"/>
          <w:szCs w:val="16"/>
        </w:rPr>
        <w:tab/>
        <w:t>podpis Wykonawcy/nazwa firmy,</w:t>
      </w:r>
      <w:r w:rsidR="003122E6" w:rsidRPr="00BD7036">
        <w:rPr>
          <w:rFonts w:ascii="Verdana" w:hAnsi="Verdana" w:cs="Verdana"/>
          <w:sz w:val="16"/>
          <w:szCs w:val="16"/>
        </w:rPr>
        <w:t xml:space="preserve"> </w:t>
      </w:r>
      <w:r w:rsidRPr="00BD7036">
        <w:rPr>
          <w:rFonts w:ascii="Verdana" w:hAnsi="Verdana" w:cs="Verdana"/>
          <w:sz w:val="16"/>
          <w:szCs w:val="16"/>
        </w:rPr>
        <w:t>pieczęć i podpis</w:t>
      </w:r>
    </w:p>
    <w:p w:rsidR="004C2075" w:rsidRPr="00BD7036" w:rsidRDefault="004C2075" w:rsidP="004C2075">
      <w:pPr>
        <w:rPr>
          <w:rFonts w:ascii="Verdana" w:hAnsi="Verdana"/>
          <w:sz w:val="18"/>
          <w:szCs w:val="18"/>
        </w:rPr>
      </w:pPr>
    </w:p>
    <w:p w:rsidR="006736B8" w:rsidRDefault="006736B8" w:rsidP="004C2075">
      <w:pPr>
        <w:jc w:val="right"/>
        <w:rPr>
          <w:sz w:val="18"/>
          <w:szCs w:val="18"/>
        </w:rPr>
      </w:pPr>
    </w:p>
    <w:p w:rsidR="006736B8" w:rsidRDefault="006736B8" w:rsidP="004C2075">
      <w:pPr>
        <w:jc w:val="right"/>
        <w:rPr>
          <w:sz w:val="18"/>
          <w:szCs w:val="18"/>
        </w:rPr>
      </w:pPr>
      <w:bookmarkStart w:id="0" w:name="_GoBack"/>
      <w:bookmarkEnd w:id="0"/>
    </w:p>
    <w:sectPr w:rsidR="006736B8" w:rsidSect="009A6E30">
      <w:headerReference w:type="default" r:id="rId8"/>
      <w:pgSz w:w="11900" w:h="16840"/>
      <w:pgMar w:top="1843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C9" w:rsidRDefault="000265C9">
      <w:r>
        <w:separator/>
      </w:r>
    </w:p>
  </w:endnote>
  <w:endnote w:type="continuationSeparator" w:id="0">
    <w:p w:rsidR="000265C9" w:rsidRDefault="0002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C9" w:rsidRDefault="000265C9">
      <w:r>
        <w:separator/>
      </w:r>
    </w:p>
  </w:footnote>
  <w:footnote w:type="continuationSeparator" w:id="0">
    <w:p w:rsidR="000265C9" w:rsidRDefault="0002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30" w:rsidRDefault="004C2075" w:rsidP="00C25C24">
    <w:pPr>
      <w:pStyle w:val="Nagwek"/>
      <w:ind w:left="284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5438646A" wp14:editId="1271276E">
          <wp:simplePos x="0" y="0"/>
          <wp:positionH relativeFrom="page">
            <wp:posOffset>48895</wp:posOffset>
          </wp:positionH>
          <wp:positionV relativeFrom="paragraph">
            <wp:posOffset>-449580</wp:posOffset>
          </wp:positionV>
          <wp:extent cx="7454467" cy="927151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467" cy="927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523418C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C251019"/>
    <w:multiLevelType w:val="hybridMultilevel"/>
    <w:tmpl w:val="806C39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7F736E"/>
    <w:multiLevelType w:val="multilevel"/>
    <w:tmpl w:val="62E2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95237A"/>
    <w:multiLevelType w:val="hybridMultilevel"/>
    <w:tmpl w:val="650CFE3C"/>
    <w:lvl w:ilvl="0" w:tplc="7D7ED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65DD1"/>
    <w:multiLevelType w:val="hybridMultilevel"/>
    <w:tmpl w:val="A9AEE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290A85"/>
    <w:multiLevelType w:val="hybridMultilevel"/>
    <w:tmpl w:val="5E1A6F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8759A7"/>
    <w:multiLevelType w:val="hybridMultilevel"/>
    <w:tmpl w:val="4C302A54"/>
    <w:lvl w:ilvl="0" w:tplc="567EA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64A65"/>
    <w:multiLevelType w:val="hybridMultilevel"/>
    <w:tmpl w:val="D4542D16"/>
    <w:lvl w:ilvl="0" w:tplc="26CEF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633F0"/>
    <w:multiLevelType w:val="hybridMultilevel"/>
    <w:tmpl w:val="96CA6E98"/>
    <w:lvl w:ilvl="0" w:tplc="7D7ED38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3C655C"/>
    <w:multiLevelType w:val="hybridMultilevel"/>
    <w:tmpl w:val="1A9E7FAC"/>
    <w:lvl w:ilvl="0" w:tplc="7D7ED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73EAA"/>
    <w:multiLevelType w:val="hybridMultilevel"/>
    <w:tmpl w:val="1E46D8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FF1B12"/>
    <w:multiLevelType w:val="hybridMultilevel"/>
    <w:tmpl w:val="65AE24FA"/>
    <w:lvl w:ilvl="0" w:tplc="F55A1F0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9E01F3"/>
    <w:multiLevelType w:val="hybridMultilevel"/>
    <w:tmpl w:val="11460C7A"/>
    <w:lvl w:ilvl="0" w:tplc="7D7ED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6786C"/>
    <w:multiLevelType w:val="hybridMultilevel"/>
    <w:tmpl w:val="1C9E50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3"/>
  </w:num>
  <w:num w:numId="8">
    <w:abstractNumId w:val="16"/>
  </w:num>
  <w:num w:numId="9">
    <w:abstractNumId w:val="0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12"/>
  </w:num>
  <w:num w:numId="13">
    <w:abstractNumId w:val="9"/>
  </w:num>
  <w:num w:numId="14">
    <w:abstractNumId w:val="17"/>
  </w:num>
  <w:num w:numId="15">
    <w:abstractNumId w:val="5"/>
  </w:num>
  <w:num w:numId="16">
    <w:abstractNumId w:val="6"/>
  </w:num>
  <w:num w:numId="17">
    <w:abstractNumId w:val="7"/>
  </w:num>
  <w:num w:numId="18">
    <w:abstractNumId w:val="11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75"/>
    <w:rsid w:val="000265C9"/>
    <w:rsid w:val="001175A2"/>
    <w:rsid w:val="0018629C"/>
    <w:rsid w:val="001D58FD"/>
    <w:rsid w:val="00232F35"/>
    <w:rsid w:val="002A1AB7"/>
    <w:rsid w:val="002A7F61"/>
    <w:rsid w:val="002B1C8D"/>
    <w:rsid w:val="002B6534"/>
    <w:rsid w:val="002B6A90"/>
    <w:rsid w:val="002C092E"/>
    <w:rsid w:val="003122E6"/>
    <w:rsid w:val="003B3D32"/>
    <w:rsid w:val="00447B4F"/>
    <w:rsid w:val="00472200"/>
    <w:rsid w:val="004866C2"/>
    <w:rsid w:val="004C2075"/>
    <w:rsid w:val="006736B8"/>
    <w:rsid w:val="006D2CB9"/>
    <w:rsid w:val="007513DB"/>
    <w:rsid w:val="007A54C0"/>
    <w:rsid w:val="007B441A"/>
    <w:rsid w:val="00815E3E"/>
    <w:rsid w:val="00831559"/>
    <w:rsid w:val="00871AE0"/>
    <w:rsid w:val="008D4011"/>
    <w:rsid w:val="008E7368"/>
    <w:rsid w:val="00980EBC"/>
    <w:rsid w:val="009D197E"/>
    <w:rsid w:val="00A706FC"/>
    <w:rsid w:val="00B032D9"/>
    <w:rsid w:val="00B64424"/>
    <w:rsid w:val="00BD7036"/>
    <w:rsid w:val="00C1351B"/>
    <w:rsid w:val="00CD697F"/>
    <w:rsid w:val="00D34FE1"/>
    <w:rsid w:val="00DD1D27"/>
    <w:rsid w:val="00DD5845"/>
    <w:rsid w:val="00E00DFD"/>
    <w:rsid w:val="00E04A9C"/>
    <w:rsid w:val="00E11355"/>
    <w:rsid w:val="00EA5BF0"/>
    <w:rsid w:val="00F067EB"/>
    <w:rsid w:val="00F0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075"/>
  </w:style>
  <w:style w:type="paragraph" w:styleId="Stopka">
    <w:name w:val="footer"/>
    <w:basedOn w:val="Normalny"/>
    <w:link w:val="StopkaZnak"/>
    <w:uiPriority w:val="99"/>
    <w:unhideWhenUsed/>
    <w:rsid w:val="004C2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075"/>
  </w:style>
  <w:style w:type="paragraph" w:styleId="Akapitzlist">
    <w:name w:val="List Paragraph"/>
    <w:basedOn w:val="Normalny"/>
    <w:link w:val="AkapitzlistZnak"/>
    <w:uiPriority w:val="34"/>
    <w:qFormat/>
    <w:rsid w:val="004C20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4C2075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rmalnyWeb">
    <w:name w:val="Normal (Web)"/>
    <w:basedOn w:val="Normalny"/>
    <w:uiPriority w:val="99"/>
    <w:unhideWhenUsed/>
    <w:rsid w:val="004C20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C2075"/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rsid w:val="004C2075"/>
    <w:pPr>
      <w:suppressAutoHyphens/>
      <w:ind w:left="72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FontStyle28">
    <w:name w:val="Font Style28"/>
    <w:rsid w:val="00831559"/>
    <w:rPr>
      <w:rFonts w:ascii="Arial" w:hAnsi="Arial" w:cs="Arial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35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075"/>
  </w:style>
  <w:style w:type="paragraph" w:styleId="Stopka">
    <w:name w:val="footer"/>
    <w:basedOn w:val="Normalny"/>
    <w:link w:val="StopkaZnak"/>
    <w:uiPriority w:val="99"/>
    <w:unhideWhenUsed/>
    <w:rsid w:val="004C2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075"/>
  </w:style>
  <w:style w:type="paragraph" w:styleId="Akapitzlist">
    <w:name w:val="List Paragraph"/>
    <w:basedOn w:val="Normalny"/>
    <w:link w:val="AkapitzlistZnak"/>
    <w:uiPriority w:val="34"/>
    <w:qFormat/>
    <w:rsid w:val="004C20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4C2075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rmalnyWeb">
    <w:name w:val="Normal (Web)"/>
    <w:basedOn w:val="Normalny"/>
    <w:uiPriority w:val="99"/>
    <w:unhideWhenUsed/>
    <w:rsid w:val="004C20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C2075"/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rsid w:val="004C2075"/>
    <w:pPr>
      <w:suppressAutoHyphens/>
      <w:ind w:left="72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FontStyle28">
    <w:name w:val="Font Style28"/>
    <w:rsid w:val="00831559"/>
    <w:rPr>
      <w:rFonts w:ascii="Arial" w:hAnsi="Arial" w:cs="Arial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3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</cp:revision>
  <cp:lastPrinted>2023-02-21T13:20:00Z</cp:lastPrinted>
  <dcterms:created xsi:type="dcterms:W3CDTF">2023-02-21T13:24:00Z</dcterms:created>
  <dcterms:modified xsi:type="dcterms:W3CDTF">2023-02-21T13:24:00Z</dcterms:modified>
</cp:coreProperties>
</file>