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5" w:rsidRPr="00BD7036" w:rsidRDefault="004C2075" w:rsidP="004C2075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4C2075" w:rsidRPr="00BD7036" w:rsidRDefault="004C2075" w:rsidP="004C207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F74F51" w:rsidRDefault="00F74F51" w:rsidP="00F74F51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441A">
        <w:rPr>
          <w:rFonts w:ascii="Verdana" w:hAnsi="Verdana"/>
          <w:b/>
          <w:sz w:val="18"/>
          <w:szCs w:val="18"/>
        </w:rPr>
        <w:t>„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zabezpieczenia</w:t>
      </w:r>
      <w:r w:rsidRP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medyczne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go</w:t>
      </w:r>
      <w:r w:rsidRPr="00E90D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imprez masowych (potańcówek)</w:t>
      </w:r>
      <w:r w:rsidRPr="007B441A">
        <w:rPr>
          <w:rFonts w:ascii="Verdana" w:hAnsi="Verdana"/>
          <w:b/>
          <w:sz w:val="18"/>
          <w:szCs w:val="18"/>
        </w:rPr>
        <w:t>”</w:t>
      </w:r>
    </w:p>
    <w:p w:rsidR="00F74F51" w:rsidRPr="00BD7036" w:rsidRDefault="00F74F51" w:rsidP="00F74F51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F74F51" w:rsidRPr="00BD7036" w:rsidRDefault="00F74F51" w:rsidP="00F74F51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Cena całkowita brutto: ……………………………………………………………….     złotych, </w:t>
      </w:r>
    </w:p>
    <w:p w:rsidR="00F74F51" w:rsidRPr="00BD7036" w:rsidRDefault="00F74F51" w:rsidP="00F74F51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:rsidR="00F74F51" w:rsidRPr="00BD7036" w:rsidRDefault="00F74F51" w:rsidP="00F74F51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F74F51" w:rsidRPr="00BD7036" w:rsidRDefault="00F74F51" w:rsidP="00F74F51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………………………………………………………………………………………………………………zł</w:t>
      </w:r>
    </w:p>
    <w:p w:rsidR="00F74F51" w:rsidRPr="00BD7036" w:rsidRDefault="00F74F51" w:rsidP="00F74F51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>
        <w:rPr>
          <w:rFonts w:ascii="Verdana" w:hAnsi="Verdana" w:cs="Verdana"/>
          <w:sz w:val="18"/>
          <w:szCs w:val="18"/>
        </w:rPr>
        <w:t xml:space="preserve"> ……</w:t>
      </w:r>
      <w:r w:rsidRPr="00BD7036">
        <w:rPr>
          <w:rFonts w:ascii="Verdana" w:hAnsi="Verdana" w:cs="Verdana"/>
          <w:sz w:val="18"/>
          <w:szCs w:val="18"/>
        </w:rPr>
        <w:t>……</w:t>
      </w:r>
      <w:r>
        <w:rPr>
          <w:rFonts w:ascii="Verdana" w:hAnsi="Verdana" w:cs="Verdana"/>
          <w:sz w:val="18"/>
          <w:szCs w:val="18"/>
        </w:rPr>
        <w:t>……………………………………….     złotych - cena za 1 wydarzenie, na którym będzie zapewnione zabezpieczenie medyczne,</w:t>
      </w:r>
      <w:r w:rsidRPr="00BD7036">
        <w:rPr>
          <w:rFonts w:ascii="Verdana" w:hAnsi="Verdana" w:cs="Verdana"/>
          <w:sz w:val="18"/>
          <w:szCs w:val="18"/>
        </w:rPr>
        <w:br/>
        <w:t xml:space="preserve">słownie: …………………………………………………………………………………………………..zł                          </w:t>
      </w:r>
    </w:p>
    <w:p w:rsidR="003122E6" w:rsidRPr="00BD7036" w:rsidRDefault="003122E6" w:rsidP="003122E6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bookmarkStart w:id="0" w:name="_GoBack"/>
      <w:bookmarkEnd w:id="0"/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3122E6" w:rsidRPr="00BD7036" w:rsidRDefault="003122E6" w:rsidP="003122E6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BD7036">
        <w:rPr>
          <w:rFonts w:ascii="Verdana" w:eastAsia="Calibri" w:hAnsi="Verdana" w:cs="Verdana"/>
          <w:sz w:val="18"/>
          <w:szCs w:val="20"/>
        </w:rPr>
        <w:t>Posiadam/my uprawnienia, doświadczenie i wymagane zasoby niezbędne do  prawidłowego wykonania przedmiotu zamówienia.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 w:rsidR="00F067EB"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3122E6" w:rsidRPr="00BD7036" w:rsidRDefault="003122E6" w:rsidP="003122E6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3122E6" w:rsidRPr="00BD7036" w:rsidRDefault="003122E6" w:rsidP="003122E6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Uważam się związany/a niniejszą ofertą 21 dni licząc od dnia upływu terminu składania oferty.</w:t>
      </w:r>
    </w:p>
    <w:p w:rsidR="004C2075" w:rsidRPr="00BD7036" w:rsidRDefault="004C2075" w:rsidP="004C2075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4C2075" w:rsidRPr="00BD7036" w:rsidRDefault="004C2075" w:rsidP="004C207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4C2075" w:rsidRPr="00BD7036" w:rsidRDefault="004C2075" w:rsidP="003122E6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</w:t>
      </w:r>
      <w:r w:rsidR="003122E6" w:rsidRPr="00BD7036">
        <w:rPr>
          <w:rFonts w:ascii="Verdana" w:hAnsi="Verdana" w:cs="Verdana"/>
          <w:sz w:val="16"/>
          <w:szCs w:val="16"/>
        </w:rPr>
        <w:t xml:space="preserve"> </w:t>
      </w:r>
      <w:r w:rsidRPr="00BD7036">
        <w:rPr>
          <w:rFonts w:ascii="Verdana" w:hAnsi="Verdana" w:cs="Verdana"/>
          <w:sz w:val="16"/>
          <w:szCs w:val="16"/>
        </w:rPr>
        <w:t>pieczęć i podpis</w:t>
      </w:r>
    </w:p>
    <w:p w:rsidR="004C2075" w:rsidRPr="00BD7036" w:rsidRDefault="004C2075" w:rsidP="004C2075">
      <w:pPr>
        <w:rPr>
          <w:rFonts w:ascii="Verdana" w:hAnsi="Verdana"/>
          <w:sz w:val="18"/>
          <w:szCs w:val="18"/>
        </w:rPr>
      </w:pPr>
    </w:p>
    <w:sectPr w:rsidR="004C2075" w:rsidRPr="00BD7036" w:rsidSect="009A6E30">
      <w:headerReference w:type="default" r:id="rId8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BA" w:rsidRDefault="00DF0BBA">
      <w:r>
        <w:separator/>
      </w:r>
    </w:p>
  </w:endnote>
  <w:endnote w:type="continuationSeparator" w:id="0">
    <w:p w:rsidR="00DF0BBA" w:rsidRDefault="00D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BA" w:rsidRDefault="00DF0BBA">
      <w:r>
        <w:separator/>
      </w:r>
    </w:p>
  </w:footnote>
  <w:footnote w:type="continuationSeparator" w:id="0">
    <w:p w:rsidR="00DF0BBA" w:rsidRDefault="00DF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22EDC9D" wp14:editId="0AD26F58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FF1B12"/>
    <w:multiLevelType w:val="hybridMultilevel"/>
    <w:tmpl w:val="605052CE"/>
    <w:lvl w:ilvl="0" w:tplc="27F8B27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05795C"/>
    <w:rsid w:val="0007490A"/>
    <w:rsid w:val="0011189B"/>
    <w:rsid w:val="001175A2"/>
    <w:rsid w:val="001248A3"/>
    <w:rsid w:val="0018629C"/>
    <w:rsid w:val="001A6BBC"/>
    <w:rsid w:val="001D58FD"/>
    <w:rsid w:val="00232F35"/>
    <w:rsid w:val="002A1AB7"/>
    <w:rsid w:val="002A7F61"/>
    <w:rsid w:val="002B6534"/>
    <w:rsid w:val="002B6A90"/>
    <w:rsid w:val="002C092E"/>
    <w:rsid w:val="003122E6"/>
    <w:rsid w:val="00472200"/>
    <w:rsid w:val="004866C2"/>
    <w:rsid w:val="004C2075"/>
    <w:rsid w:val="00536160"/>
    <w:rsid w:val="00636651"/>
    <w:rsid w:val="007513DB"/>
    <w:rsid w:val="00793CEF"/>
    <w:rsid w:val="007A54C0"/>
    <w:rsid w:val="007B441A"/>
    <w:rsid w:val="00831559"/>
    <w:rsid w:val="00855704"/>
    <w:rsid w:val="00871AE0"/>
    <w:rsid w:val="008A5B3E"/>
    <w:rsid w:val="009D197E"/>
    <w:rsid w:val="00A706FC"/>
    <w:rsid w:val="00AA3B1E"/>
    <w:rsid w:val="00B032D9"/>
    <w:rsid w:val="00B64424"/>
    <w:rsid w:val="00BD7036"/>
    <w:rsid w:val="00C1351B"/>
    <w:rsid w:val="00D34FE1"/>
    <w:rsid w:val="00DF0BBA"/>
    <w:rsid w:val="00E04A9C"/>
    <w:rsid w:val="00E11355"/>
    <w:rsid w:val="00EA5BF0"/>
    <w:rsid w:val="00F067EB"/>
    <w:rsid w:val="00F07B42"/>
    <w:rsid w:val="00F74F51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cp:lastPrinted>2023-02-21T13:20:00Z</cp:lastPrinted>
  <dcterms:created xsi:type="dcterms:W3CDTF">2023-02-21T13:23:00Z</dcterms:created>
  <dcterms:modified xsi:type="dcterms:W3CDTF">2023-03-06T12:28:00Z</dcterms:modified>
</cp:coreProperties>
</file>