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7628" w14:textId="77777777" w:rsidR="00937912" w:rsidRPr="00BD7036" w:rsidRDefault="00937912" w:rsidP="00937912">
      <w:pPr>
        <w:jc w:val="right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 xml:space="preserve">Załącznik nr 1 </w:t>
      </w:r>
    </w:p>
    <w:p w14:paraId="474396D3" w14:textId="77777777" w:rsidR="00937912" w:rsidRPr="00BD7036" w:rsidRDefault="00937912" w:rsidP="00937912">
      <w:pPr>
        <w:jc w:val="center"/>
        <w:rPr>
          <w:rFonts w:ascii="Verdana" w:hAnsi="Verdana" w:cs="Verdana"/>
          <w:sz w:val="18"/>
          <w:szCs w:val="18"/>
        </w:rPr>
      </w:pPr>
    </w:p>
    <w:p w14:paraId="06FE02A2" w14:textId="77777777" w:rsidR="00937912" w:rsidRPr="00BD7036" w:rsidRDefault="00937912" w:rsidP="00937912">
      <w:pPr>
        <w:jc w:val="center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FORMULARZ OFERTOWY</w:t>
      </w:r>
    </w:p>
    <w:p w14:paraId="59B7BC7E" w14:textId="77777777" w:rsidR="00937912" w:rsidRPr="00BD7036" w:rsidRDefault="00937912" w:rsidP="00937912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14:paraId="78C71E16" w14:textId="77777777" w:rsidR="00937912" w:rsidRPr="00BD7036" w:rsidRDefault="00937912" w:rsidP="00937912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1. Dane Wykonawcy (pieczęć, nazwa i dokładny adres): </w:t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9DA3CEA" w14:textId="77777777" w:rsidR="00937912" w:rsidRPr="00BD7036" w:rsidRDefault="00937912" w:rsidP="00937912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14:paraId="145F877F" w14:textId="77777777" w:rsidR="00937912" w:rsidRPr="00BD7036" w:rsidRDefault="00937912" w:rsidP="00937912">
      <w:pPr>
        <w:pStyle w:val="Akapitzlist1"/>
        <w:ind w:left="0"/>
        <w:rPr>
          <w:rFonts w:ascii="Verdana" w:eastAsia="Verdana" w:hAnsi="Verdana" w:cs="Verdana"/>
          <w:sz w:val="18"/>
          <w:szCs w:val="18"/>
        </w:rPr>
      </w:pPr>
      <w:r w:rsidRPr="00BD7036"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2FDDC63D" w14:textId="77777777" w:rsidR="00937912" w:rsidRPr="00BD7036" w:rsidRDefault="00937912" w:rsidP="00937912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14:paraId="6A0AE75A" w14:textId="77777777" w:rsidR="00937912" w:rsidRPr="00BD7036" w:rsidRDefault="00937912" w:rsidP="00937912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>nr telefonu</w:t>
      </w:r>
      <w:r w:rsidRPr="00BD7036">
        <w:rPr>
          <w:rFonts w:ascii="Verdana" w:hAnsi="Verdana" w:cs="Verdana"/>
          <w:sz w:val="18"/>
          <w:szCs w:val="18"/>
        </w:rPr>
        <w:t xml:space="preserve"> ……………………………………………… </w:t>
      </w:r>
    </w:p>
    <w:p w14:paraId="3F5A55B1" w14:textId="77777777" w:rsidR="00937912" w:rsidRPr="00BD7036" w:rsidRDefault="00937912" w:rsidP="00937912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</w:p>
    <w:p w14:paraId="079633A8" w14:textId="77777777" w:rsidR="00937912" w:rsidRPr="00BD7036" w:rsidRDefault="00937912" w:rsidP="00937912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e- mail: 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……………………………………………………</w:t>
      </w:r>
    </w:p>
    <w:p w14:paraId="28486B08" w14:textId="77777777" w:rsidR="00937912" w:rsidRPr="00BD7036" w:rsidRDefault="00937912" w:rsidP="00937912">
      <w:pPr>
        <w:pStyle w:val="Akapitzlist1"/>
        <w:ind w:left="0"/>
        <w:rPr>
          <w:rFonts w:ascii="Verdana" w:hAnsi="Verdana" w:cs="Verdana"/>
          <w:sz w:val="18"/>
          <w:szCs w:val="18"/>
        </w:rPr>
      </w:pPr>
    </w:p>
    <w:p w14:paraId="7D3ED1D1" w14:textId="77777777" w:rsidR="00937912" w:rsidRPr="00BD7036" w:rsidRDefault="00937912" w:rsidP="00937912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NIP …………………………………………Regon…………………………………KRS……………………………………………………</w:t>
      </w:r>
    </w:p>
    <w:p w14:paraId="6E043CCE" w14:textId="77777777" w:rsidR="00937912" w:rsidRPr="00BD7036" w:rsidRDefault="00937912" w:rsidP="00937912">
      <w:pPr>
        <w:pStyle w:val="Akapitzlist1"/>
        <w:ind w:left="426"/>
        <w:jc w:val="both"/>
        <w:rPr>
          <w:rFonts w:ascii="Verdana" w:hAnsi="Verdana" w:cs="Verdana"/>
          <w:sz w:val="18"/>
          <w:szCs w:val="18"/>
        </w:rPr>
      </w:pPr>
    </w:p>
    <w:p w14:paraId="339D8AAC" w14:textId="77777777" w:rsidR="00937912" w:rsidRDefault="00937912" w:rsidP="00937912">
      <w:pPr>
        <w:jc w:val="both"/>
        <w:rPr>
          <w:rFonts w:ascii="Verdana" w:hAnsi="Verdana" w:cs="Verdana"/>
          <w:bCs/>
          <w:sz w:val="18"/>
          <w:szCs w:val="18"/>
        </w:rPr>
      </w:pPr>
    </w:p>
    <w:p w14:paraId="3DDDA840" w14:textId="77777777" w:rsidR="00937912" w:rsidRDefault="00937912" w:rsidP="00937912">
      <w:pPr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 w:cs="Verdana"/>
          <w:bCs/>
          <w:sz w:val="18"/>
          <w:szCs w:val="18"/>
        </w:rPr>
        <w:t xml:space="preserve">Odpowiadając na zapytanie ofertowe </w:t>
      </w:r>
      <w:r w:rsidRPr="007B441A">
        <w:rPr>
          <w:rFonts w:ascii="Verdana" w:hAnsi="Verdana" w:cs="Verdana"/>
          <w:bCs/>
          <w:sz w:val="18"/>
          <w:szCs w:val="18"/>
        </w:rPr>
        <w:t>dotyczące:</w:t>
      </w:r>
      <w:r w:rsidRPr="007B441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C46FD3">
        <w:rPr>
          <w:rFonts w:ascii="Verdana" w:hAnsi="Verdana" w:cs="Verdana"/>
          <w:b/>
          <w:bCs/>
          <w:sz w:val="18"/>
          <w:szCs w:val="18"/>
        </w:rPr>
        <w:t>„</w:t>
      </w:r>
      <w:r w:rsidRPr="00F2023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ochrona imprezy masowej (potańcówki)</w:t>
      </w:r>
      <w:r w:rsidRPr="00F2023B">
        <w:rPr>
          <w:rFonts w:ascii="Verdana" w:eastAsia="Times New Roman" w:hAnsi="Verdana"/>
          <w:sz w:val="18"/>
          <w:szCs w:val="18"/>
          <w:lang w:eastAsia="pl-PL"/>
        </w:rPr>
        <w:t>.</w:t>
      </w:r>
      <w:r w:rsidRPr="00C46FD3">
        <w:rPr>
          <w:rFonts w:ascii="Verdana" w:hAnsi="Verdana"/>
          <w:b/>
          <w:sz w:val="18"/>
          <w:szCs w:val="18"/>
        </w:rPr>
        <w:t>”</w:t>
      </w:r>
    </w:p>
    <w:p w14:paraId="7B8C68D4" w14:textId="77777777" w:rsidR="00937912" w:rsidRDefault="00937912" w:rsidP="00937912">
      <w:pPr>
        <w:jc w:val="both"/>
        <w:rPr>
          <w:rFonts w:ascii="Verdana" w:hAnsi="Verdana"/>
          <w:b/>
          <w:sz w:val="18"/>
          <w:szCs w:val="18"/>
        </w:rPr>
      </w:pPr>
    </w:p>
    <w:p w14:paraId="549E7517" w14:textId="77777777" w:rsidR="00937912" w:rsidRDefault="00937912" w:rsidP="00937912">
      <w:pPr>
        <w:jc w:val="both"/>
        <w:rPr>
          <w:rFonts w:ascii="Verdana" w:hAnsi="Verdana"/>
          <w:b/>
          <w:sz w:val="18"/>
          <w:szCs w:val="18"/>
        </w:rPr>
      </w:pPr>
    </w:p>
    <w:p w14:paraId="5DFED8BB" w14:textId="77777777" w:rsidR="00937912" w:rsidRPr="00BD7036" w:rsidRDefault="00937912" w:rsidP="00937912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 w:rsidRPr="00BD7036">
        <w:rPr>
          <w:rFonts w:ascii="Verdana" w:hAnsi="Verdana" w:cs="Verdana"/>
          <w:b/>
          <w:sz w:val="18"/>
          <w:szCs w:val="18"/>
        </w:rPr>
        <w:t>Oferuję/my:</w:t>
      </w:r>
    </w:p>
    <w:p w14:paraId="14CD74EC" w14:textId="77777777" w:rsidR="00937912" w:rsidRPr="00BD7036" w:rsidRDefault="00937912" w:rsidP="00937912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całkowita brutto: ………………………………………………</w:t>
      </w:r>
      <w:r w:rsidRPr="00BD7036">
        <w:rPr>
          <w:rFonts w:ascii="Verdana" w:eastAsia="Verdana" w:hAnsi="Verdana" w:cs="Verdana"/>
          <w:sz w:val="18"/>
          <w:szCs w:val="18"/>
        </w:rPr>
        <w:t>……</w:t>
      </w:r>
      <w:r w:rsidRPr="00BD7036">
        <w:rPr>
          <w:rFonts w:ascii="Verdana" w:hAnsi="Verdana" w:cs="Verdana"/>
          <w:sz w:val="18"/>
          <w:szCs w:val="18"/>
        </w:rPr>
        <w:t xml:space="preserve">……………… złotych, </w:t>
      </w:r>
    </w:p>
    <w:p w14:paraId="290B464C" w14:textId="77777777" w:rsidR="00937912" w:rsidRPr="00BD7036" w:rsidRDefault="00937912" w:rsidP="00937912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……………………………………………………………………………………………………………zł                                            </w:t>
      </w:r>
    </w:p>
    <w:p w14:paraId="30948CCE" w14:textId="77777777" w:rsidR="00937912" w:rsidRPr="00BD7036" w:rsidRDefault="00937912" w:rsidP="00937912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Wartość całkowita netto: ……………………………</w:t>
      </w:r>
      <w:r>
        <w:rPr>
          <w:rFonts w:ascii="Verdana" w:hAnsi="Verdana" w:cs="Verdana"/>
          <w:sz w:val="18"/>
          <w:szCs w:val="18"/>
        </w:rPr>
        <w:t>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 złotych, </w:t>
      </w:r>
    </w:p>
    <w:p w14:paraId="4DEA8158" w14:textId="77777777" w:rsidR="00937912" w:rsidRDefault="00937912" w:rsidP="00937912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słownie: ………………………………………………………………………………………………………………zł</w:t>
      </w:r>
      <w:r>
        <w:rPr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br/>
      </w:r>
      <w:r w:rsidRPr="00F21E9D">
        <w:rPr>
          <w:rFonts w:ascii="Verdana" w:hAnsi="Verdana" w:cs="Verdana"/>
          <w:sz w:val="18"/>
          <w:szCs w:val="18"/>
        </w:rPr>
        <w:t>w tym:</w:t>
      </w:r>
    </w:p>
    <w:p w14:paraId="3870E3E3" w14:textId="77777777" w:rsidR="00937912" w:rsidRPr="00BD7036" w:rsidRDefault="00937912" w:rsidP="00937912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brutto/netto</w:t>
      </w:r>
      <w:r>
        <w:rPr>
          <w:rFonts w:ascii="Verdana" w:hAnsi="Verdana" w:cs="Verdana"/>
          <w:sz w:val="18"/>
          <w:szCs w:val="18"/>
        </w:rPr>
        <w:t xml:space="preserve"> </w:t>
      </w:r>
      <w:r w:rsidRPr="005E4946">
        <w:rPr>
          <w:rFonts w:ascii="Verdana" w:hAnsi="Verdana" w:cs="Verdana"/>
          <w:sz w:val="18"/>
          <w:szCs w:val="18"/>
          <w:u w:val="single"/>
        </w:rPr>
        <w:t>za przygotowanie dokumentacji i uzyskanie pozwolenia</w:t>
      </w:r>
      <w:r>
        <w:rPr>
          <w:rFonts w:ascii="Verdana" w:hAnsi="Verdana" w:cs="Verdana"/>
          <w:sz w:val="18"/>
          <w:szCs w:val="18"/>
        </w:rPr>
        <w:t>:</w:t>
      </w:r>
      <w:r w:rsidRPr="00F21E9D">
        <w:rPr>
          <w:rFonts w:ascii="Verdana" w:hAnsi="Verdana" w:cs="Verdana"/>
          <w:sz w:val="18"/>
          <w:szCs w:val="18"/>
        </w:rPr>
        <w:t xml:space="preserve"> 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złotych brutto / 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 złotych netto</w:t>
      </w:r>
      <w:r w:rsidRPr="00BD7036">
        <w:rPr>
          <w:rFonts w:ascii="Verdana" w:hAnsi="Verdana" w:cs="Verdana"/>
          <w:sz w:val="18"/>
          <w:szCs w:val="18"/>
        </w:rPr>
        <w:br/>
        <w:t>słownie</w:t>
      </w:r>
      <w:r>
        <w:rPr>
          <w:rFonts w:ascii="Verdana" w:hAnsi="Verdana" w:cs="Verdana"/>
          <w:sz w:val="18"/>
          <w:szCs w:val="18"/>
        </w:rPr>
        <w:t xml:space="preserve"> brutto</w:t>
      </w:r>
      <w:r w:rsidRPr="00BD7036">
        <w:rPr>
          <w:rFonts w:ascii="Verdana" w:hAnsi="Verdana" w:cs="Verdana"/>
          <w:sz w:val="18"/>
          <w:szCs w:val="18"/>
        </w:rPr>
        <w:t>: …………………………………………………………………………………………………………………………………zł</w:t>
      </w:r>
      <w:r>
        <w:rPr>
          <w:rFonts w:ascii="Verdana" w:hAnsi="Verdana" w:cs="Verdana"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br/>
      </w:r>
      <w:r w:rsidRPr="00BD7036">
        <w:rPr>
          <w:rFonts w:ascii="Verdana" w:hAnsi="Verdana" w:cs="Verdana"/>
          <w:sz w:val="18"/>
          <w:szCs w:val="18"/>
        </w:rPr>
        <w:t>słownie</w:t>
      </w:r>
      <w:r>
        <w:rPr>
          <w:rFonts w:ascii="Verdana" w:hAnsi="Verdana" w:cs="Verdana"/>
          <w:sz w:val="18"/>
          <w:szCs w:val="18"/>
        </w:rPr>
        <w:t xml:space="preserve"> netto</w:t>
      </w:r>
      <w:r w:rsidRPr="00BD7036">
        <w:rPr>
          <w:rFonts w:ascii="Verdana" w:hAnsi="Verdana" w:cs="Verdana"/>
          <w:sz w:val="18"/>
          <w:szCs w:val="18"/>
        </w:rPr>
        <w:t>: …………………………………………………………………………………………………………………………………zł</w:t>
      </w:r>
      <w:r>
        <w:rPr>
          <w:rFonts w:ascii="Verdana" w:hAnsi="Verdana" w:cs="Verdana"/>
          <w:sz w:val="18"/>
          <w:szCs w:val="18"/>
        </w:rPr>
        <w:t>.</w:t>
      </w:r>
    </w:p>
    <w:p w14:paraId="5DE349EA" w14:textId="77777777" w:rsidR="00937912" w:rsidRDefault="00937912" w:rsidP="00937912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jednostkowa brutto/netto</w:t>
      </w:r>
      <w:r>
        <w:rPr>
          <w:rFonts w:ascii="Verdana" w:hAnsi="Verdana" w:cs="Verdana"/>
          <w:sz w:val="18"/>
          <w:szCs w:val="18"/>
        </w:rPr>
        <w:t xml:space="preserve"> </w:t>
      </w:r>
      <w:r w:rsidRPr="005E4946">
        <w:rPr>
          <w:rFonts w:ascii="Verdana" w:hAnsi="Verdana" w:cs="Verdana"/>
          <w:sz w:val="18"/>
          <w:szCs w:val="18"/>
          <w:u w:val="single"/>
        </w:rPr>
        <w:t>za usługę ochrony i zabezpieczenia 1 potańcówki</w:t>
      </w:r>
      <w:r>
        <w:rPr>
          <w:rFonts w:ascii="Verdana" w:hAnsi="Verdana" w:cs="Verdana"/>
          <w:sz w:val="18"/>
          <w:szCs w:val="18"/>
        </w:rPr>
        <w:t xml:space="preserve">: 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złotych brutto / 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</w:t>
      </w:r>
      <w:r>
        <w:rPr>
          <w:rFonts w:ascii="Verdana" w:hAnsi="Verdana" w:cs="Verdana"/>
          <w:sz w:val="18"/>
          <w:szCs w:val="18"/>
        </w:rPr>
        <w:t xml:space="preserve"> złotych netto</w:t>
      </w:r>
      <w:r w:rsidRPr="00BD7036">
        <w:rPr>
          <w:rFonts w:ascii="Verdana" w:hAnsi="Verdana" w:cs="Verdana"/>
          <w:sz w:val="18"/>
          <w:szCs w:val="18"/>
        </w:rPr>
        <w:br/>
        <w:t>słownie</w:t>
      </w:r>
      <w:r>
        <w:rPr>
          <w:rFonts w:ascii="Verdana" w:hAnsi="Verdana" w:cs="Verdana"/>
          <w:sz w:val="18"/>
          <w:szCs w:val="18"/>
        </w:rPr>
        <w:t xml:space="preserve"> brutto</w:t>
      </w:r>
      <w:r w:rsidRPr="00BD7036">
        <w:rPr>
          <w:rFonts w:ascii="Verdana" w:hAnsi="Verdana" w:cs="Verdana"/>
          <w:sz w:val="18"/>
          <w:szCs w:val="18"/>
        </w:rPr>
        <w:t>: …………………………………………………………………………………………………………………………………zł</w:t>
      </w:r>
      <w:r>
        <w:rPr>
          <w:rFonts w:ascii="Verdana" w:hAnsi="Verdana" w:cs="Verdana"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br/>
      </w:r>
      <w:r w:rsidRPr="00BD7036">
        <w:rPr>
          <w:rFonts w:ascii="Verdana" w:hAnsi="Verdana" w:cs="Verdana"/>
          <w:sz w:val="18"/>
          <w:szCs w:val="18"/>
        </w:rPr>
        <w:t>słownie</w:t>
      </w:r>
      <w:r>
        <w:rPr>
          <w:rFonts w:ascii="Verdana" w:hAnsi="Verdana" w:cs="Verdana"/>
          <w:sz w:val="18"/>
          <w:szCs w:val="18"/>
        </w:rPr>
        <w:t xml:space="preserve"> netto</w:t>
      </w:r>
      <w:r w:rsidRPr="00BD7036">
        <w:rPr>
          <w:rFonts w:ascii="Verdana" w:hAnsi="Verdana" w:cs="Verdana"/>
          <w:sz w:val="18"/>
          <w:szCs w:val="18"/>
        </w:rPr>
        <w:t>: …………………………………………………………………………………………………………………………………zł</w:t>
      </w:r>
      <w:r>
        <w:rPr>
          <w:rFonts w:ascii="Verdana" w:hAnsi="Verdana" w:cs="Verdana"/>
          <w:sz w:val="18"/>
          <w:szCs w:val="18"/>
        </w:rPr>
        <w:t>.</w:t>
      </w:r>
    </w:p>
    <w:p w14:paraId="739776AA" w14:textId="77777777" w:rsidR="00937912" w:rsidRPr="00BD7036" w:rsidRDefault="00937912" w:rsidP="00937912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</w:p>
    <w:p w14:paraId="14B03DBD" w14:textId="77777777" w:rsidR="00937912" w:rsidRPr="00BD7036" w:rsidRDefault="00937912" w:rsidP="00937912">
      <w:pPr>
        <w:spacing w:line="360" w:lineRule="auto"/>
        <w:contextualSpacing/>
        <w:jc w:val="both"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 xml:space="preserve">3. Oświadczam/my, że: </w:t>
      </w:r>
    </w:p>
    <w:p w14:paraId="483D3761" w14:textId="77777777" w:rsidR="00937912" w:rsidRPr="00BD7036" w:rsidRDefault="00937912" w:rsidP="00937912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spacing w:line="360" w:lineRule="auto"/>
        <w:ind w:left="567" w:hanging="283"/>
        <w:contextualSpacing/>
        <w:jc w:val="both"/>
        <w:rPr>
          <w:rFonts w:ascii="Verdana" w:eastAsia="Calibri" w:hAnsi="Verdana" w:cs="Verdana"/>
          <w:sz w:val="18"/>
          <w:szCs w:val="20"/>
        </w:rPr>
      </w:pPr>
      <w:r w:rsidRPr="00BD7036">
        <w:rPr>
          <w:rFonts w:ascii="Verdana" w:eastAsia="Calibri" w:hAnsi="Verdana" w:cs="Verdana"/>
          <w:sz w:val="18"/>
          <w:szCs w:val="20"/>
        </w:rPr>
        <w:t>Posiadam/my uprawnienia, doświadczenie i wymagane zasoby niezbędne do prawidłowego wykonania przedmiotu zamówienia.</w:t>
      </w:r>
    </w:p>
    <w:p w14:paraId="6F825529" w14:textId="77777777" w:rsidR="00937912" w:rsidRPr="00BD7036" w:rsidRDefault="00937912" w:rsidP="00937912">
      <w:pPr>
        <w:pStyle w:val="Akapitzlist"/>
        <w:numPr>
          <w:ilvl w:val="0"/>
          <w:numId w:val="10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br/>
        <w:t>(Dz. U. poz. 835).</w:t>
      </w:r>
    </w:p>
    <w:p w14:paraId="7609E653" w14:textId="77777777" w:rsidR="00937912" w:rsidRDefault="00937912" w:rsidP="00937912">
      <w:pPr>
        <w:pStyle w:val="Akapitzlist"/>
        <w:numPr>
          <w:ilvl w:val="0"/>
          <w:numId w:val="10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284" w:firstLine="0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 xml:space="preserve">Oświadczam, że </w:t>
      </w:r>
      <w:r w:rsidRPr="00BD7036">
        <w:rPr>
          <w:rFonts w:ascii="Verdana" w:hAnsi="Verdana" w:cs="Verdana"/>
          <w:b/>
          <w:sz w:val="18"/>
          <w:szCs w:val="20"/>
        </w:rPr>
        <w:t>spełniam/nie spełniam</w:t>
      </w:r>
      <w:r>
        <w:rPr>
          <w:rFonts w:ascii="Verdana" w:hAnsi="Verdana" w:cs="Verdana"/>
          <w:b/>
          <w:sz w:val="18"/>
          <w:szCs w:val="20"/>
        </w:rPr>
        <w:t>*</w:t>
      </w:r>
      <w:r w:rsidRPr="00BD7036">
        <w:rPr>
          <w:rFonts w:ascii="Verdana" w:hAnsi="Verdana" w:cs="Verdana"/>
          <w:sz w:val="18"/>
          <w:szCs w:val="20"/>
        </w:rPr>
        <w:t xml:space="preserve"> kryterium określonego jako klauzula społeczna.</w:t>
      </w:r>
    </w:p>
    <w:p w14:paraId="74D5F5A9" w14:textId="77777777" w:rsidR="00937912" w:rsidRDefault="00937912" w:rsidP="00937912">
      <w:pPr>
        <w:tabs>
          <w:tab w:val="num" w:pos="0"/>
          <w:tab w:val="num" w:pos="567"/>
        </w:tabs>
        <w:suppressAutoHyphens/>
        <w:spacing w:line="360" w:lineRule="auto"/>
        <w:jc w:val="both"/>
        <w:rPr>
          <w:rFonts w:ascii="Verdana" w:hAnsi="Verdana" w:cs="Verdana"/>
          <w:sz w:val="18"/>
          <w:szCs w:val="20"/>
        </w:rPr>
      </w:pPr>
    </w:p>
    <w:p w14:paraId="25C83D9F" w14:textId="77777777" w:rsidR="00937912" w:rsidRDefault="00937912" w:rsidP="00937912">
      <w:pPr>
        <w:spacing w:line="360" w:lineRule="auto"/>
        <w:contextualSpacing/>
        <w:rPr>
          <w:rFonts w:ascii="Verdana" w:eastAsia="Calibri" w:hAnsi="Verdana" w:cs="Verdana"/>
          <w:b/>
          <w:sz w:val="18"/>
          <w:szCs w:val="20"/>
        </w:rPr>
      </w:pPr>
    </w:p>
    <w:p w14:paraId="0DF0B749" w14:textId="77777777" w:rsidR="00937912" w:rsidRPr="00BD7036" w:rsidRDefault="00937912" w:rsidP="00937912">
      <w:pPr>
        <w:spacing w:line="360" w:lineRule="auto"/>
        <w:contextualSpacing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>4. Ponadto oświadczam/my, że:</w:t>
      </w:r>
    </w:p>
    <w:p w14:paraId="66B419AC" w14:textId="77777777" w:rsidR="00937912" w:rsidRPr="00BD7036" w:rsidRDefault="00937912" w:rsidP="00937912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>Zapoznałem/</w:t>
      </w:r>
      <w:proofErr w:type="spellStart"/>
      <w:r w:rsidRPr="00BD7036">
        <w:rPr>
          <w:rFonts w:ascii="Verdana" w:hAnsi="Verdana" w:cs="Verdana"/>
          <w:sz w:val="18"/>
          <w:szCs w:val="20"/>
        </w:rPr>
        <w:t>am</w:t>
      </w:r>
      <w:proofErr w:type="spellEnd"/>
      <w:r w:rsidRPr="00BD7036">
        <w:rPr>
          <w:rFonts w:ascii="Verdana" w:hAnsi="Verdana" w:cs="Verdana"/>
          <w:sz w:val="18"/>
          <w:szCs w:val="20"/>
        </w:rPr>
        <w:t xml:space="preserve"> się z opisem przedmiotu zamówienia i wymogami Zamawiającego,</w:t>
      </w:r>
    </w:p>
    <w:p w14:paraId="2649D77E" w14:textId="77777777" w:rsidR="00937912" w:rsidRPr="00BD7036" w:rsidRDefault="00937912" w:rsidP="00937912">
      <w:pPr>
        <w:pStyle w:val="Akapitzlist"/>
        <w:numPr>
          <w:ilvl w:val="0"/>
          <w:numId w:val="15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>Uważam się związany/a niniejszą ofertą 21 dni licząc od dnia upływu terminu składania oferty.</w:t>
      </w:r>
    </w:p>
    <w:p w14:paraId="79DCC7D9" w14:textId="77777777" w:rsidR="00937912" w:rsidRPr="00BD7036" w:rsidRDefault="00937912" w:rsidP="00937912">
      <w:pPr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*niepotrzebne skreślić</w:t>
      </w:r>
    </w:p>
    <w:p w14:paraId="25EBD030" w14:textId="77777777" w:rsidR="00937912" w:rsidRDefault="00937912" w:rsidP="00937912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629E7AC2" w14:textId="77777777" w:rsidR="00937912" w:rsidRDefault="00937912" w:rsidP="00937912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74D83C97" w14:textId="77777777" w:rsidR="00937912" w:rsidRDefault="00937912" w:rsidP="00937912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26995E13" w14:textId="77777777" w:rsidR="00937912" w:rsidRDefault="00937912" w:rsidP="00937912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64BAC40F" w14:textId="77777777" w:rsidR="00937912" w:rsidRPr="00BD7036" w:rsidRDefault="00937912" w:rsidP="00937912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6C006663" w14:textId="77777777" w:rsidR="00937912" w:rsidRPr="00BD7036" w:rsidRDefault="00937912" w:rsidP="00937912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8"/>
          <w:szCs w:val="18"/>
        </w:rPr>
        <w:t>……………………………………</w:t>
      </w:r>
      <w:r w:rsidRPr="00BD7036">
        <w:rPr>
          <w:rFonts w:ascii="Verdana" w:hAnsi="Verdana" w:cs="Verdana"/>
          <w:sz w:val="18"/>
          <w:szCs w:val="18"/>
        </w:rPr>
        <w:tab/>
      </w:r>
      <w:r w:rsidRPr="00BD7036">
        <w:rPr>
          <w:rFonts w:ascii="Verdana" w:hAnsi="Verdana" w:cs="Verdana"/>
          <w:sz w:val="16"/>
          <w:szCs w:val="16"/>
        </w:rPr>
        <w:t>…………………………………………………………</w:t>
      </w:r>
    </w:p>
    <w:p w14:paraId="6664D63A" w14:textId="77777777" w:rsidR="00937912" w:rsidRPr="00BD7036" w:rsidRDefault="00937912" w:rsidP="00937912">
      <w:pPr>
        <w:tabs>
          <w:tab w:val="left" w:pos="4962"/>
        </w:tabs>
        <w:spacing w:line="276" w:lineRule="auto"/>
        <w:ind w:left="1416" w:hanging="1416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data, miejscowość</w:t>
      </w:r>
      <w:r w:rsidRPr="00BD7036">
        <w:rPr>
          <w:rFonts w:ascii="Verdana" w:hAnsi="Verdana" w:cs="Verdana"/>
          <w:sz w:val="16"/>
          <w:szCs w:val="16"/>
        </w:rPr>
        <w:tab/>
        <w:t>podpis Wykonawcy/nazwa firmy, pieczęć i podpis</w:t>
      </w:r>
    </w:p>
    <w:p w14:paraId="457B6F6C" w14:textId="77777777" w:rsidR="00937912" w:rsidRPr="00BD7036" w:rsidRDefault="00937912" w:rsidP="00937912">
      <w:pPr>
        <w:rPr>
          <w:rFonts w:ascii="Verdana" w:hAnsi="Verdana"/>
          <w:sz w:val="18"/>
          <w:szCs w:val="18"/>
        </w:rPr>
      </w:pPr>
    </w:p>
    <w:p w14:paraId="2B6E61D8" w14:textId="77777777" w:rsidR="00937912" w:rsidRDefault="00937912" w:rsidP="00937912">
      <w:pPr>
        <w:jc w:val="right"/>
        <w:rPr>
          <w:sz w:val="18"/>
          <w:szCs w:val="18"/>
        </w:rPr>
      </w:pPr>
    </w:p>
    <w:p w14:paraId="44AC6C9E" w14:textId="77777777" w:rsidR="00937912" w:rsidRDefault="00937912" w:rsidP="00937912">
      <w:pPr>
        <w:jc w:val="right"/>
        <w:rPr>
          <w:sz w:val="18"/>
          <w:szCs w:val="18"/>
        </w:rPr>
      </w:pPr>
    </w:p>
    <w:p w14:paraId="3B937B3B" w14:textId="77777777" w:rsidR="00C1351B" w:rsidRPr="00937912" w:rsidRDefault="00C1351B" w:rsidP="00937912">
      <w:pPr>
        <w:jc w:val="both"/>
        <w:rPr>
          <w:sz w:val="20"/>
        </w:rPr>
        <w:sectPr w:rsidR="00C1351B" w:rsidRPr="00937912" w:rsidSect="00937912">
          <w:headerReference w:type="even" r:id="rId7"/>
          <w:headerReference w:type="default" r:id="rId8"/>
          <w:footerReference w:type="default" r:id="rId9"/>
          <w:headerReference w:type="first" r:id="rId10"/>
          <w:pgSz w:w="11900" w:h="16840"/>
          <w:pgMar w:top="1701" w:right="1417" w:bottom="1701" w:left="1417" w:header="1077" w:footer="708" w:gutter="0"/>
          <w:cols w:space="708"/>
          <w:docGrid w:linePitch="360"/>
        </w:sectPr>
      </w:pPr>
    </w:p>
    <w:p w14:paraId="6785DD5B" w14:textId="75EA53A4" w:rsidR="002C092E" w:rsidRPr="00BD7036" w:rsidRDefault="002C092E" w:rsidP="00937912">
      <w:pPr>
        <w:shd w:val="clear" w:color="auto" w:fill="FFFFFF"/>
      </w:pPr>
    </w:p>
    <w:sectPr w:rsidR="002C092E" w:rsidRPr="00BD7036" w:rsidSect="00F21E9D">
      <w:headerReference w:type="default" r:id="rId11"/>
      <w:pgSz w:w="11900" w:h="16840"/>
      <w:pgMar w:top="1560" w:right="1417" w:bottom="1418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1658" w14:textId="77777777" w:rsidR="00355B2A" w:rsidRDefault="00355B2A">
      <w:r>
        <w:separator/>
      </w:r>
    </w:p>
  </w:endnote>
  <w:endnote w:type="continuationSeparator" w:id="0">
    <w:p w14:paraId="3CA7566F" w14:textId="77777777" w:rsidR="00355B2A" w:rsidRDefault="0035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7FF2" w14:textId="77777777" w:rsidR="00C25C24" w:rsidRDefault="004C20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35474BC" wp14:editId="6A0F41E3">
          <wp:simplePos x="0" y="0"/>
          <wp:positionH relativeFrom="column">
            <wp:posOffset>-1053585</wp:posOffset>
          </wp:positionH>
          <wp:positionV relativeFrom="paragraph">
            <wp:posOffset>-243205</wp:posOffset>
          </wp:positionV>
          <wp:extent cx="7695445" cy="7758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apier_firmowy-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445" cy="77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96B5" w14:textId="77777777" w:rsidR="00355B2A" w:rsidRDefault="00355B2A">
      <w:r>
        <w:separator/>
      </w:r>
    </w:p>
  </w:footnote>
  <w:footnote w:type="continuationSeparator" w:id="0">
    <w:p w14:paraId="42FA63DF" w14:textId="77777777" w:rsidR="00355B2A" w:rsidRDefault="0035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02E2" w14:textId="77777777" w:rsidR="00C25C24" w:rsidRDefault="00000000">
    <w:pPr>
      <w:pStyle w:val="Nagwek"/>
    </w:pPr>
    <w:r>
      <w:rPr>
        <w:noProof/>
      </w:rPr>
      <w:pict w14:anchorId="6487A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6" type="#_x0000_t75" alt="/Users/weronika/Desktop/beata/papier_firmowy-01.png" style="position:absolute;margin-left:0;margin-top:0;width:2482pt;height:3509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7562" w14:textId="77777777" w:rsidR="00C25C24" w:rsidRDefault="004C2075" w:rsidP="00C25C24">
    <w:pPr>
      <w:pStyle w:val="Nagwek"/>
      <w:ind w:left="284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31838FB" wp14:editId="134EDBD7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9E6F" w14:textId="77777777" w:rsidR="00C25C24" w:rsidRDefault="00000000">
    <w:pPr>
      <w:pStyle w:val="Nagwek"/>
    </w:pPr>
    <w:r>
      <w:rPr>
        <w:noProof/>
      </w:rPr>
      <w:pict w14:anchorId="665F8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CD5A" w14:textId="77777777" w:rsidR="009A6E30" w:rsidRDefault="004C2075" w:rsidP="00C25C24">
    <w:pPr>
      <w:pStyle w:val="Nagwek"/>
      <w:ind w:left="284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A2698B1" wp14:editId="35BCB690">
          <wp:simplePos x="0" y="0"/>
          <wp:positionH relativeFrom="page">
            <wp:posOffset>48895</wp:posOffset>
          </wp:positionH>
          <wp:positionV relativeFrom="paragraph">
            <wp:posOffset>-449580</wp:posOffset>
          </wp:positionV>
          <wp:extent cx="7454467" cy="927151"/>
          <wp:effectExtent l="0" t="0" r="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467" cy="927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523418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C251019"/>
    <w:multiLevelType w:val="hybridMultilevel"/>
    <w:tmpl w:val="806C39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7F736E"/>
    <w:multiLevelType w:val="multilevel"/>
    <w:tmpl w:val="62E2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95237A"/>
    <w:multiLevelType w:val="hybridMultilevel"/>
    <w:tmpl w:val="650CFE3C"/>
    <w:lvl w:ilvl="0" w:tplc="7D7ED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65DD1"/>
    <w:multiLevelType w:val="hybridMultilevel"/>
    <w:tmpl w:val="A9AEE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290A85"/>
    <w:multiLevelType w:val="hybridMultilevel"/>
    <w:tmpl w:val="5E1A6F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8759A7"/>
    <w:multiLevelType w:val="hybridMultilevel"/>
    <w:tmpl w:val="4C302A54"/>
    <w:lvl w:ilvl="0" w:tplc="567EA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4A65"/>
    <w:multiLevelType w:val="hybridMultilevel"/>
    <w:tmpl w:val="D4542D16"/>
    <w:lvl w:ilvl="0" w:tplc="26CEF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3F0"/>
    <w:multiLevelType w:val="hybridMultilevel"/>
    <w:tmpl w:val="96CA6E98"/>
    <w:lvl w:ilvl="0" w:tplc="7D7ED38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3C655C"/>
    <w:multiLevelType w:val="hybridMultilevel"/>
    <w:tmpl w:val="1A9E7FAC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73EAA"/>
    <w:multiLevelType w:val="hybridMultilevel"/>
    <w:tmpl w:val="1E46D8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FF1B12"/>
    <w:multiLevelType w:val="hybridMultilevel"/>
    <w:tmpl w:val="65AE24FA"/>
    <w:lvl w:ilvl="0" w:tplc="F55A1F0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9E01F3"/>
    <w:multiLevelType w:val="hybridMultilevel"/>
    <w:tmpl w:val="11460C7A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6786C"/>
    <w:multiLevelType w:val="hybridMultilevel"/>
    <w:tmpl w:val="1C9E50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85207465">
    <w:abstractNumId w:val="15"/>
  </w:num>
  <w:num w:numId="2" w16cid:durableId="110439225">
    <w:abstractNumId w:val="10"/>
  </w:num>
  <w:num w:numId="3" w16cid:durableId="1574389902">
    <w:abstractNumId w:val="1"/>
  </w:num>
  <w:num w:numId="4" w16cid:durableId="553348003">
    <w:abstractNumId w:val="2"/>
  </w:num>
  <w:num w:numId="5" w16cid:durableId="668942755">
    <w:abstractNumId w:val="3"/>
  </w:num>
  <w:num w:numId="6" w16cid:durableId="675232100">
    <w:abstractNumId w:val="4"/>
  </w:num>
  <w:num w:numId="7" w16cid:durableId="1846169081">
    <w:abstractNumId w:val="13"/>
  </w:num>
  <w:num w:numId="8" w16cid:durableId="507141791">
    <w:abstractNumId w:val="16"/>
  </w:num>
  <w:num w:numId="9" w16cid:durableId="732505797">
    <w:abstractNumId w:val="0"/>
  </w:num>
  <w:num w:numId="10" w16cid:durableId="734745074">
    <w:abstractNumId w:val="3"/>
  </w:num>
  <w:num w:numId="11" w16cid:durableId="1623657693">
    <w:abstractNumId w:val="0"/>
    <w:lvlOverride w:ilvl="0">
      <w:startOverride w:val="1"/>
    </w:lvlOverride>
  </w:num>
  <w:num w:numId="12" w16cid:durableId="1877618590">
    <w:abstractNumId w:val="12"/>
  </w:num>
  <w:num w:numId="13" w16cid:durableId="1196699176">
    <w:abstractNumId w:val="9"/>
  </w:num>
  <w:num w:numId="14" w16cid:durableId="1958754605">
    <w:abstractNumId w:val="17"/>
  </w:num>
  <w:num w:numId="15" w16cid:durableId="240608078">
    <w:abstractNumId w:val="5"/>
  </w:num>
  <w:num w:numId="16" w16cid:durableId="254246736">
    <w:abstractNumId w:val="6"/>
  </w:num>
  <w:num w:numId="17" w16cid:durableId="1150558028">
    <w:abstractNumId w:val="7"/>
  </w:num>
  <w:num w:numId="18" w16cid:durableId="2012755769">
    <w:abstractNumId w:val="11"/>
  </w:num>
  <w:num w:numId="19" w16cid:durableId="119886227">
    <w:abstractNumId w:val="14"/>
  </w:num>
  <w:num w:numId="20" w16cid:durableId="1866289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75"/>
    <w:rsid w:val="00070806"/>
    <w:rsid w:val="001175A2"/>
    <w:rsid w:val="00173B0E"/>
    <w:rsid w:val="0018629C"/>
    <w:rsid w:val="001A4C06"/>
    <w:rsid w:val="001D58FD"/>
    <w:rsid w:val="00232F35"/>
    <w:rsid w:val="002A1AB7"/>
    <w:rsid w:val="002A7F61"/>
    <w:rsid w:val="002B1C8D"/>
    <w:rsid w:val="002B6534"/>
    <w:rsid w:val="002B6A90"/>
    <w:rsid w:val="002C092E"/>
    <w:rsid w:val="002F29B7"/>
    <w:rsid w:val="003122E6"/>
    <w:rsid w:val="00320E62"/>
    <w:rsid w:val="00355B2A"/>
    <w:rsid w:val="00385E8B"/>
    <w:rsid w:val="00392FDC"/>
    <w:rsid w:val="003B443D"/>
    <w:rsid w:val="00472200"/>
    <w:rsid w:val="004866C2"/>
    <w:rsid w:val="00494C57"/>
    <w:rsid w:val="004A7662"/>
    <w:rsid w:val="004C2075"/>
    <w:rsid w:val="004F0BA2"/>
    <w:rsid w:val="00574169"/>
    <w:rsid w:val="005B48CA"/>
    <w:rsid w:val="005E4946"/>
    <w:rsid w:val="006736B8"/>
    <w:rsid w:val="006C2FA0"/>
    <w:rsid w:val="007322F7"/>
    <w:rsid w:val="007513DB"/>
    <w:rsid w:val="007572F7"/>
    <w:rsid w:val="00772795"/>
    <w:rsid w:val="007A54C0"/>
    <w:rsid w:val="007B441A"/>
    <w:rsid w:val="007E04C8"/>
    <w:rsid w:val="00815E3E"/>
    <w:rsid w:val="00831559"/>
    <w:rsid w:val="00871AE0"/>
    <w:rsid w:val="00883185"/>
    <w:rsid w:val="00926A0C"/>
    <w:rsid w:val="00937912"/>
    <w:rsid w:val="00980EBC"/>
    <w:rsid w:val="009D197E"/>
    <w:rsid w:val="009F22FB"/>
    <w:rsid w:val="00A706FC"/>
    <w:rsid w:val="00B032D9"/>
    <w:rsid w:val="00B552CD"/>
    <w:rsid w:val="00B64424"/>
    <w:rsid w:val="00BB20B3"/>
    <w:rsid w:val="00BC6594"/>
    <w:rsid w:val="00BD7036"/>
    <w:rsid w:val="00C00DF9"/>
    <w:rsid w:val="00C1351B"/>
    <w:rsid w:val="00C46FD3"/>
    <w:rsid w:val="00C91D8B"/>
    <w:rsid w:val="00D34FE1"/>
    <w:rsid w:val="00D701CF"/>
    <w:rsid w:val="00DA6A41"/>
    <w:rsid w:val="00DB438D"/>
    <w:rsid w:val="00E04A9C"/>
    <w:rsid w:val="00E11355"/>
    <w:rsid w:val="00E43DFB"/>
    <w:rsid w:val="00EA5BF0"/>
    <w:rsid w:val="00F067EB"/>
    <w:rsid w:val="00F07B42"/>
    <w:rsid w:val="00F2023B"/>
    <w:rsid w:val="00F21E9D"/>
    <w:rsid w:val="00F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5649E"/>
  <w15:docId w15:val="{957B7FF8-2084-4A49-8E33-081BB223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075"/>
  </w:style>
  <w:style w:type="paragraph" w:styleId="Stopka">
    <w:name w:val="footer"/>
    <w:basedOn w:val="Normalny"/>
    <w:link w:val="StopkaZnak"/>
    <w:uiPriority w:val="99"/>
    <w:unhideWhenUsed/>
    <w:rsid w:val="004C2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075"/>
  </w:style>
  <w:style w:type="paragraph" w:styleId="Akapitzlist">
    <w:name w:val="List Paragraph"/>
    <w:basedOn w:val="Normalny"/>
    <w:link w:val="AkapitzlistZnak"/>
    <w:uiPriority w:val="34"/>
    <w:qFormat/>
    <w:rsid w:val="004C20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4C207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4C2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C207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4C207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FontStyle28">
    <w:name w:val="Font Style28"/>
    <w:rsid w:val="00831559"/>
    <w:rPr>
      <w:rFonts w:ascii="Arial" w:hAnsi="Arial" w:cs="Arial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351B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C46FD3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Ewelina Konik</cp:lastModifiedBy>
  <cp:revision>3</cp:revision>
  <cp:lastPrinted>2023-03-07T11:03:00Z</cp:lastPrinted>
  <dcterms:created xsi:type="dcterms:W3CDTF">2023-03-07T11:06:00Z</dcterms:created>
  <dcterms:modified xsi:type="dcterms:W3CDTF">2023-03-07T11:06:00Z</dcterms:modified>
</cp:coreProperties>
</file>