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7D01" w14:textId="6E734000" w:rsidR="00346E1B" w:rsidRDefault="008A4CAE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bookmarkStart w:id="0" w:name="_Hlk129167921"/>
      <w:r>
        <w:rPr>
          <w:rFonts w:ascii="Verdana" w:eastAsia="Calibri" w:hAnsi="Verdana" w:cs="Verdana"/>
          <w:b/>
          <w:sz w:val="18"/>
          <w:szCs w:val="18"/>
          <w:lang w:eastAsia="ar-SA"/>
        </w:rPr>
        <w:t xml:space="preserve"> </w:t>
      </w:r>
    </w:p>
    <w:p w14:paraId="1C16B336" w14:textId="6972B202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2DE5D7B7" w14:textId="77777777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65914AB0" w14:textId="77777777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09.03.2023 r.</w:t>
      </w:r>
    </w:p>
    <w:p w14:paraId="11EB3F85" w14:textId="77777777" w:rsidR="00DF273A" w:rsidRPr="00DF273A" w:rsidRDefault="00DF273A" w:rsidP="00DF273A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08F09548" w14:textId="77777777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dotyczący usługi 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zabezpieczenia cateringowego</w:t>
      </w:r>
    </w:p>
    <w:p w14:paraId="109B94F8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 Wykonawcy</w:t>
      </w:r>
      <w:r w:rsidRPr="00DF273A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3BAEAF35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784582D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6B377A9B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4A67785B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E811232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38A411E2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094EDF8D" w14:textId="77777777" w:rsidR="00DF273A" w:rsidRPr="00DF273A" w:rsidRDefault="00DF273A" w:rsidP="00DF273A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usługi zabezpieczenia cateringowego</w:t>
      </w:r>
    </w:p>
    <w:p w14:paraId="31E2CC89" w14:textId="77777777" w:rsidR="00DF273A" w:rsidRPr="00DF273A" w:rsidRDefault="00DF273A" w:rsidP="00DF273A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64CD72F8" w14:textId="77777777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Wartość netto za całość usług:   ………………..……….. PLN</w:t>
      </w:r>
    </w:p>
    <w:p w14:paraId="38C06DB5" w14:textId="77777777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Cena brutto za całość usług: …………………………… PLN</w:t>
      </w:r>
    </w:p>
    <w:p w14:paraId="493D9BE2" w14:textId="3229DC4E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1" w:name="_Hlk129000130"/>
      <w:r w:rsidRPr="00DF273A">
        <w:rPr>
          <w:rFonts w:ascii="Verdana" w:eastAsia="Calibri" w:hAnsi="Verdana" w:cs="Verdana"/>
          <w:sz w:val="20"/>
          <w:szCs w:val="20"/>
          <w:lang w:eastAsia="ar-SA"/>
        </w:rPr>
        <w:t>Cena jednostkowa brutto za 1 usługę wskazaną w cz. II ust. 2 pkt 1) do 3) i pkt) 5) do 1</w:t>
      </w:r>
      <w:r w:rsidR="005D19F0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) ………………..……….. PLN</w:t>
      </w:r>
    </w:p>
    <w:bookmarkEnd w:id="1"/>
    <w:p w14:paraId="5B9212DA" w14:textId="77777777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Cena jednostkowa brutto za usługę wskazaną w cz. II ust. 2 pkt 4) ( w dniu 19.05.2023 r.) ………………..……… PLN</w:t>
      </w:r>
    </w:p>
    <w:p w14:paraId="0DEA28AA" w14:textId="77777777" w:rsidR="00DF273A" w:rsidRPr="00DF273A" w:rsidRDefault="00DF273A" w:rsidP="00DF273A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6B26B1B6" w14:textId="77777777" w:rsidR="00DF273A" w:rsidRPr="00DF273A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Zapoznałem/</w:t>
      </w:r>
      <w:proofErr w:type="spellStart"/>
      <w:r w:rsidRPr="00DF273A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zastrzeżeń.</w:t>
      </w:r>
    </w:p>
    <w:p w14:paraId="467C768C" w14:textId="77777777" w:rsidR="00DF273A" w:rsidRPr="00DF273A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Uważam się związany/a niniejszą ofertą 21 dni licząc od dnia upływu terminu składania oferty.</w:t>
      </w:r>
    </w:p>
    <w:p w14:paraId="2FDCB433" w14:textId="77777777" w:rsidR="00DF273A" w:rsidRPr="00DF273A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Posiadam umiejętności techniczne oraz niezbędne uprawnienia do realizacji przedmiotowego zamówienia, zgodnie z wymaganiami niniejszego zapytania.</w:t>
      </w:r>
    </w:p>
    <w:p w14:paraId="40F9CC1D" w14:textId="77777777" w:rsidR="00DF273A" w:rsidRPr="00DF273A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powiązany z Zamawiającym osobowo lub kapitałowo zgodnie z pkt. III, ust. 3.</w:t>
      </w:r>
    </w:p>
    <w:p w14:paraId="4A18483B" w14:textId="77777777" w:rsidR="00DF273A" w:rsidRPr="00DF273A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2097D527" w14:textId="77777777" w:rsidR="00DF273A" w:rsidRPr="00DF273A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  <w:t xml:space="preserve">w art. 7 ust. 1 ustawy z dnia 13.04.2022 o szczególnych rozwiązaniach w zakresie przeciwdziałania wspieraniu agresji na Ukrainę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7BD90B36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09012D9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422FEEF7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43EF554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4FA7F6BC" w14:textId="77777777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562284F" w14:textId="77777777" w:rsidR="00DF273A" w:rsidRPr="00DF273A" w:rsidRDefault="00DF273A" w:rsidP="00584AD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1B160B3" w14:textId="77777777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Załącznik nr 2</w:t>
      </w:r>
    </w:p>
    <w:p w14:paraId="1CD79290" w14:textId="77777777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151E687F" w14:textId="77777777" w:rsidR="00DF273A" w:rsidRPr="00DF273A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z dnia 09.03.2023 r.</w:t>
      </w:r>
    </w:p>
    <w:p w14:paraId="4A9B7CDE" w14:textId="77777777" w:rsidR="00DF273A" w:rsidRPr="00DF273A" w:rsidRDefault="00DF273A" w:rsidP="00DF273A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4A123B59" w14:textId="77777777" w:rsidR="00DF273A" w:rsidRPr="00DF273A" w:rsidRDefault="00DF273A" w:rsidP="00DF273A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sz w:val="20"/>
          <w:szCs w:val="20"/>
          <w:lang w:eastAsia="ar-SA"/>
        </w:rPr>
        <w:t>OŚWIADCZENIE DOT. STOSOWANIA KLAUZULI SPOŁECZNEJ</w:t>
      </w:r>
    </w:p>
    <w:p w14:paraId="387B91FC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79C436A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DF273A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DF273A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DF273A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V kryteria oceny ofert</w:t>
      </w:r>
      <w:r w:rsidRPr="00DF273A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, ust.1 podpunkt b) klauzula społeczna:</w:t>
      </w:r>
    </w:p>
    <w:p w14:paraId="40D335AA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DF273A" w:rsidRPr="00DF273A" w14:paraId="74930B18" w14:textId="77777777" w:rsidTr="00881C66">
        <w:tc>
          <w:tcPr>
            <w:tcW w:w="421" w:type="dxa"/>
          </w:tcPr>
          <w:p w14:paraId="01BE93DA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073AC48D" w14:textId="77777777" w:rsidR="00DF273A" w:rsidRPr="00DF273A" w:rsidRDefault="00DF273A" w:rsidP="00DF273A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DF273A" w:rsidRPr="00DF273A" w14:paraId="259540B4" w14:textId="77777777" w:rsidTr="00881C66">
        <w:tc>
          <w:tcPr>
            <w:tcW w:w="421" w:type="dxa"/>
          </w:tcPr>
          <w:p w14:paraId="481D9F8E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37EE147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od  1 do 2 osób w szczególnej </w:t>
            </w:r>
            <w:proofErr w:type="spellStart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DF273A" w:rsidRPr="00DF273A" w14:paraId="1E915131" w14:textId="77777777" w:rsidTr="00881C66">
        <w:tc>
          <w:tcPr>
            <w:tcW w:w="421" w:type="dxa"/>
          </w:tcPr>
          <w:p w14:paraId="69E0000C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16EB136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powyżej 2 osób w szczególnej </w:t>
            </w:r>
            <w:proofErr w:type="spellStart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47E47FD8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F273A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24096068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16C42E94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F3BB176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01409EF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0BCDD84A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2EF46C7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07B2D76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708BFAB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451EC33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48348C78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2FDAFDD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95063B5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C0E2053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A5FB91C" w14:textId="67AD18F3" w:rsidR="00DF273A" w:rsidRPr="00DF273A" w:rsidRDefault="00DF273A" w:rsidP="005B55BD">
      <w:pPr>
        <w:suppressAutoHyphens/>
        <w:spacing w:line="276" w:lineRule="auto"/>
        <w:ind w:left="5664" w:firstLine="708"/>
        <w:jc w:val="both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br w:type="page"/>
      </w:r>
    </w:p>
    <w:p w14:paraId="4A7257FF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bookmarkEnd w:id="0"/>
    <w:sectPr w:rsidR="00346E1B" w:rsidSect="00E33AB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839" w14:textId="77777777" w:rsidR="001F71B5" w:rsidRDefault="001F71B5" w:rsidP="00C25C24">
      <w:r>
        <w:separator/>
      </w:r>
    </w:p>
  </w:endnote>
  <w:endnote w:type="continuationSeparator" w:id="0">
    <w:p w14:paraId="33417D5C" w14:textId="77777777" w:rsidR="001F71B5" w:rsidRDefault="001F71B5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EndPr/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762C" w14:textId="77777777" w:rsidR="001F71B5" w:rsidRDefault="001F71B5" w:rsidP="00C25C24">
      <w:r>
        <w:separator/>
      </w:r>
    </w:p>
  </w:footnote>
  <w:footnote w:type="continuationSeparator" w:id="0">
    <w:p w14:paraId="0E013D61" w14:textId="77777777" w:rsidR="001F71B5" w:rsidRDefault="001F71B5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5B55BD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2051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5BD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2050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5B55BD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2049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D2932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048475F"/>
    <w:multiLevelType w:val="hybridMultilevel"/>
    <w:tmpl w:val="FD6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6B90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E83664"/>
    <w:multiLevelType w:val="hybridMultilevel"/>
    <w:tmpl w:val="3A44AFE6"/>
    <w:lvl w:ilvl="0" w:tplc="9BF6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137"/>
    <w:multiLevelType w:val="hybridMultilevel"/>
    <w:tmpl w:val="E86C1A08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E82F82"/>
    <w:multiLevelType w:val="multilevel"/>
    <w:tmpl w:val="FAE277A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Verdan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Verdana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Verdan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Verdan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Verdana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Verdana"/>
        <w:sz w:val="20"/>
        <w:szCs w:val="20"/>
      </w:rPr>
    </w:lvl>
  </w:abstractNum>
  <w:abstractNum w:abstractNumId="29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42381"/>
    <w:multiLevelType w:val="hybridMultilevel"/>
    <w:tmpl w:val="4C5A7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74127A"/>
    <w:multiLevelType w:val="hybridMultilevel"/>
    <w:tmpl w:val="EF88EE4C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813828"/>
    <w:multiLevelType w:val="hybridMultilevel"/>
    <w:tmpl w:val="4C5A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4CFA"/>
    <w:multiLevelType w:val="multilevel"/>
    <w:tmpl w:val="72D2511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4BE7361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9F31F79"/>
    <w:multiLevelType w:val="multilevel"/>
    <w:tmpl w:val="956239A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959491">
    <w:abstractNumId w:val="3"/>
  </w:num>
  <w:num w:numId="2" w16cid:durableId="1453744971">
    <w:abstractNumId w:val="21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3"/>
  </w:num>
  <w:num w:numId="9" w16cid:durableId="410389141">
    <w:abstractNumId w:val="8"/>
  </w:num>
  <w:num w:numId="10" w16cid:durableId="1756169146">
    <w:abstractNumId w:val="35"/>
  </w:num>
  <w:num w:numId="11" w16cid:durableId="1037316470">
    <w:abstractNumId w:val="30"/>
  </w:num>
  <w:num w:numId="12" w16cid:durableId="544756216">
    <w:abstractNumId w:val="37"/>
  </w:num>
  <w:num w:numId="13" w16cid:durableId="923294756">
    <w:abstractNumId w:val="16"/>
  </w:num>
  <w:num w:numId="14" w16cid:durableId="1099831004">
    <w:abstractNumId w:val="41"/>
  </w:num>
  <w:num w:numId="15" w16cid:durableId="161549357">
    <w:abstractNumId w:val="27"/>
  </w:num>
  <w:num w:numId="16" w16cid:durableId="284117356">
    <w:abstractNumId w:val="26"/>
  </w:num>
  <w:num w:numId="17" w16cid:durableId="1869371246">
    <w:abstractNumId w:val="11"/>
  </w:num>
  <w:num w:numId="18" w16cid:durableId="381827816">
    <w:abstractNumId w:val="13"/>
  </w:num>
  <w:num w:numId="19" w16cid:durableId="931746069">
    <w:abstractNumId w:val="18"/>
  </w:num>
  <w:num w:numId="20" w16cid:durableId="131875584">
    <w:abstractNumId w:val="29"/>
  </w:num>
  <w:num w:numId="21" w16cid:durableId="255672328">
    <w:abstractNumId w:val="31"/>
  </w:num>
  <w:num w:numId="22" w16cid:durableId="2042433350">
    <w:abstractNumId w:val="25"/>
  </w:num>
  <w:num w:numId="23" w16cid:durableId="1608469366">
    <w:abstractNumId w:val="14"/>
  </w:num>
  <w:num w:numId="24" w16cid:durableId="532885259">
    <w:abstractNumId w:val="12"/>
  </w:num>
  <w:num w:numId="25" w16cid:durableId="73474996">
    <w:abstractNumId w:val="24"/>
  </w:num>
  <w:num w:numId="26" w16cid:durableId="817647026">
    <w:abstractNumId w:val="22"/>
  </w:num>
  <w:num w:numId="27" w16cid:durableId="1862548325">
    <w:abstractNumId w:val="17"/>
  </w:num>
  <w:num w:numId="28" w16cid:durableId="974262656">
    <w:abstractNumId w:val="7"/>
  </w:num>
  <w:num w:numId="29" w16cid:durableId="1448547389">
    <w:abstractNumId w:val="1"/>
  </w:num>
  <w:num w:numId="30" w16cid:durableId="655914149">
    <w:abstractNumId w:val="33"/>
  </w:num>
  <w:num w:numId="31" w16cid:durableId="836073044">
    <w:abstractNumId w:val="10"/>
  </w:num>
  <w:num w:numId="32" w16cid:durableId="103425828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Verdana"/>
          <w:sz w:val="20"/>
          <w:szCs w:val="18"/>
        </w:rPr>
      </w:lvl>
    </w:lvlOverride>
  </w:num>
  <w:num w:numId="33" w16cid:durableId="681515149">
    <w:abstractNumId w:val="28"/>
  </w:num>
  <w:num w:numId="34" w16cid:durableId="524174369">
    <w:abstractNumId w:val="40"/>
  </w:num>
  <w:num w:numId="35" w16cid:durableId="2081827376">
    <w:abstractNumId w:val="38"/>
  </w:num>
  <w:num w:numId="36" w16cid:durableId="870802149">
    <w:abstractNumId w:val="39"/>
  </w:num>
  <w:num w:numId="37" w16cid:durableId="1242449019">
    <w:abstractNumId w:val="15"/>
  </w:num>
  <w:num w:numId="38" w16cid:durableId="1897819197">
    <w:abstractNumId w:val="36"/>
  </w:num>
  <w:num w:numId="39" w16cid:durableId="852644282">
    <w:abstractNumId w:val="34"/>
  </w:num>
  <w:num w:numId="40" w16cid:durableId="509027531">
    <w:abstractNumId w:val="20"/>
  </w:num>
  <w:num w:numId="41" w16cid:durableId="976954292">
    <w:abstractNumId w:val="19"/>
  </w:num>
  <w:num w:numId="42" w16cid:durableId="190849605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17E0C"/>
    <w:rsid w:val="0002605D"/>
    <w:rsid w:val="000265EA"/>
    <w:rsid w:val="000349BE"/>
    <w:rsid w:val="000353DA"/>
    <w:rsid w:val="00035822"/>
    <w:rsid w:val="000412D4"/>
    <w:rsid w:val="00043010"/>
    <w:rsid w:val="00044835"/>
    <w:rsid w:val="00044F9D"/>
    <w:rsid w:val="00046AA0"/>
    <w:rsid w:val="000529B3"/>
    <w:rsid w:val="00054043"/>
    <w:rsid w:val="00054D13"/>
    <w:rsid w:val="00054F1F"/>
    <w:rsid w:val="00057A51"/>
    <w:rsid w:val="00057B08"/>
    <w:rsid w:val="00063620"/>
    <w:rsid w:val="000666CA"/>
    <w:rsid w:val="00066B7E"/>
    <w:rsid w:val="00073A4B"/>
    <w:rsid w:val="0007404F"/>
    <w:rsid w:val="000743D9"/>
    <w:rsid w:val="000746A4"/>
    <w:rsid w:val="00075220"/>
    <w:rsid w:val="00076F9C"/>
    <w:rsid w:val="000849E8"/>
    <w:rsid w:val="00086EB9"/>
    <w:rsid w:val="0008706F"/>
    <w:rsid w:val="00087B4E"/>
    <w:rsid w:val="0009111C"/>
    <w:rsid w:val="000A32EF"/>
    <w:rsid w:val="000A557E"/>
    <w:rsid w:val="000A59A2"/>
    <w:rsid w:val="000A6D77"/>
    <w:rsid w:val="000B5E3B"/>
    <w:rsid w:val="000C1DD0"/>
    <w:rsid w:val="000C32EC"/>
    <w:rsid w:val="000C38C2"/>
    <w:rsid w:val="000C4E41"/>
    <w:rsid w:val="000C5814"/>
    <w:rsid w:val="000C776D"/>
    <w:rsid w:val="000D1C04"/>
    <w:rsid w:val="000D50B5"/>
    <w:rsid w:val="000D5297"/>
    <w:rsid w:val="000D52D3"/>
    <w:rsid w:val="000D5A35"/>
    <w:rsid w:val="000D630E"/>
    <w:rsid w:val="000E35AA"/>
    <w:rsid w:val="000E3DF5"/>
    <w:rsid w:val="000F12AC"/>
    <w:rsid w:val="000F420F"/>
    <w:rsid w:val="000F4C49"/>
    <w:rsid w:val="000F566A"/>
    <w:rsid w:val="000F59C6"/>
    <w:rsid w:val="001011FC"/>
    <w:rsid w:val="00102E05"/>
    <w:rsid w:val="00103BEF"/>
    <w:rsid w:val="001078C0"/>
    <w:rsid w:val="001111DF"/>
    <w:rsid w:val="0011243C"/>
    <w:rsid w:val="001157B7"/>
    <w:rsid w:val="00115AC3"/>
    <w:rsid w:val="0011764F"/>
    <w:rsid w:val="00125652"/>
    <w:rsid w:val="00131E53"/>
    <w:rsid w:val="00134E3D"/>
    <w:rsid w:val="0014437C"/>
    <w:rsid w:val="00144EBF"/>
    <w:rsid w:val="001522DE"/>
    <w:rsid w:val="00155759"/>
    <w:rsid w:val="001702CC"/>
    <w:rsid w:val="00177D78"/>
    <w:rsid w:val="00177F17"/>
    <w:rsid w:val="00180467"/>
    <w:rsid w:val="00187359"/>
    <w:rsid w:val="00191339"/>
    <w:rsid w:val="00193039"/>
    <w:rsid w:val="001939E7"/>
    <w:rsid w:val="001A0586"/>
    <w:rsid w:val="001A104E"/>
    <w:rsid w:val="001A20C1"/>
    <w:rsid w:val="001A5CFB"/>
    <w:rsid w:val="001A6ABD"/>
    <w:rsid w:val="001B0292"/>
    <w:rsid w:val="001B1F61"/>
    <w:rsid w:val="001C2614"/>
    <w:rsid w:val="001C4A10"/>
    <w:rsid w:val="001C554B"/>
    <w:rsid w:val="001C5B1A"/>
    <w:rsid w:val="001C6114"/>
    <w:rsid w:val="001C7CA5"/>
    <w:rsid w:val="001D25D1"/>
    <w:rsid w:val="001D7B6C"/>
    <w:rsid w:val="001E07F2"/>
    <w:rsid w:val="001F0DD4"/>
    <w:rsid w:val="001F2004"/>
    <w:rsid w:val="001F548E"/>
    <w:rsid w:val="001F71B5"/>
    <w:rsid w:val="0020040F"/>
    <w:rsid w:val="00207D88"/>
    <w:rsid w:val="00210106"/>
    <w:rsid w:val="00211C2D"/>
    <w:rsid w:val="00212F7D"/>
    <w:rsid w:val="00213747"/>
    <w:rsid w:val="00214AA0"/>
    <w:rsid w:val="00223C8C"/>
    <w:rsid w:val="00226E57"/>
    <w:rsid w:val="002313BB"/>
    <w:rsid w:val="002324FC"/>
    <w:rsid w:val="00235699"/>
    <w:rsid w:val="00236FD2"/>
    <w:rsid w:val="00244170"/>
    <w:rsid w:val="00245491"/>
    <w:rsid w:val="00251C08"/>
    <w:rsid w:val="00262A0A"/>
    <w:rsid w:val="002650A2"/>
    <w:rsid w:val="00265C9B"/>
    <w:rsid w:val="0027295A"/>
    <w:rsid w:val="0027320E"/>
    <w:rsid w:val="0027425E"/>
    <w:rsid w:val="00284006"/>
    <w:rsid w:val="00284978"/>
    <w:rsid w:val="002864FD"/>
    <w:rsid w:val="00287535"/>
    <w:rsid w:val="002926A8"/>
    <w:rsid w:val="0029363F"/>
    <w:rsid w:val="00295380"/>
    <w:rsid w:val="00296823"/>
    <w:rsid w:val="002A1E07"/>
    <w:rsid w:val="002A27E8"/>
    <w:rsid w:val="002A28FC"/>
    <w:rsid w:val="002A4416"/>
    <w:rsid w:val="002A78AC"/>
    <w:rsid w:val="002B0B71"/>
    <w:rsid w:val="002B4DA3"/>
    <w:rsid w:val="002B5AA5"/>
    <w:rsid w:val="002C4839"/>
    <w:rsid w:val="002C6CCF"/>
    <w:rsid w:val="002D01AB"/>
    <w:rsid w:val="002D1A2E"/>
    <w:rsid w:val="002D4674"/>
    <w:rsid w:val="002D7EF7"/>
    <w:rsid w:val="002E136B"/>
    <w:rsid w:val="002E4450"/>
    <w:rsid w:val="002E44EE"/>
    <w:rsid w:val="002E4CA6"/>
    <w:rsid w:val="002F5BD2"/>
    <w:rsid w:val="002F6C99"/>
    <w:rsid w:val="003014D7"/>
    <w:rsid w:val="00304DBD"/>
    <w:rsid w:val="00306E58"/>
    <w:rsid w:val="0030781D"/>
    <w:rsid w:val="00307E43"/>
    <w:rsid w:val="00311AB5"/>
    <w:rsid w:val="003138DB"/>
    <w:rsid w:val="00314870"/>
    <w:rsid w:val="003164A6"/>
    <w:rsid w:val="003211AD"/>
    <w:rsid w:val="00323397"/>
    <w:rsid w:val="003371E8"/>
    <w:rsid w:val="00340436"/>
    <w:rsid w:val="0034110B"/>
    <w:rsid w:val="00346E1B"/>
    <w:rsid w:val="00356E66"/>
    <w:rsid w:val="00357571"/>
    <w:rsid w:val="003601AA"/>
    <w:rsid w:val="00367EEF"/>
    <w:rsid w:val="00371CC4"/>
    <w:rsid w:val="00372284"/>
    <w:rsid w:val="003733BD"/>
    <w:rsid w:val="00375E5A"/>
    <w:rsid w:val="003774CF"/>
    <w:rsid w:val="00381048"/>
    <w:rsid w:val="0038175D"/>
    <w:rsid w:val="0038188D"/>
    <w:rsid w:val="00381931"/>
    <w:rsid w:val="00382EE2"/>
    <w:rsid w:val="003830E5"/>
    <w:rsid w:val="003836AF"/>
    <w:rsid w:val="0038730E"/>
    <w:rsid w:val="00391345"/>
    <w:rsid w:val="00392AF7"/>
    <w:rsid w:val="003953B4"/>
    <w:rsid w:val="00395C02"/>
    <w:rsid w:val="003A11C2"/>
    <w:rsid w:val="003A6736"/>
    <w:rsid w:val="003B1C6A"/>
    <w:rsid w:val="003B22FE"/>
    <w:rsid w:val="003B6AE8"/>
    <w:rsid w:val="003B7D5D"/>
    <w:rsid w:val="003D0859"/>
    <w:rsid w:val="003D24E7"/>
    <w:rsid w:val="003D70AA"/>
    <w:rsid w:val="003E6981"/>
    <w:rsid w:val="003F5D72"/>
    <w:rsid w:val="004000DB"/>
    <w:rsid w:val="00404A44"/>
    <w:rsid w:val="004057B8"/>
    <w:rsid w:val="0040652A"/>
    <w:rsid w:val="00417429"/>
    <w:rsid w:val="00417CE6"/>
    <w:rsid w:val="004204AC"/>
    <w:rsid w:val="00433623"/>
    <w:rsid w:val="004341EF"/>
    <w:rsid w:val="004353F1"/>
    <w:rsid w:val="00437066"/>
    <w:rsid w:val="004376B1"/>
    <w:rsid w:val="00440237"/>
    <w:rsid w:val="00440242"/>
    <w:rsid w:val="00445CB9"/>
    <w:rsid w:val="00447101"/>
    <w:rsid w:val="004527F5"/>
    <w:rsid w:val="00452EB7"/>
    <w:rsid w:val="00452F22"/>
    <w:rsid w:val="004541C3"/>
    <w:rsid w:val="00454FE5"/>
    <w:rsid w:val="00461BBB"/>
    <w:rsid w:val="0046526E"/>
    <w:rsid w:val="00465DA0"/>
    <w:rsid w:val="0046762B"/>
    <w:rsid w:val="00470168"/>
    <w:rsid w:val="00470E36"/>
    <w:rsid w:val="0047299B"/>
    <w:rsid w:val="00474C39"/>
    <w:rsid w:val="00475EBF"/>
    <w:rsid w:val="00482300"/>
    <w:rsid w:val="00485A90"/>
    <w:rsid w:val="00486129"/>
    <w:rsid w:val="00487988"/>
    <w:rsid w:val="00492B35"/>
    <w:rsid w:val="00496342"/>
    <w:rsid w:val="004A05F9"/>
    <w:rsid w:val="004A0A21"/>
    <w:rsid w:val="004A0F84"/>
    <w:rsid w:val="004A1A4A"/>
    <w:rsid w:val="004B0AE3"/>
    <w:rsid w:val="004B2734"/>
    <w:rsid w:val="004C0312"/>
    <w:rsid w:val="004C4E10"/>
    <w:rsid w:val="004C6152"/>
    <w:rsid w:val="004D1D0E"/>
    <w:rsid w:val="004D5D10"/>
    <w:rsid w:val="004E409E"/>
    <w:rsid w:val="004F17B7"/>
    <w:rsid w:val="004F1A03"/>
    <w:rsid w:val="004F2F72"/>
    <w:rsid w:val="004F5CC3"/>
    <w:rsid w:val="004F72C1"/>
    <w:rsid w:val="004F7FB6"/>
    <w:rsid w:val="00500C63"/>
    <w:rsid w:val="00501A61"/>
    <w:rsid w:val="00501B63"/>
    <w:rsid w:val="00503643"/>
    <w:rsid w:val="0050507B"/>
    <w:rsid w:val="0050711E"/>
    <w:rsid w:val="0050746A"/>
    <w:rsid w:val="005076AF"/>
    <w:rsid w:val="005100AF"/>
    <w:rsid w:val="00510413"/>
    <w:rsid w:val="00511E36"/>
    <w:rsid w:val="00523CC2"/>
    <w:rsid w:val="00527FDA"/>
    <w:rsid w:val="00536060"/>
    <w:rsid w:val="00540AB0"/>
    <w:rsid w:val="00544435"/>
    <w:rsid w:val="005478ED"/>
    <w:rsid w:val="00552557"/>
    <w:rsid w:val="00553EFC"/>
    <w:rsid w:val="00557845"/>
    <w:rsid w:val="00557BB9"/>
    <w:rsid w:val="00557DFC"/>
    <w:rsid w:val="00561BDA"/>
    <w:rsid w:val="00561C98"/>
    <w:rsid w:val="005629A5"/>
    <w:rsid w:val="00562F92"/>
    <w:rsid w:val="00565662"/>
    <w:rsid w:val="00565C70"/>
    <w:rsid w:val="00571675"/>
    <w:rsid w:val="00571795"/>
    <w:rsid w:val="00584AD3"/>
    <w:rsid w:val="0058572D"/>
    <w:rsid w:val="0059142A"/>
    <w:rsid w:val="00592CF0"/>
    <w:rsid w:val="00593EFD"/>
    <w:rsid w:val="00595AB8"/>
    <w:rsid w:val="00595B60"/>
    <w:rsid w:val="0059785B"/>
    <w:rsid w:val="005A5BD4"/>
    <w:rsid w:val="005A74A2"/>
    <w:rsid w:val="005A773C"/>
    <w:rsid w:val="005B0513"/>
    <w:rsid w:val="005B1857"/>
    <w:rsid w:val="005B384D"/>
    <w:rsid w:val="005B55BD"/>
    <w:rsid w:val="005B6028"/>
    <w:rsid w:val="005D0FF6"/>
    <w:rsid w:val="005D19F0"/>
    <w:rsid w:val="005D55F2"/>
    <w:rsid w:val="005D6E76"/>
    <w:rsid w:val="005F2127"/>
    <w:rsid w:val="005F441C"/>
    <w:rsid w:val="006045E1"/>
    <w:rsid w:val="0060607B"/>
    <w:rsid w:val="006123F6"/>
    <w:rsid w:val="006178B9"/>
    <w:rsid w:val="006202B6"/>
    <w:rsid w:val="00627626"/>
    <w:rsid w:val="006311F8"/>
    <w:rsid w:val="0063542F"/>
    <w:rsid w:val="00635593"/>
    <w:rsid w:val="00636F0C"/>
    <w:rsid w:val="00643A15"/>
    <w:rsid w:val="00644F4A"/>
    <w:rsid w:val="006456BD"/>
    <w:rsid w:val="00645C0A"/>
    <w:rsid w:val="00650D03"/>
    <w:rsid w:val="00651FBB"/>
    <w:rsid w:val="006601A3"/>
    <w:rsid w:val="006610A4"/>
    <w:rsid w:val="00661FAC"/>
    <w:rsid w:val="006623FD"/>
    <w:rsid w:val="00664B6B"/>
    <w:rsid w:val="00664C74"/>
    <w:rsid w:val="006657AA"/>
    <w:rsid w:val="00667655"/>
    <w:rsid w:val="00670A2D"/>
    <w:rsid w:val="00670A8B"/>
    <w:rsid w:val="00670C96"/>
    <w:rsid w:val="00675B52"/>
    <w:rsid w:val="0067785B"/>
    <w:rsid w:val="00680DD8"/>
    <w:rsid w:val="0068156A"/>
    <w:rsid w:val="006826A5"/>
    <w:rsid w:val="00682A8B"/>
    <w:rsid w:val="00687EA9"/>
    <w:rsid w:val="00693CA3"/>
    <w:rsid w:val="00696BB0"/>
    <w:rsid w:val="00697555"/>
    <w:rsid w:val="006A32DF"/>
    <w:rsid w:val="006B179B"/>
    <w:rsid w:val="006B3764"/>
    <w:rsid w:val="006C002B"/>
    <w:rsid w:val="006C0E3E"/>
    <w:rsid w:val="006C1DD8"/>
    <w:rsid w:val="006C3417"/>
    <w:rsid w:val="006C4A6B"/>
    <w:rsid w:val="006D2665"/>
    <w:rsid w:val="006D589F"/>
    <w:rsid w:val="006E363F"/>
    <w:rsid w:val="006E40B2"/>
    <w:rsid w:val="006E7530"/>
    <w:rsid w:val="006F1207"/>
    <w:rsid w:val="006F5C50"/>
    <w:rsid w:val="00712606"/>
    <w:rsid w:val="007133E4"/>
    <w:rsid w:val="00715232"/>
    <w:rsid w:val="00715E23"/>
    <w:rsid w:val="0071713C"/>
    <w:rsid w:val="00721929"/>
    <w:rsid w:val="00722DDF"/>
    <w:rsid w:val="00727736"/>
    <w:rsid w:val="00730358"/>
    <w:rsid w:val="007307FF"/>
    <w:rsid w:val="00730E98"/>
    <w:rsid w:val="007361E2"/>
    <w:rsid w:val="00747F2D"/>
    <w:rsid w:val="00753D70"/>
    <w:rsid w:val="00760258"/>
    <w:rsid w:val="007608BC"/>
    <w:rsid w:val="007641FC"/>
    <w:rsid w:val="007650B3"/>
    <w:rsid w:val="00767157"/>
    <w:rsid w:val="00767742"/>
    <w:rsid w:val="0076788A"/>
    <w:rsid w:val="007741F3"/>
    <w:rsid w:val="007810AC"/>
    <w:rsid w:val="00782063"/>
    <w:rsid w:val="00782DDE"/>
    <w:rsid w:val="0079262F"/>
    <w:rsid w:val="0079278A"/>
    <w:rsid w:val="00792CD3"/>
    <w:rsid w:val="00795A06"/>
    <w:rsid w:val="00796C9D"/>
    <w:rsid w:val="00797617"/>
    <w:rsid w:val="007A0F95"/>
    <w:rsid w:val="007A1954"/>
    <w:rsid w:val="007A3724"/>
    <w:rsid w:val="007A5310"/>
    <w:rsid w:val="007A72C7"/>
    <w:rsid w:val="007B316C"/>
    <w:rsid w:val="007B6667"/>
    <w:rsid w:val="007B6688"/>
    <w:rsid w:val="007B7445"/>
    <w:rsid w:val="007C408B"/>
    <w:rsid w:val="007C55B8"/>
    <w:rsid w:val="007D0065"/>
    <w:rsid w:val="007D0448"/>
    <w:rsid w:val="007D0FE7"/>
    <w:rsid w:val="007D563B"/>
    <w:rsid w:val="007D76AC"/>
    <w:rsid w:val="007D7C4C"/>
    <w:rsid w:val="007E50EF"/>
    <w:rsid w:val="007E7197"/>
    <w:rsid w:val="007F70E1"/>
    <w:rsid w:val="00800206"/>
    <w:rsid w:val="00800830"/>
    <w:rsid w:val="00813B72"/>
    <w:rsid w:val="008207AD"/>
    <w:rsid w:val="008222F6"/>
    <w:rsid w:val="00822A31"/>
    <w:rsid w:val="008231C4"/>
    <w:rsid w:val="0082374E"/>
    <w:rsid w:val="008244D5"/>
    <w:rsid w:val="00824AD1"/>
    <w:rsid w:val="008355DD"/>
    <w:rsid w:val="008359C4"/>
    <w:rsid w:val="00836159"/>
    <w:rsid w:val="00842721"/>
    <w:rsid w:val="008441FB"/>
    <w:rsid w:val="00846EBF"/>
    <w:rsid w:val="00853524"/>
    <w:rsid w:val="008551EB"/>
    <w:rsid w:val="008553E8"/>
    <w:rsid w:val="00855693"/>
    <w:rsid w:val="00856E58"/>
    <w:rsid w:val="0085702A"/>
    <w:rsid w:val="0085770D"/>
    <w:rsid w:val="0086775C"/>
    <w:rsid w:val="00867B60"/>
    <w:rsid w:val="00870C34"/>
    <w:rsid w:val="0087167F"/>
    <w:rsid w:val="00874B2E"/>
    <w:rsid w:val="00876942"/>
    <w:rsid w:val="00880C67"/>
    <w:rsid w:val="0088407B"/>
    <w:rsid w:val="00885906"/>
    <w:rsid w:val="008A2E7C"/>
    <w:rsid w:val="008A2F8E"/>
    <w:rsid w:val="008A3485"/>
    <w:rsid w:val="008A4CAE"/>
    <w:rsid w:val="008A6C5A"/>
    <w:rsid w:val="008B145F"/>
    <w:rsid w:val="008C238B"/>
    <w:rsid w:val="008C591D"/>
    <w:rsid w:val="008D5CF1"/>
    <w:rsid w:val="008D7392"/>
    <w:rsid w:val="008D7575"/>
    <w:rsid w:val="008E5D02"/>
    <w:rsid w:val="008F4ED2"/>
    <w:rsid w:val="008F7499"/>
    <w:rsid w:val="00900746"/>
    <w:rsid w:val="00903E8D"/>
    <w:rsid w:val="00906303"/>
    <w:rsid w:val="009070B4"/>
    <w:rsid w:val="00913F9D"/>
    <w:rsid w:val="009164C0"/>
    <w:rsid w:val="00917E5A"/>
    <w:rsid w:val="009234FF"/>
    <w:rsid w:val="009242A2"/>
    <w:rsid w:val="0093156B"/>
    <w:rsid w:val="00931D21"/>
    <w:rsid w:val="0093257A"/>
    <w:rsid w:val="009335A9"/>
    <w:rsid w:val="009401DF"/>
    <w:rsid w:val="0094144C"/>
    <w:rsid w:val="0094338C"/>
    <w:rsid w:val="0094592A"/>
    <w:rsid w:val="009459CB"/>
    <w:rsid w:val="00952149"/>
    <w:rsid w:val="0095428C"/>
    <w:rsid w:val="00960CA0"/>
    <w:rsid w:val="00961819"/>
    <w:rsid w:val="009618A0"/>
    <w:rsid w:val="00963341"/>
    <w:rsid w:val="00972116"/>
    <w:rsid w:val="00976726"/>
    <w:rsid w:val="00977138"/>
    <w:rsid w:val="00987172"/>
    <w:rsid w:val="009912A5"/>
    <w:rsid w:val="00991404"/>
    <w:rsid w:val="009917EA"/>
    <w:rsid w:val="0099232C"/>
    <w:rsid w:val="009936D4"/>
    <w:rsid w:val="009967B1"/>
    <w:rsid w:val="00997438"/>
    <w:rsid w:val="009B2745"/>
    <w:rsid w:val="009B30A7"/>
    <w:rsid w:val="009B48AB"/>
    <w:rsid w:val="009B539D"/>
    <w:rsid w:val="009C021D"/>
    <w:rsid w:val="009C42F1"/>
    <w:rsid w:val="009C6CCD"/>
    <w:rsid w:val="009C7114"/>
    <w:rsid w:val="009D1FAE"/>
    <w:rsid w:val="009D2BD8"/>
    <w:rsid w:val="009D4A8E"/>
    <w:rsid w:val="009F6B1E"/>
    <w:rsid w:val="00A0346F"/>
    <w:rsid w:val="00A14236"/>
    <w:rsid w:val="00A171F0"/>
    <w:rsid w:val="00A26CAA"/>
    <w:rsid w:val="00A36BA4"/>
    <w:rsid w:val="00A43EBD"/>
    <w:rsid w:val="00A466E6"/>
    <w:rsid w:val="00A46D1F"/>
    <w:rsid w:val="00A46ED9"/>
    <w:rsid w:val="00A51451"/>
    <w:rsid w:val="00A52D00"/>
    <w:rsid w:val="00A535CD"/>
    <w:rsid w:val="00A550A2"/>
    <w:rsid w:val="00A56EBB"/>
    <w:rsid w:val="00A64631"/>
    <w:rsid w:val="00A715B5"/>
    <w:rsid w:val="00A77878"/>
    <w:rsid w:val="00A823F7"/>
    <w:rsid w:val="00A83C15"/>
    <w:rsid w:val="00A84F11"/>
    <w:rsid w:val="00A8556D"/>
    <w:rsid w:val="00A85726"/>
    <w:rsid w:val="00A8706C"/>
    <w:rsid w:val="00A9521C"/>
    <w:rsid w:val="00AA5500"/>
    <w:rsid w:val="00AB27FE"/>
    <w:rsid w:val="00AB3110"/>
    <w:rsid w:val="00AB4474"/>
    <w:rsid w:val="00AC0AA0"/>
    <w:rsid w:val="00AC2C14"/>
    <w:rsid w:val="00AC3804"/>
    <w:rsid w:val="00AC3BEB"/>
    <w:rsid w:val="00AC3F74"/>
    <w:rsid w:val="00AD0693"/>
    <w:rsid w:val="00AD74F8"/>
    <w:rsid w:val="00AE017D"/>
    <w:rsid w:val="00AE33DF"/>
    <w:rsid w:val="00AE5D86"/>
    <w:rsid w:val="00AF2BCE"/>
    <w:rsid w:val="00AF7068"/>
    <w:rsid w:val="00B07811"/>
    <w:rsid w:val="00B105E7"/>
    <w:rsid w:val="00B10B7E"/>
    <w:rsid w:val="00B11320"/>
    <w:rsid w:val="00B118B1"/>
    <w:rsid w:val="00B11CB5"/>
    <w:rsid w:val="00B15D73"/>
    <w:rsid w:val="00B169DC"/>
    <w:rsid w:val="00B220B9"/>
    <w:rsid w:val="00B237FA"/>
    <w:rsid w:val="00B25623"/>
    <w:rsid w:val="00B27DB4"/>
    <w:rsid w:val="00B334E2"/>
    <w:rsid w:val="00B42956"/>
    <w:rsid w:val="00B5191E"/>
    <w:rsid w:val="00B51BFF"/>
    <w:rsid w:val="00B52952"/>
    <w:rsid w:val="00B5332F"/>
    <w:rsid w:val="00B63F51"/>
    <w:rsid w:val="00B762DB"/>
    <w:rsid w:val="00B92F2D"/>
    <w:rsid w:val="00BA503B"/>
    <w:rsid w:val="00BA7CB5"/>
    <w:rsid w:val="00BB318B"/>
    <w:rsid w:val="00BB4F1F"/>
    <w:rsid w:val="00BB5517"/>
    <w:rsid w:val="00BB73A3"/>
    <w:rsid w:val="00BC000A"/>
    <w:rsid w:val="00BC0253"/>
    <w:rsid w:val="00BC5288"/>
    <w:rsid w:val="00BC53D7"/>
    <w:rsid w:val="00BD263A"/>
    <w:rsid w:val="00BD30CA"/>
    <w:rsid w:val="00BE2E5E"/>
    <w:rsid w:val="00BF0FEA"/>
    <w:rsid w:val="00BF22E2"/>
    <w:rsid w:val="00BF3895"/>
    <w:rsid w:val="00C005CC"/>
    <w:rsid w:val="00C0230F"/>
    <w:rsid w:val="00C0493A"/>
    <w:rsid w:val="00C06402"/>
    <w:rsid w:val="00C10442"/>
    <w:rsid w:val="00C10B11"/>
    <w:rsid w:val="00C16FFF"/>
    <w:rsid w:val="00C2584A"/>
    <w:rsid w:val="00C25C24"/>
    <w:rsid w:val="00C322D9"/>
    <w:rsid w:val="00C365FE"/>
    <w:rsid w:val="00C41FB4"/>
    <w:rsid w:val="00C44229"/>
    <w:rsid w:val="00C53231"/>
    <w:rsid w:val="00C55294"/>
    <w:rsid w:val="00C613A0"/>
    <w:rsid w:val="00C71B09"/>
    <w:rsid w:val="00C74B6F"/>
    <w:rsid w:val="00C75785"/>
    <w:rsid w:val="00C75C6A"/>
    <w:rsid w:val="00C81023"/>
    <w:rsid w:val="00C835EE"/>
    <w:rsid w:val="00C921E5"/>
    <w:rsid w:val="00C964DB"/>
    <w:rsid w:val="00C96A92"/>
    <w:rsid w:val="00C96B83"/>
    <w:rsid w:val="00C97E23"/>
    <w:rsid w:val="00CA0379"/>
    <w:rsid w:val="00CA23FA"/>
    <w:rsid w:val="00CA5481"/>
    <w:rsid w:val="00CB005F"/>
    <w:rsid w:val="00CB3D94"/>
    <w:rsid w:val="00CB5D13"/>
    <w:rsid w:val="00CC0521"/>
    <w:rsid w:val="00CC6238"/>
    <w:rsid w:val="00CC65BA"/>
    <w:rsid w:val="00CD2443"/>
    <w:rsid w:val="00CD335E"/>
    <w:rsid w:val="00CE338E"/>
    <w:rsid w:val="00CE4C9A"/>
    <w:rsid w:val="00CE7BA5"/>
    <w:rsid w:val="00D015A3"/>
    <w:rsid w:val="00D01783"/>
    <w:rsid w:val="00D1090E"/>
    <w:rsid w:val="00D111C3"/>
    <w:rsid w:val="00D117BE"/>
    <w:rsid w:val="00D14539"/>
    <w:rsid w:val="00D22D41"/>
    <w:rsid w:val="00D26492"/>
    <w:rsid w:val="00D274BC"/>
    <w:rsid w:val="00D27C43"/>
    <w:rsid w:val="00D366E6"/>
    <w:rsid w:val="00D42C96"/>
    <w:rsid w:val="00D43F73"/>
    <w:rsid w:val="00D46B6B"/>
    <w:rsid w:val="00D51EE9"/>
    <w:rsid w:val="00D5312C"/>
    <w:rsid w:val="00D53283"/>
    <w:rsid w:val="00D54AAA"/>
    <w:rsid w:val="00D60916"/>
    <w:rsid w:val="00D61C2B"/>
    <w:rsid w:val="00D62A75"/>
    <w:rsid w:val="00D64427"/>
    <w:rsid w:val="00D70DF4"/>
    <w:rsid w:val="00D743A3"/>
    <w:rsid w:val="00D7619E"/>
    <w:rsid w:val="00D76F05"/>
    <w:rsid w:val="00D77091"/>
    <w:rsid w:val="00D80CC1"/>
    <w:rsid w:val="00D816B4"/>
    <w:rsid w:val="00D905A9"/>
    <w:rsid w:val="00D90C52"/>
    <w:rsid w:val="00D90CB0"/>
    <w:rsid w:val="00D9104A"/>
    <w:rsid w:val="00D91C49"/>
    <w:rsid w:val="00D95173"/>
    <w:rsid w:val="00D95CC4"/>
    <w:rsid w:val="00DA0E7B"/>
    <w:rsid w:val="00DA1F4E"/>
    <w:rsid w:val="00DA5CDB"/>
    <w:rsid w:val="00DB3212"/>
    <w:rsid w:val="00DB6E5A"/>
    <w:rsid w:val="00DB72A3"/>
    <w:rsid w:val="00DC2BF5"/>
    <w:rsid w:val="00DC5030"/>
    <w:rsid w:val="00DC67F8"/>
    <w:rsid w:val="00DD5E4C"/>
    <w:rsid w:val="00DD6542"/>
    <w:rsid w:val="00DE0271"/>
    <w:rsid w:val="00DE2DED"/>
    <w:rsid w:val="00DE566B"/>
    <w:rsid w:val="00DE5B05"/>
    <w:rsid w:val="00DE6822"/>
    <w:rsid w:val="00DF0F88"/>
    <w:rsid w:val="00DF273A"/>
    <w:rsid w:val="00E00294"/>
    <w:rsid w:val="00E04639"/>
    <w:rsid w:val="00E0758F"/>
    <w:rsid w:val="00E10D17"/>
    <w:rsid w:val="00E16A21"/>
    <w:rsid w:val="00E204E2"/>
    <w:rsid w:val="00E21F64"/>
    <w:rsid w:val="00E234DD"/>
    <w:rsid w:val="00E26ED1"/>
    <w:rsid w:val="00E327C9"/>
    <w:rsid w:val="00E33ABC"/>
    <w:rsid w:val="00E35BC3"/>
    <w:rsid w:val="00E3641D"/>
    <w:rsid w:val="00E43313"/>
    <w:rsid w:val="00E44963"/>
    <w:rsid w:val="00E4744B"/>
    <w:rsid w:val="00E5113F"/>
    <w:rsid w:val="00E517B5"/>
    <w:rsid w:val="00E5292F"/>
    <w:rsid w:val="00E53797"/>
    <w:rsid w:val="00E54270"/>
    <w:rsid w:val="00E5690E"/>
    <w:rsid w:val="00E56CF2"/>
    <w:rsid w:val="00E64E11"/>
    <w:rsid w:val="00E656B3"/>
    <w:rsid w:val="00E70E79"/>
    <w:rsid w:val="00E75E91"/>
    <w:rsid w:val="00E772E8"/>
    <w:rsid w:val="00E7738A"/>
    <w:rsid w:val="00E85E24"/>
    <w:rsid w:val="00E87158"/>
    <w:rsid w:val="00E917CC"/>
    <w:rsid w:val="00E93C59"/>
    <w:rsid w:val="00E97A7C"/>
    <w:rsid w:val="00EA0E20"/>
    <w:rsid w:val="00EA0F55"/>
    <w:rsid w:val="00EA4DF8"/>
    <w:rsid w:val="00EA72F4"/>
    <w:rsid w:val="00EA79DF"/>
    <w:rsid w:val="00EB3F5B"/>
    <w:rsid w:val="00EB5A68"/>
    <w:rsid w:val="00EB6592"/>
    <w:rsid w:val="00EB688A"/>
    <w:rsid w:val="00EC03DD"/>
    <w:rsid w:val="00EC559B"/>
    <w:rsid w:val="00EC5E0B"/>
    <w:rsid w:val="00ED0E00"/>
    <w:rsid w:val="00ED0F34"/>
    <w:rsid w:val="00ED1D84"/>
    <w:rsid w:val="00ED23A1"/>
    <w:rsid w:val="00EE12B6"/>
    <w:rsid w:val="00EE1A23"/>
    <w:rsid w:val="00EE228F"/>
    <w:rsid w:val="00EE3F0A"/>
    <w:rsid w:val="00EE447F"/>
    <w:rsid w:val="00EE7ABA"/>
    <w:rsid w:val="00EF25AE"/>
    <w:rsid w:val="00EF392C"/>
    <w:rsid w:val="00EF7AC2"/>
    <w:rsid w:val="00F016AF"/>
    <w:rsid w:val="00F03362"/>
    <w:rsid w:val="00F061C8"/>
    <w:rsid w:val="00F07007"/>
    <w:rsid w:val="00F11E0E"/>
    <w:rsid w:val="00F1403D"/>
    <w:rsid w:val="00F16DE7"/>
    <w:rsid w:val="00F25921"/>
    <w:rsid w:val="00F2714C"/>
    <w:rsid w:val="00F27EEF"/>
    <w:rsid w:val="00F30CF1"/>
    <w:rsid w:val="00F33501"/>
    <w:rsid w:val="00F33E52"/>
    <w:rsid w:val="00F370D2"/>
    <w:rsid w:val="00F410F5"/>
    <w:rsid w:val="00F41CBB"/>
    <w:rsid w:val="00F46D70"/>
    <w:rsid w:val="00F5133A"/>
    <w:rsid w:val="00F53A32"/>
    <w:rsid w:val="00F62A3A"/>
    <w:rsid w:val="00F66082"/>
    <w:rsid w:val="00F66740"/>
    <w:rsid w:val="00F679EB"/>
    <w:rsid w:val="00F72521"/>
    <w:rsid w:val="00F75BF2"/>
    <w:rsid w:val="00F8476B"/>
    <w:rsid w:val="00F86529"/>
    <w:rsid w:val="00F93C5A"/>
    <w:rsid w:val="00F9431C"/>
    <w:rsid w:val="00FA182A"/>
    <w:rsid w:val="00FA1AA4"/>
    <w:rsid w:val="00FA1F48"/>
    <w:rsid w:val="00FA2322"/>
    <w:rsid w:val="00FA266D"/>
    <w:rsid w:val="00FA2F70"/>
    <w:rsid w:val="00FB12D3"/>
    <w:rsid w:val="00FB62B5"/>
    <w:rsid w:val="00FC620D"/>
    <w:rsid w:val="00FC6B57"/>
    <w:rsid w:val="00FD017C"/>
    <w:rsid w:val="00FD5ED1"/>
    <w:rsid w:val="00FD6A98"/>
    <w:rsid w:val="00FD6CB9"/>
    <w:rsid w:val="00FD7F0C"/>
    <w:rsid w:val="00FE088B"/>
    <w:rsid w:val="00FE72FE"/>
    <w:rsid w:val="00FE75A5"/>
    <w:rsid w:val="00FE7CA1"/>
    <w:rsid w:val="00FF6066"/>
    <w:rsid w:val="00FF666F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57E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DF27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numbering" w:customStyle="1" w:styleId="WWNum1">
    <w:name w:val="WWNum1"/>
    <w:basedOn w:val="Bezlisty"/>
    <w:rsid w:val="008231C4"/>
    <w:pPr>
      <w:numPr>
        <w:numId w:val="35"/>
      </w:numPr>
    </w:pPr>
  </w:style>
  <w:style w:type="numbering" w:customStyle="1" w:styleId="WWNum6">
    <w:name w:val="WWNum6"/>
    <w:basedOn w:val="Bezlisty"/>
    <w:rsid w:val="008231C4"/>
    <w:pPr>
      <w:numPr>
        <w:numId w:val="33"/>
      </w:numPr>
    </w:pPr>
  </w:style>
  <w:style w:type="numbering" w:customStyle="1" w:styleId="WWNum61">
    <w:name w:val="WWNum61"/>
    <w:basedOn w:val="Bezlisty"/>
    <w:rsid w:val="00465DA0"/>
  </w:style>
  <w:style w:type="character" w:styleId="Nierozpoznanawzmianka">
    <w:name w:val="Unresolved Mention"/>
    <w:basedOn w:val="Domylnaczcionkaakapitu"/>
    <w:uiPriority w:val="99"/>
    <w:semiHidden/>
    <w:unhideWhenUsed/>
    <w:rsid w:val="007D563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F27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27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numbering" w:customStyle="1" w:styleId="WWNum11">
    <w:name w:val="WWNum11"/>
    <w:basedOn w:val="Bezlisty"/>
    <w:rsid w:val="00DF273A"/>
  </w:style>
  <w:style w:type="numbering" w:customStyle="1" w:styleId="WWNum62">
    <w:name w:val="WWNum62"/>
    <w:basedOn w:val="Bezlisty"/>
    <w:rsid w:val="00DF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Koczańska</cp:lastModifiedBy>
  <cp:revision>2</cp:revision>
  <cp:lastPrinted>2023-03-09T07:50:00Z</cp:lastPrinted>
  <dcterms:created xsi:type="dcterms:W3CDTF">2023-03-09T18:41:00Z</dcterms:created>
  <dcterms:modified xsi:type="dcterms:W3CDTF">2023-03-09T18:41:00Z</dcterms:modified>
</cp:coreProperties>
</file>