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D41AF5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 xml:space="preserve">Załącznik nr 1 </w:t>
      </w:r>
    </w:p>
    <w:p w:rsidR="004C2075" w:rsidRPr="00D41AF5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FORMULARZ OFERTOWY</w:t>
      </w:r>
    </w:p>
    <w:p w:rsidR="004C2075" w:rsidRPr="00D41AF5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D41AF5">
        <w:rPr>
          <w:rFonts w:ascii="Verdana" w:hAnsi="Verdana" w:cs="Verdana"/>
          <w:b/>
          <w:sz w:val="18"/>
          <w:szCs w:val="18"/>
        </w:rPr>
        <w:br/>
      </w:r>
      <w:r w:rsidRPr="00D41AF5">
        <w:rPr>
          <w:rFonts w:ascii="Verdana" w:hAnsi="Verdana" w:cs="Verdana"/>
          <w:b/>
          <w:sz w:val="18"/>
          <w:szCs w:val="18"/>
        </w:rPr>
        <w:br/>
      </w:r>
      <w:r w:rsidRPr="00D41AF5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D41AF5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D41AF5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D41AF5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>nr telefonu</w:t>
      </w:r>
      <w:r w:rsidRPr="00D41AF5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D41AF5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D41AF5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 xml:space="preserve">e- mail: </w:t>
      </w:r>
      <w:r w:rsidRPr="00D41AF5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D41AF5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D41AF5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71622B" w:rsidRPr="00D41AF5" w:rsidRDefault="004C2075" w:rsidP="0071622B">
      <w:pPr>
        <w:tabs>
          <w:tab w:val="left" w:pos="1420"/>
        </w:tabs>
        <w:spacing w:before="120" w:line="260" w:lineRule="atLeast"/>
        <w:jc w:val="both"/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</w:pPr>
      <w:r w:rsidRPr="00D41AF5">
        <w:rPr>
          <w:rFonts w:ascii="Verdana" w:hAnsi="Verdana" w:cs="Verdana"/>
          <w:bCs/>
          <w:sz w:val="18"/>
          <w:szCs w:val="18"/>
        </w:rPr>
        <w:t>Odpowiadając na zapytanie ofertowe dotyczące:</w:t>
      </w:r>
      <w:r w:rsidRPr="00D41AF5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71622B" w:rsidRPr="00D41AF5">
        <w:rPr>
          <w:rFonts w:ascii="Verdana" w:hAnsi="Verdana" w:cs="Verdana"/>
          <w:b/>
          <w:bCs/>
          <w:sz w:val="16"/>
          <w:szCs w:val="18"/>
        </w:rPr>
        <w:t>„</w:t>
      </w:r>
      <w:r w:rsidR="0071622B" w:rsidRPr="00D41A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usługa wynajęcia masztów do montażu girland świetlnych</w:t>
      </w:r>
      <w:r w:rsidR="0071622B" w:rsidRPr="00D41AF5">
        <w:rPr>
          <w:rFonts w:ascii="Verdana" w:hAnsi="Verdana"/>
          <w:b/>
          <w:sz w:val="16"/>
          <w:szCs w:val="18"/>
        </w:rPr>
        <w:t>”</w:t>
      </w:r>
      <w:r w:rsidR="0071622B" w:rsidRPr="00D41AF5"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  <w:t xml:space="preserve"> </w:t>
      </w:r>
    </w:p>
    <w:p w:rsidR="0071622B" w:rsidRPr="00D41AF5" w:rsidRDefault="0071622B" w:rsidP="0071622B">
      <w:pPr>
        <w:tabs>
          <w:tab w:val="left" w:pos="1420"/>
        </w:tabs>
        <w:spacing w:before="120" w:line="260" w:lineRule="atLeast"/>
        <w:jc w:val="both"/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</w:pPr>
    </w:p>
    <w:p w:rsidR="004C2075" w:rsidRPr="00D41AF5" w:rsidRDefault="00F067EB" w:rsidP="0071622B">
      <w:pPr>
        <w:spacing w:after="240"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D41AF5">
        <w:rPr>
          <w:rFonts w:ascii="Verdana" w:hAnsi="Verdana"/>
          <w:b/>
          <w:sz w:val="18"/>
          <w:szCs w:val="18"/>
        </w:rPr>
        <w:t xml:space="preserve">2. </w:t>
      </w:r>
      <w:r w:rsidR="004C2075" w:rsidRPr="00D41AF5">
        <w:rPr>
          <w:rFonts w:ascii="Verdana" w:hAnsi="Verdana" w:cs="Verdana"/>
          <w:b/>
          <w:sz w:val="18"/>
          <w:szCs w:val="18"/>
        </w:rPr>
        <w:t>Oferuję/my:</w:t>
      </w:r>
    </w:p>
    <w:p w:rsidR="004C2075" w:rsidRPr="00D41AF5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Cena całkowita brutto: ……………………</w:t>
      </w:r>
      <w:r w:rsidR="00F067EB" w:rsidRPr="00D41AF5">
        <w:rPr>
          <w:rFonts w:ascii="Verdana" w:hAnsi="Verdana" w:cs="Verdana"/>
          <w:sz w:val="18"/>
          <w:szCs w:val="18"/>
        </w:rPr>
        <w:t>…………………………</w:t>
      </w:r>
      <w:r w:rsidRPr="00D41AF5">
        <w:rPr>
          <w:rFonts w:ascii="Verdana" w:hAnsi="Verdana" w:cs="Verdana"/>
          <w:sz w:val="18"/>
          <w:szCs w:val="18"/>
        </w:rPr>
        <w:t xml:space="preserve">……………….     złotych, </w:t>
      </w:r>
    </w:p>
    <w:p w:rsidR="004C2075" w:rsidRPr="00D41AF5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słownie: ………………………………………</w:t>
      </w:r>
      <w:r w:rsidR="00F067EB" w:rsidRPr="00D41AF5">
        <w:rPr>
          <w:rFonts w:ascii="Verdana" w:hAnsi="Verdana" w:cs="Verdana"/>
          <w:sz w:val="18"/>
          <w:szCs w:val="18"/>
        </w:rPr>
        <w:t>……………………</w:t>
      </w:r>
      <w:r w:rsidRPr="00D41AF5">
        <w:rPr>
          <w:rFonts w:ascii="Verdana" w:hAnsi="Verdana" w:cs="Verdana"/>
          <w:sz w:val="18"/>
          <w:szCs w:val="18"/>
        </w:rPr>
        <w:t xml:space="preserve">………………………………………………..zł                                            </w:t>
      </w:r>
    </w:p>
    <w:p w:rsidR="004C2075" w:rsidRPr="00D41AF5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Wartość całkowita netto: ……………</w:t>
      </w:r>
      <w:r w:rsidR="00F067EB" w:rsidRPr="00D41AF5">
        <w:rPr>
          <w:rFonts w:ascii="Verdana" w:hAnsi="Verdana" w:cs="Verdana"/>
          <w:sz w:val="18"/>
          <w:szCs w:val="18"/>
        </w:rPr>
        <w:t>…………………</w:t>
      </w:r>
      <w:r w:rsidRPr="00D41AF5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4C2075" w:rsidRPr="00D41AF5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D41AF5">
        <w:rPr>
          <w:rFonts w:ascii="Verdana" w:hAnsi="Verdana" w:cs="Verdana"/>
          <w:sz w:val="18"/>
          <w:szCs w:val="18"/>
        </w:rPr>
        <w:t>……………………</w:t>
      </w:r>
      <w:r w:rsidRPr="00D41AF5">
        <w:rPr>
          <w:rFonts w:ascii="Verdana" w:hAnsi="Verdana" w:cs="Verdana"/>
          <w:sz w:val="18"/>
          <w:szCs w:val="18"/>
        </w:rPr>
        <w:t>……………………………………………zł</w:t>
      </w:r>
    </w:p>
    <w:p w:rsidR="00EE513D" w:rsidRPr="00D41AF5" w:rsidRDefault="00EE513D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 xml:space="preserve">Cena jednostkowa: ……………………………………… zł </w:t>
      </w:r>
      <w:r w:rsidR="008D4011" w:rsidRPr="00D41AF5">
        <w:rPr>
          <w:rFonts w:ascii="Verdana" w:hAnsi="Verdana" w:cs="Verdana"/>
          <w:sz w:val="18"/>
          <w:szCs w:val="18"/>
        </w:rPr>
        <w:t>brutto/</w:t>
      </w:r>
      <w:r w:rsidRPr="00D41AF5">
        <w:rPr>
          <w:rFonts w:ascii="Verdana" w:hAnsi="Verdana" w:cs="Verdana"/>
          <w:sz w:val="18"/>
          <w:szCs w:val="18"/>
        </w:rPr>
        <w:t xml:space="preserve">………………………………………  zł netto </w:t>
      </w:r>
      <w:r w:rsidR="008D4011" w:rsidRPr="00D41AF5">
        <w:rPr>
          <w:rFonts w:ascii="Verdana" w:hAnsi="Verdana" w:cs="Verdana"/>
          <w:sz w:val="18"/>
          <w:szCs w:val="18"/>
        </w:rPr>
        <w:t>- cena za</w:t>
      </w:r>
    </w:p>
    <w:p w:rsidR="004C2075" w:rsidRPr="00D41AF5" w:rsidRDefault="004A294F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jedno</w:t>
      </w:r>
      <w:r w:rsidR="008D4011" w:rsidRPr="00D41AF5">
        <w:rPr>
          <w:rFonts w:ascii="Verdana" w:hAnsi="Verdana" w:cs="Verdana"/>
          <w:sz w:val="18"/>
          <w:szCs w:val="18"/>
        </w:rPr>
        <w:t xml:space="preserve"> wydarzenie, </w:t>
      </w:r>
      <w:r w:rsidR="004C2075" w:rsidRPr="00D41AF5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D41AF5">
        <w:rPr>
          <w:rFonts w:ascii="Verdana" w:hAnsi="Verdana" w:cs="Verdana"/>
          <w:sz w:val="18"/>
          <w:szCs w:val="18"/>
        </w:rPr>
        <w:t>…………</w:t>
      </w:r>
      <w:r w:rsidR="004C2075" w:rsidRPr="00D41AF5">
        <w:rPr>
          <w:rFonts w:ascii="Verdana" w:hAnsi="Verdana" w:cs="Verdana"/>
          <w:sz w:val="18"/>
          <w:szCs w:val="18"/>
        </w:rPr>
        <w:t>…………………………………………..zł</w:t>
      </w:r>
      <w:r w:rsidR="00EE513D" w:rsidRPr="00D41AF5">
        <w:rPr>
          <w:rFonts w:ascii="Verdana" w:hAnsi="Verdana" w:cs="Verdana"/>
          <w:sz w:val="18"/>
          <w:szCs w:val="18"/>
        </w:rPr>
        <w:t>.</w:t>
      </w:r>
    </w:p>
    <w:p w:rsidR="003122E6" w:rsidRPr="00D41AF5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D41AF5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3122E6" w:rsidRPr="00D41AF5" w:rsidRDefault="003122E6" w:rsidP="003122E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D41AF5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:rsidR="003122E6" w:rsidRPr="00D41AF5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D41AF5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D41AF5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D41AF5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D41AF5">
        <w:rPr>
          <w:rFonts w:ascii="Verdana" w:hAnsi="Verdana" w:cs="Verdana"/>
          <w:sz w:val="18"/>
          <w:szCs w:val="20"/>
        </w:rPr>
        <w:t xml:space="preserve">Oświadczam, że </w:t>
      </w:r>
      <w:r w:rsidRPr="00D41AF5">
        <w:rPr>
          <w:rFonts w:ascii="Verdana" w:hAnsi="Verdana" w:cs="Verdana"/>
          <w:b/>
          <w:sz w:val="18"/>
          <w:szCs w:val="20"/>
        </w:rPr>
        <w:t>spełniam/nie spełniam</w:t>
      </w:r>
      <w:r w:rsidR="00F067EB" w:rsidRPr="00D41AF5">
        <w:rPr>
          <w:rFonts w:ascii="Verdana" w:hAnsi="Verdana" w:cs="Verdana"/>
          <w:b/>
          <w:sz w:val="18"/>
          <w:szCs w:val="20"/>
        </w:rPr>
        <w:t>*</w:t>
      </w:r>
      <w:r w:rsidRPr="00D41AF5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D41AF5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D41AF5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D41AF5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D41AF5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D41AF5">
        <w:rPr>
          <w:rFonts w:ascii="Verdana" w:hAnsi="Verdana" w:cs="Verdana"/>
          <w:sz w:val="18"/>
          <w:szCs w:val="20"/>
        </w:rPr>
        <w:t>Zapoznałem/</w:t>
      </w:r>
      <w:proofErr w:type="spellStart"/>
      <w:r w:rsidRPr="00D41AF5">
        <w:rPr>
          <w:rFonts w:ascii="Verdana" w:hAnsi="Verdana" w:cs="Verdana"/>
          <w:sz w:val="18"/>
          <w:szCs w:val="20"/>
        </w:rPr>
        <w:t>am</w:t>
      </w:r>
      <w:proofErr w:type="spellEnd"/>
      <w:r w:rsidRPr="00D41AF5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3122E6" w:rsidRPr="00D41AF5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D41AF5">
        <w:rPr>
          <w:rFonts w:ascii="Verdana" w:hAnsi="Verdana" w:cs="Verdana"/>
          <w:sz w:val="18"/>
          <w:szCs w:val="20"/>
        </w:rPr>
        <w:t>Uważam się związany/a niniejszą ofertą 21 dni licząc od dnia upływu terminu składania oferty.</w:t>
      </w:r>
    </w:p>
    <w:p w:rsidR="004C2075" w:rsidRPr="00D41AF5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>*niepotrzebne skreślić</w:t>
      </w:r>
    </w:p>
    <w:p w:rsidR="004C2075" w:rsidRPr="00D41AF5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D41AF5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8"/>
          <w:szCs w:val="18"/>
        </w:rPr>
        <w:t>……………………………………..….</w:t>
      </w:r>
      <w:r w:rsidRPr="00D41AF5">
        <w:rPr>
          <w:rFonts w:ascii="Verdana" w:hAnsi="Verdana" w:cs="Verdana"/>
          <w:sz w:val="18"/>
          <w:szCs w:val="18"/>
        </w:rPr>
        <w:tab/>
      </w:r>
      <w:r w:rsidRPr="00D41AF5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D41AF5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>data, miejscowość</w:t>
      </w:r>
      <w:r w:rsidRPr="00D41AF5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D41AF5">
        <w:rPr>
          <w:rFonts w:ascii="Verdana" w:hAnsi="Verdana" w:cs="Verdana"/>
          <w:sz w:val="16"/>
          <w:szCs w:val="16"/>
        </w:rPr>
        <w:t xml:space="preserve"> </w:t>
      </w:r>
      <w:r w:rsidRPr="00D41AF5">
        <w:rPr>
          <w:rFonts w:ascii="Verdana" w:hAnsi="Verdana" w:cs="Verdana"/>
          <w:sz w:val="16"/>
          <w:szCs w:val="16"/>
        </w:rPr>
        <w:t>pieczęć i podpis</w:t>
      </w:r>
    </w:p>
    <w:p w:rsidR="004C2075" w:rsidRPr="00D41AF5" w:rsidRDefault="004C2075" w:rsidP="004C2075">
      <w:pPr>
        <w:rPr>
          <w:rFonts w:ascii="Verdana" w:hAnsi="Verdana"/>
          <w:sz w:val="18"/>
          <w:szCs w:val="18"/>
        </w:rPr>
      </w:pPr>
    </w:p>
    <w:p w:rsidR="004C2075" w:rsidRPr="00D41AF5" w:rsidRDefault="004C2075" w:rsidP="004C2075">
      <w:pPr>
        <w:jc w:val="right"/>
        <w:rPr>
          <w:sz w:val="18"/>
          <w:szCs w:val="18"/>
        </w:rPr>
      </w:pPr>
      <w:r w:rsidRPr="00D41AF5">
        <w:rPr>
          <w:sz w:val="18"/>
          <w:szCs w:val="18"/>
        </w:rPr>
        <w:lastRenderedPageBreak/>
        <w:t>Załącznik nr 2</w:t>
      </w:r>
      <w:r w:rsidR="006736B8" w:rsidRPr="00D41AF5">
        <w:rPr>
          <w:sz w:val="18"/>
          <w:szCs w:val="18"/>
        </w:rPr>
        <w:br/>
      </w:r>
    </w:p>
    <w:p w:rsidR="004C2075" w:rsidRPr="00D41AF5" w:rsidRDefault="004C2075" w:rsidP="004C2075">
      <w:pPr>
        <w:jc w:val="center"/>
        <w:rPr>
          <w:rFonts w:ascii="Verdana" w:hAnsi="Verdana"/>
          <w:b/>
          <w:sz w:val="18"/>
          <w:szCs w:val="18"/>
        </w:rPr>
      </w:pPr>
      <w:r w:rsidRPr="00D41AF5">
        <w:rPr>
          <w:rFonts w:ascii="Verdana" w:hAnsi="Verdana"/>
          <w:b/>
          <w:sz w:val="18"/>
          <w:szCs w:val="18"/>
        </w:rPr>
        <w:t>Klauzula Informacyjna RODO</w:t>
      </w:r>
    </w:p>
    <w:p w:rsidR="004C2075" w:rsidRPr="00D41AF5" w:rsidRDefault="004C2075" w:rsidP="004C2075">
      <w:pPr>
        <w:jc w:val="center"/>
        <w:rPr>
          <w:rFonts w:ascii="Verdana" w:hAnsi="Verdana"/>
          <w:sz w:val="18"/>
          <w:szCs w:val="18"/>
        </w:rPr>
      </w:pP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1. Zgodnie z art. 13 ust. 1 i 2 rozporządzenia Parlamentu Europejskiego i Rady (UE) 2016/679</w:t>
      </w:r>
      <w:r w:rsidRPr="00D41AF5">
        <w:rPr>
          <w:rFonts w:ascii="Verdana" w:hAnsi="Verdana"/>
          <w:sz w:val="16"/>
          <w:szCs w:val="18"/>
        </w:rPr>
        <w:br/>
        <w:t>z dnia 27 kwietnia 2016 r. w sprawie ochrony osób fizycznych w związku z przetwarzaniem danych osobowych</w:t>
      </w:r>
      <w:r w:rsidR="00232F35" w:rsidRPr="00D41AF5">
        <w:rPr>
          <w:rFonts w:ascii="Verdana" w:hAnsi="Verdana"/>
          <w:sz w:val="16"/>
          <w:szCs w:val="18"/>
        </w:rPr>
        <w:br/>
      </w:r>
      <w:r w:rsidRPr="00D41AF5">
        <w:rPr>
          <w:rFonts w:ascii="Verdana" w:hAnsi="Verdana"/>
          <w:sz w:val="16"/>
          <w:szCs w:val="18"/>
        </w:rPr>
        <w:t>i w sprawie swobodnego przepływu takich danych oraz uchylenia dyrektywy 95/46/WE (ogólne rozporządzenie o ochronie danych) (Dz. Urz. UE L 119 z 04.05.2016, str. 1), dalej RODO,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b/>
          <w:sz w:val="16"/>
          <w:szCs w:val="18"/>
        </w:rPr>
        <w:t>Zamawiający informuje, że: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D41AF5">
        <w:rPr>
          <w:rFonts w:ascii="Verdana" w:hAnsi="Verdana"/>
          <w:b/>
          <w:sz w:val="16"/>
          <w:szCs w:val="18"/>
        </w:rPr>
        <w:t xml:space="preserve">Wrocławskie Centrum Rozwoju Społecznego </w:t>
      </w:r>
      <w:r w:rsidRPr="00D41AF5">
        <w:rPr>
          <w:rFonts w:ascii="Verdana" w:hAnsi="Verdana"/>
          <w:sz w:val="16"/>
          <w:szCs w:val="18"/>
        </w:rPr>
        <w:t>z siedzibą pl. Dominikański 6, 50-159 Wrocław,</w:t>
      </w:r>
    </w:p>
    <w:p w:rsidR="004C2075" w:rsidRPr="00D41AF5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2) W każdej sprawie dotyczącej przetwarzania danych osobowych oraz korzystania</w:t>
      </w:r>
      <w:r w:rsidRPr="00D41AF5">
        <w:rPr>
          <w:rFonts w:ascii="Verdana" w:hAnsi="Verdana"/>
          <w:sz w:val="16"/>
          <w:szCs w:val="18"/>
        </w:rPr>
        <w:br/>
        <w:t>z przysługujących praw związanych z przetwarzaniem danych można kontaktować się z naszym Inspektorem Ochrony Danych:</w:t>
      </w:r>
    </w:p>
    <w:p w:rsidR="004C2075" w:rsidRPr="00D41AF5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listownie na adres: pl. Dominikański 6, 50-159 Wrocław</w:t>
      </w:r>
    </w:p>
    <w:p w:rsidR="004C2075" w:rsidRPr="00D41AF5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 xml:space="preserve">przez e-mail: ido@wcrs.pl </w:t>
      </w:r>
    </w:p>
    <w:p w:rsidR="004C2075" w:rsidRPr="00D41AF5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telefonicznie: +48 71 77 24 900</w:t>
      </w:r>
    </w:p>
    <w:p w:rsidR="004C2075" w:rsidRPr="00D41AF5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:rsidR="004C2075" w:rsidRPr="00D41AF5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</w:t>
      </w:r>
      <w:r w:rsidR="00232F35" w:rsidRPr="00D41AF5">
        <w:rPr>
          <w:rFonts w:ascii="Verdana" w:hAnsi="Verdana"/>
          <w:sz w:val="16"/>
          <w:szCs w:val="18"/>
        </w:rPr>
        <w:br/>
      </w:r>
      <w:r w:rsidRPr="00D41AF5">
        <w:rPr>
          <w:rFonts w:ascii="Verdana" w:hAnsi="Verdana"/>
          <w:sz w:val="16"/>
          <w:szCs w:val="18"/>
        </w:rPr>
        <w:t>w złożonych ofertach,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c) wypełnienia obowiązków wynikających z dostępu do informacji publicznej, zgodnie z ustawą</w:t>
      </w:r>
      <w:r w:rsidRPr="00D41AF5">
        <w:rPr>
          <w:rFonts w:ascii="Verdana" w:hAnsi="Verdana"/>
          <w:sz w:val="16"/>
          <w:szCs w:val="18"/>
        </w:rPr>
        <w:br/>
        <w:t>z dnia 6 września 2001 r. o dostępie do informacji publicznej;</w:t>
      </w:r>
    </w:p>
    <w:p w:rsidR="004C2075" w:rsidRPr="00D41AF5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5) Dane osobowe będą przetwarzane i przechowywane: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4C2075" w:rsidRPr="00D41AF5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:rsidR="004C2075" w:rsidRPr="00D41AF5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7) Posiada Pani/Pan: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na podstawie art. 15 RODO prawo dostępu do danych osobowych Pani/Pana dotyczących;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na pods</w:t>
      </w:r>
      <w:bookmarkStart w:id="0" w:name="_GoBack"/>
      <w:bookmarkEnd w:id="0"/>
      <w:r w:rsidRPr="00D41AF5">
        <w:rPr>
          <w:rFonts w:ascii="Verdana" w:hAnsi="Verdana"/>
          <w:sz w:val="16"/>
          <w:szCs w:val="18"/>
        </w:rPr>
        <w:t>tawie art. 16 RODO prawo do sprostowania Pani/Pana danych osobowych *;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Nie przysługuje Pani/Panu: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w związku z art. 17 ust. 3 lit. b, d lub e RODO prawo do usunięcia danych osobowych;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prawo do przenoszenia danych osobowych, o którym mowa w art. 20 RODO;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:rsidR="004C2075" w:rsidRPr="00D41AF5" w:rsidRDefault="004C2075" w:rsidP="00232F35">
      <w:pPr>
        <w:spacing w:line="276" w:lineRule="auto"/>
        <w:ind w:left="300"/>
        <w:jc w:val="both"/>
        <w:rPr>
          <w:rFonts w:ascii="Verdana" w:hAnsi="Verdana"/>
          <w:sz w:val="16"/>
          <w:szCs w:val="18"/>
        </w:rPr>
      </w:pP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*Wyjaśnienie: skorzystanie z prawa do sprostowania nie może skutkować zmianą wyniku postępowania</w:t>
      </w:r>
      <w:r w:rsidR="00232F35" w:rsidRPr="00D41AF5">
        <w:rPr>
          <w:rFonts w:ascii="Verdana" w:hAnsi="Verdana"/>
          <w:sz w:val="16"/>
          <w:szCs w:val="18"/>
        </w:rPr>
        <w:br/>
      </w:r>
      <w:r w:rsidRPr="00D41AF5">
        <w:rPr>
          <w:rFonts w:ascii="Verdana" w:hAnsi="Verdana"/>
          <w:sz w:val="16"/>
          <w:szCs w:val="18"/>
        </w:rPr>
        <w:t>o udzielenie zamówienia publicznego ani zmianą postanowień umowy oraz nie może naruszać integralności protokołu oraz jego załączników.</w:t>
      </w:r>
    </w:p>
    <w:p w:rsidR="004C2075" w:rsidRPr="00D41AF5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D41AF5">
        <w:rPr>
          <w:rFonts w:ascii="Verdana" w:hAnsi="Verdana"/>
          <w:sz w:val="16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:rsidR="004C2075" w:rsidRPr="00D41AF5" w:rsidRDefault="004C2075" w:rsidP="00232F35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4C2075" w:rsidRPr="00D41AF5" w:rsidRDefault="004C2075" w:rsidP="004C2075">
      <w:pPr>
        <w:shd w:val="clear" w:color="auto" w:fill="FFFFFF"/>
        <w:jc w:val="right"/>
        <w:rPr>
          <w:rFonts w:ascii="Verdana" w:hAnsi="Verdana"/>
          <w:sz w:val="16"/>
          <w:szCs w:val="18"/>
        </w:rPr>
      </w:pPr>
    </w:p>
    <w:p w:rsidR="002C092E" w:rsidRPr="00D41AF5" w:rsidRDefault="004C2075" w:rsidP="004C2075">
      <w:pPr>
        <w:shd w:val="clear" w:color="auto" w:fill="FFFFFF"/>
        <w:jc w:val="right"/>
      </w:pPr>
      <w:r w:rsidRPr="00D41AF5">
        <w:rPr>
          <w:rFonts w:ascii="Verdana" w:hAnsi="Verdana"/>
          <w:sz w:val="16"/>
          <w:szCs w:val="18"/>
        </w:rPr>
        <w:t>Podpis Wykonawcy ……………………………………………</w:t>
      </w:r>
    </w:p>
    <w:sectPr w:rsidR="002C092E" w:rsidRPr="00D41AF5" w:rsidSect="009A6E30">
      <w:headerReference w:type="default" r:id="rId8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E8" w:rsidRDefault="00E14EE8">
      <w:r>
        <w:separator/>
      </w:r>
    </w:p>
  </w:endnote>
  <w:endnote w:type="continuationSeparator" w:id="0">
    <w:p w:rsidR="00E14EE8" w:rsidRDefault="00E1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E8" w:rsidRDefault="00E14EE8">
      <w:r>
        <w:separator/>
      </w:r>
    </w:p>
  </w:footnote>
  <w:footnote w:type="continuationSeparator" w:id="0">
    <w:p w:rsidR="00E14EE8" w:rsidRDefault="00E1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8E5B0BD" wp14:editId="3EBA0340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1175A2"/>
    <w:rsid w:val="0013546E"/>
    <w:rsid w:val="0018629C"/>
    <w:rsid w:val="001D58FD"/>
    <w:rsid w:val="00232F35"/>
    <w:rsid w:val="002861D5"/>
    <w:rsid w:val="002A1AB7"/>
    <w:rsid w:val="002A7F61"/>
    <w:rsid w:val="002B1C8D"/>
    <w:rsid w:val="002B6534"/>
    <w:rsid w:val="002B6A90"/>
    <w:rsid w:val="002C092E"/>
    <w:rsid w:val="003122E6"/>
    <w:rsid w:val="003B3D32"/>
    <w:rsid w:val="00472200"/>
    <w:rsid w:val="004866C2"/>
    <w:rsid w:val="004A294F"/>
    <w:rsid w:val="004C2075"/>
    <w:rsid w:val="006736B8"/>
    <w:rsid w:val="006945EE"/>
    <w:rsid w:val="006D2CB9"/>
    <w:rsid w:val="0071622B"/>
    <w:rsid w:val="007513DB"/>
    <w:rsid w:val="007A54C0"/>
    <w:rsid w:val="007B441A"/>
    <w:rsid w:val="00815E3E"/>
    <w:rsid w:val="00831559"/>
    <w:rsid w:val="00871AE0"/>
    <w:rsid w:val="008D4011"/>
    <w:rsid w:val="008E7368"/>
    <w:rsid w:val="00980EBC"/>
    <w:rsid w:val="009D197E"/>
    <w:rsid w:val="00A706FC"/>
    <w:rsid w:val="00B032D9"/>
    <w:rsid w:val="00B126DF"/>
    <w:rsid w:val="00B4098E"/>
    <w:rsid w:val="00B64424"/>
    <w:rsid w:val="00BD7036"/>
    <w:rsid w:val="00BF6BF4"/>
    <w:rsid w:val="00C03463"/>
    <w:rsid w:val="00C1351B"/>
    <w:rsid w:val="00CD697F"/>
    <w:rsid w:val="00D34FE1"/>
    <w:rsid w:val="00D41AF5"/>
    <w:rsid w:val="00DD1D27"/>
    <w:rsid w:val="00DD5845"/>
    <w:rsid w:val="00DF2D37"/>
    <w:rsid w:val="00E00DFD"/>
    <w:rsid w:val="00E04A9C"/>
    <w:rsid w:val="00E11355"/>
    <w:rsid w:val="00E14EE8"/>
    <w:rsid w:val="00EA5BF0"/>
    <w:rsid w:val="00EE513D"/>
    <w:rsid w:val="00F067EB"/>
    <w:rsid w:val="00F07B42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2023-04-03T11:49:00Z</cp:lastPrinted>
  <dcterms:created xsi:type="dcterms:W3CDTF">2023-04-03T11:50:00Z</dcterms:created>
  <dcterms:modified xsi:type="dcterms:W3CDTF">2023-04-03T11:50:00Z</dcterms:modified>
</cp:coreProperties>
</file>