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7D01" w14:textId="25D9147A" w:rsidR="00346E1B" w:rsidRDefault="00346E1B" w:rsidP="006844CB">
      <w:pPr>
        <w:suppressAutoHyphens/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bookmarkStart w:id="0" w:name="_Hlk129167921"/>
    </w:p>
    <w:p w14:paraId="1C16B336" w14:textId="52F0471F" w:rsidR="00DF273A" w:rsidRPr="00E360BC" w:rsidRDefault="00DF273A" w:rsidP="00DF273A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16"/>
          <w:szCs w:val="16"/>
          <w:lang w:eastAsia="ar-SA"/>
        </w:rPr>
      </w:pPr>
      <w:r w:rsidRPr="00E360BC">
        <w:rPr>
          <w:rFonts w:ascii="Verdana" w:eastAsia="Calibri" w:hAnsi="Verdana" w:cs="Verdana"/>
          <w:sz w:val="16"/>
          <w:szCs w:val="16"/>
          <w:lang w:eastAsia="ar-SA"/>
        </w:rPr>
        <w:t>Załącznik nr 1</w:t>
      </w:r>
    </w:p>
    <w:p w14:paraId="2DE5D7B7" w14:textId="77777777" w:rsidR="00DF273A" w:rsidRPr="00E360BC" w:rsidRDefault="00DF273A" w:rsidP="00DF273A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16"/>
          <w:szCs w:val="16"/>
          <w:lang w:eastAsia="ar-SA"/>
        </w:rPr>
      </w:pPr>
      <w:r w:rsidRPr="00E360BC">
        <w:rPr>
          <w:rFonts w:ascii="Verdana" w:eastAsia="Calibri" w:hAnsi="Verdana" w:cs="Verdana"/>
          <w:sz w:val="16"/>
          <w:szCs w:val="16"/>
          <w:lang w:eastAsia="ar-SA"/>
        </w:rPr>
        <w:t xml:space="preserve"> do zapytania ofertowego</w:t>
      </w:r>
    </w:p>
    <w:p w14:paraId="65914AB0" w14:textId="5230BFF5" w:rsidR="00DF273A" w:rsidRPr="00E360BC" w:rsidRDefault="00DF273A" w:rsidP="00DF273A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color w:val="000000" w:themeColor="text1"/>
          <w:sz w:val="16"/>
          <w:szCs w:val="16"/>
          <w:lang w:eastAsia="ar-SA"/>
        </w:rPr>
      </w:pPr>
      <w:r w:rsidRPr="00E360BC">
        <w:rPr>
          <w:rFonts w:ascii="Verdana" w:eastAsia="Calibri" w:hAnsi="Verdana" w:cs="Verdana"/>
          <w:color w:val="000000" w:themeColor="text1"/>
          <w:sz w:val="16"/>
          <w:szCs w:val="16"/>
          <w:lang w:eastAsia="ar-SA"/>
        </w:rPr>
        <w:t xml:space="preserve"> z dnia </w:t>
      </w:r>
      <w:r w:rsidR="00992764" w:rsidRPr="00E360BC">
        <w:rPr>
          <w:rFonts w:ascii="Verdana" w:eastAsia="Calibri" w:hAnsi="Verdana" w:cs="Verdana"/>
          <w:color w:val="000000" w:themeColor="text1"/>
          <w:sz w:val="16"/>
          <w:szCs w:val="16"/>
          <w:lang w:eastAsia="ar-SA"/>
        </w:rPr>
        <w:t>03</w:t>
      </w:r>
      <w:r w:rsidRPr="00E360BC">
        <w:rPr>
          <w:rFonts w:ascii="Verdana" w:eastAsia="Calibri" w:hAnsi="Verdana" w:cs="Verdana"/>
          <w:color w:val="000000" w:themeColor="text1"/>
          <w:sz w:val="16"/>
          <w:szCs w:val="16"/>
          <w:lang w:eastAsia="ar-SA"/>
        </w:rPr>
        <w:t>.0</w:t>
      </w:r>
      <w:r w:rsidR="00992764" w:rsidRPr="00E360BC">
        <w:rPr>
          <w:rFonts w:ascii="Verdana" w:eastAsia="Calibri" w:hAnsi="Verdana" w:cs="Verdana"/>
          <w:color w:val="000000" w:themeColor="text1"/>
          <w:sz w:val="16"/>
          <w:szCs w:val="16"/>
          <w:lang w:eastAsia="ar-SA"/>
        </w:rPr>
        <w:t>4</w:t>
      </w:r>
      <w:r w:rsidRPr="00E360BC">
        <w:rPr>
          <w:rFonts w:ascii="Verdana" w:eastAsia="Calibri" w:hAnsi="Verdana" w:cs="Verdana"/>
          <w:color w:val="000000" w:themeColor="text1"/>
          <w:sz w:val="16"/>
          <w:szCs w:val="16"/>
          <w:lang w:eastAsia="ar-SA"/>
        </w:rPr>
        <w:t>.2023 r.</w:t>
      </w:r>
    </w:p>
    <w:p w14:paraId="11EB3F85" w14:textId="77777777" w:rsidR="00DF273A" w:rsidRPr="00DF273A" w:rsidRDefault="00DF273A" w:rsidP="00DF273A">
      <w:pPr>
        <w:suppressAutoHyphens/>
        <w:jc w:val="center"/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FORMULARZ OFERTOWY</w:t>
      </w:r>
    </w:p>
    <w:p w14:paraId="08F09548" w14:textId="335511D0" w:rsidR="00DF273A" w:rsidRPr="00DF273A" w:rsidRDefault="00DF273A" w:rsidP="00DF273A">
      <w:pPr>
        <w:tabs>
          <w:tab w:val="left" w:pos="1420"/>
        </w:tabs>
        <w:suppressAutoHyphens/>
        <w:spacing w:after="200"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dotyczący usługi </w:t>
      </w:r>
      <w:r w:rsidR="00992764">
        <w:rPr>
          <w:rFonts w:ascii="Verdana" w:eastAsia="Calibri" w:hAnsi="Verdana" w:cs="Verdana"/>
          <w:b/>
          <w:sz w:val="20"/>
          <w:szCs w:val="20"/>
          <w:lang w:eastAsia="ar-SA"/>
        </w:rPr>
        <w:t>naprawy windy</w:t>
      </w:r>
    </w:p>
    <w:p w14:paraId="109B94F8" w14:textId="77777777" w:rsidR="00DF273A" w:rsidRPr="00DF273A" w:rsidRDefault="00DF273A" w:rsidP="00DF273A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Cs/>
          <w:color w:val="000000" w:themeColor="text1"/>
          <w:sz w:val="20"/>
          <w:szCs w:val="20"/>
          <w:lang w:eastAsia="ar-SA"/>
        </w:rPr>
        <w:t>Nazwa firmy/ imię i nazwisko Wykonawcy</w:t>
      </w:r>
      <w:r w:rsidRPr="00DF273A"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  <w:t xml:space="preserve"> </w:t>
      </w: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3BAEAF35" w14:textId="77777777" w:rsidR="00DF273A" w:rsidRPr="00DF273A" w:rsidRDefault="00DF273A" w:rsidP="00DF273A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……………………………………………………………………………………………………………………………….</w:t>
      </w:r>
    </w:p>
    <w:p w14:paraId="3784582D" w14:textId="77777777" w:rsidR="00DF273A" w:rsidRPr="00DF273A" w:rsidRDefault="00DF273A" w:rsidP="00DF273A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NIP i REGON: ……………………………………………………………………………………………………………………</w:t>
      </w:r>
    </w:p>
    <w:p w14:paraId="6B377A9B" w14:textId="77777777" w:rsidR="00DF273A" w:rsidRPr="00DF273A" w:rsidRDefault="00DF273A" w:rsidP="00DF273A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Nr telefonu/fax-u: ……………………………………………………………………………………………………………</w:t>
      </w:r>
    </w:p>
    <w:p w14:paraId="4A67785B" w14:textId="77777777" w:rsidR="00DF273A" w:rsidRPr="00DF273A" w:rsidRDefault="00DF273A" w:rsidP="00DF273A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Mail: ………………………………………………………………………………………………………………………………….</w:t>
      </w:r>
    </w:p>
    <w:p w14:paraId="7E811232" w14:textId="77777777" w:rsidR="00DF273A" w:rsidRPr="00DF273A" w:rsidRDefault="00DF273A" w:rsidP="00DF273A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Osoba do kontaktu (imię i nazwisko, nr telefonu, mail): </w:t>
      </w:r>
    </w:p>
    <w:p w14:paraId="38A411E2" w14:textId="77777777" w:rsidR="00DF273A" w:rsidRPr="00DF273A" w:rsidRDefault="00DF273A" w:rsidP="00DF273A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094EDF8D" w14:textId="0C16EDBD" w:rsidR="00DF273A" w:rsidRPr="00DF273A" w:rsidRDefault="00DF273A" w:rsidP="00DF273A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Odpowiadając na ogłoszenie w sprawie</w:t>
      </w: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usługi </w:t>
      </w:r>
      <w:r w:rsidR="00992764">
        <w:rPr>
          <w:rFonts w:ascii="Verdana" w:eastAsia="Calibri" w:hAnsi="Verdana" w:cs="Verdana"/>
          <w:b/>
          <w:sz w:val="20"/>
          <w:szCs w:val="20"/>
          <w:lang w:eastAsia="ar-SA"/>
        </w:rPr>
        <w:t>naprawy windy</w:t>
      </w:r>
    </w:p>
    <w:p w14:paraId="31E2CC89" w14:textId="77777777" w:rsidR="00DF273A" w:rsidRPr="00DF273A" w:rsidRDefault="00DF273A" w:rsidP="00DF273A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>Oferuję/my:</w:t>
      </w:r>
    </w:p>
    <w:p w14:paraId="64CD72F8" w14:textId="7CDD985F" w:rsidR="00DF273A" w:rsidRPr="00DF273A" w:rsidRDefault="00DF273A" w:rsidP="00DF273A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Wartość netto za całość usług:   ………………..………</w:t>
      </w:r>
      <w:r w:rsidR="00E360BC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 PLN</w:t>
      </w:r>
    </w:p>
    <w:p w14:paraId="38C06DB5" w14:textId="56291024" w:rsidR="00DF273A" w:rsidRDefault="00DF273A" w:rsidP="00DF273A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bookmarkStart w:id="1" w:name="_Hlk131077659"/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Cena brutto </w:t>
      </w:r>
      <w:bookmarkEnd w:id="1"/>
      <w:r w:rsidRPr="00DF273A">
        <w:rPr>
          <w:rFonts w:ascii="Verdana" w:eastAsia="Calibri" w:hAnsi="Verdana" w:cs="Verdana"/>
          <w:sz w:val="20"/>
          <w:szCs w:val="20"/>
          <w:lang w:eastAsia="ar-SA"/>
        </w:rPr>
        <w:t>za całość usług: ……………………………</w:t>
      </w:r>
      <w:r w:rsidR="00E360BC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…………………………………………………..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 PLN</w:t>
      </w:r>
    </w:p>
    <w:p w14:paraId="25AB21CC" w14:textId="71D8AEE2" w:rsidR="000B3089" w:rsidRDefault="000B3089" w:rsidP="00992764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bookmarkStart w:id="2" w:name="_Hlk131077700"/>
      <w:r>
        <w:rPr>
          <w:rFonts w:ascii="Verdana" w:eastAsia="Calibri" w:hAnsi="Verdana" w:cs="Verdana"/>
          <w:sz w:val="20"/>
          <w:szCs w:val="20"/>
          <w:lang w:eastAsia="ar-SA"/>
        </w:rPr>
        <w:t>w tym:</w:t>
      </w:r>
    </w:p>
    <w:p w14:paraId="63658B84" w14:textId="59657E4C" w:rsidR="00992764" w:rsidRPr="00992764" w:rsidRDefault="00992764" w:rsidP="00992764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Cena brutto 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usługi </w:t>
      </w:r>
      <w:bookmarkEnd w:id="2"/>
      <w:r>
        <w:rPr>
          <w:rFonts w:ascii="Verdana" w:eastAsia="Calibri" w:hAnsi="Verdana" w:cs="Verdana"/>
          <w:sz w:val="20"/>
          <w:szCs w:val="20"/>
          <w:lang w:eastAsia="ar-SA"/>
        </w:rPr>
        <w:t>m</w:t>
      </w:r>
      <w:r w:rsidRPr="00992764">
        <w:rPr>
          <w:rFonts w:ascii="Verdana" w:eastAsia="Calibri" w:hAnsi="Verdana" w:cs="Verdana"/>
          <w:sz w:val="20"/>
          <w:szCs w:val="20"/>
          <w:lang w:eastAsia="ar-SA"/>
        </w:rPr>
        <w:t>odernizacj</w:t>
      </w:r>
      <w:r>
        <w:rPr>
          <w:rFonts w:ascii="Verdana" w:eastAsia="Calibri" w:hAnsi="Verdana" w:cs="Verdana"/>
          <w:sz w:val="20"/>
          <w:szCs w:val="20"/>
          <w:lang w:eastAsia="ar-SA"/>
        </w:rPr>
        <w:t>i</w:t>
      </w:r>
      <w:r w:rsidRPr="00992764">
        <w:rPr>
          <w:rFonts w:ascii="Verdana" w:eastAsia="Calibri" w:hAnsi="Verdana" w:cs="Verdana"/>
          <w:sz w:val="20"/>
          <w:szCs w:val="20"/>
          <w:lang w:eastAsia="ar-SA"/>
        </w:rPr>
        <w:t xml:space="preserve"> oświetlenia na </w:t>
      </w:r>
      <w:proofErr w:type="spellStart"/>
      <w:r w:rsidRPr="00992764">
        <w:rPr>
          <w:rFonts w:ascii="Verdana" w:eastAsia="Calibri" w:hAnsi="Verdana" w:cs="Verdana"/>
          <w:sz w:val="20"/>
          <w:szCs w:val="20"/>
          <w:lang w:eastAsia="ar-SA"/>
        </w:rPr>
        <w:t>led</w:t>
      </w:r>
      <w:proofErr w:type="spellEnd"/>
      <w:r>
        <w:rPr>
          <w:rFonts w:ascii="Verdana" w:eastAsia="Calibri" w:hAnsi="Verdana" w:cs="Verdana"/>
          <w:sz w:val="20"/>
          <w:szCs w:val="20"/>
          <w:lang w:eastAsia="ar-SA"/>
        </w:rPr>
        <w:t>: …………………………………</w:t>
      </w:r>
      <w:r w:rsidR="00E360BC">
        <w:rPr>
          <w:rFonts w:ascii="Verdana" w:eastAsia="Calibri" w:hAnsi="Verdana" w:cs="Verdana"/>
          <w:sz w:val="20"/>
          <w:szCs w:val="20"/>
          <w:lang w:eastAsia="ar-SA"/>
        </w:rPr>
        <w:t>………..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PLN</w:t>
      </w:r>
    </w:p>
    <w:p w14:paraId="49A6310D" w14:textId="7C85CA01" w:rsidR="00992764" w:rsidRPr="00992764" w:rsidRDefault="00992764" w:rsidP="00992764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bookmarkStart w:id="3" w:name="_Hlk131077754"/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Cena brutto </w:t>
      </w:r>
      <w:r>
        <w:rPr>
          <w:rFonts w:ascii="Verdana" w:eastAsia="Calibri" w:hAnsi="Verdana" w:cs="Verdana"/>
          <w:sz w:val="20"/>
          <w:szCs w:val="20"/>
          <w:lang w:eastAsia="ar-SA"/>
        </w:rPr>
        <w:t>usługi</w:t>
      </w:r>
      <w:r w:rsidRPr="00992764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bookmarkEnd w:id="3"/>
      <w:r>
        <w:rPr>
          <w:rFonts w:ascii="Verdana" w:eastAsia="Calibri" w:hAnsi="Verdana" w:cs="Verdana"/>
          <w:sz w:val="20"/>
          <w:szCs w:val="20"/>
          <w:lang w:eastAsia="ar-SA"/>
        </w:rPr>
        <w:t>wymiany g</w:t>
      </w:r>
      <w:r w:rsidRPr="00992764">
        <w:rPr>
          <w:rFonts w:ascii="Verdana" w:eastAsia="Calibri" w:hAnsi="Verdana" w:cs="Verdana"/>
          <w:sz w:val="20"/>
          <w:szCs w:val="20"/>
          <w:lang w:eastAsia="ar-SA"/>
        </w:rPr>
        <w:t>łówn</w:t>
      </w:r>
      <w:r>
        <w:rPr>
          <w:rFonts w:ascii="Verdana" w:eastAsia="Calibri" w:hAnsi="Verdana" w:cs="Verdana"/>
          <w:sz w:val="20"/>
          <w:szCs w:val="20"/>
          <w:lang w:eastAsia="ar-SA"/>
        </w:rPr>
        <w:t>ego</w:t>
      </w:r>
      <w:r w:rsidRPr="00992764">
        <w:rPr>
          <w:rFonts w:ascii="Verdana" w:eastAsia="Calibri" w:hAnsi="Verdana" w:cs="Verdana"/>
          <w:sz w:val="20"/>
          <w:szCs w:val="20"/>
          <w:lang w:eastAsia="ar-SA"/>
        </w:rPr>
        <w:t xml:space="preserve"> sterownik</w:t>
      </w:r>
      <w:r>
        <w:rPr>
          <w:rFonts w:ascii="Verdana" w:eastAsia="Calibri" w:hAnsi="Verdana" w:cs="Verdana"/>
          <w:sz w:val="20"/>
          <w:szCs w:val="20"/>
          <w:lang w:eastAsia="ar-SA"/>
        </w:rPr>
        <w:t>a</w:t>
      </w:r>
      <w:r w:rsidRPr="00992764">
        <w:rPr>
          <w:rFonts w:ascii="Verdana" w:eastAsia="Calibri" w:hAnsi="Verdana" w:cs="Verdana"/>
          <w:sz w:val="20"/>
          <w:szCs w:val="20"/>
          <w:lang w:eastAsia="ar-SA"/>
        </w:rPr>
        <w:t xml:space="preserve"> napędu drzwi</w:t>
      </w:r>
      <w:r>
        <w:rPr>
          <w:rFonts w:ascii="Verdana" w:eastAsia="Calibri" w:hAnsi="Verdana" w:cs="Verdana"/>
          <w:sz w:val="20"/>
          <w:szCs w:val="20"/>
          <w:lang w:eastAsia="ar-SA"/>
        </w:rPr>
        <w:t>: ……………………. PLN</w:t>
      </w:r>
    </w:p>
    <w:p w14:paraId="07B4A15C" w14:textId="2D9006A6" w:rsidR="00992764" w:rsidRPr="00992764" w:rsidRDefault="00992764" w:rsidP="00992764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Cena brutto </w:t>
      </w:r>
      <w:r>
        <w:rPr>
          <w:rFonts w:ascii="Verdana" w:eastAsia="Calibri" w:hAnsi="Verdana" w:cs="Verdana"/>
          <w:sz w:val="20"/>
          <w:szCs w:val="20"/>
          <w:lang w:eastAsia="ar-SA"/>
        </w:rPr>
        <w:t>usługi</w:t>
      </w:r>
      <w:r w:rsidR="00E360BC">
        <w:rPr>
          <w:rFonts w:ascii="Verdana" w:eastAsia="Calibri" w:hAnsi="Verdana" w:cs="Verdana"/>
          <w:sz w:val="20"/>
          <w:szCs w:val="20"/>
          <w:lang w:eastAsia="ar-SA"/>
        </w:rPr>
        <w:t xml:space="preserve"> wymiany</w:t>
      </w:r>
      <w:r w:rsidRPr="00992764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E360BC">
        <w:rPr>
          <w:rFonts w:ascii="Verdana" w:eastAsia="Calibri" w:hAnsi="Verdana" w:cs="Verdana"/>
          <w:sz w:val="20"/>
          <w:szCs w:val="20"/>
          <w:lang w:eastAsia="ar-SA"/>
        </w:rPr>
        <w:t>w</w:t>
      </w:r>
      <w:r w:rsidRPr="00992764">
        <w:rPr>
          <w:rFonts w:ascii="Verdana" w:eastAsia="Calibri" w:hAnsi="Verdana" w:cs="Verdana"/>
          <w:sz w:val="20"/>
          <w:szCs w:val="20"/>
          <w:lang w:eastAsia="ar-SA"/>
        </w:rPr>
        <w:t>iązk</w:t>
      </w:r>
      <w:r w:rsidR="00E360BC">
        <w:rPr>
          <w:rFonts w:ascii="Verdana" w:eastAsia="Calibri" w:hAnsi="Verdana" w:cs="Verdana"/>
          <w:sz w:val="20"/>
          <w:szCs w:val="20"/>
          <w:lang w:eastAsia="ar-SA"/>
        </w:rPr>
        <w:t>i</w:t>
      </w:r>
      <w:r w:rsidRPr="00992764">
        <w:rPr>
          <w:rFonts w:ascii="Verdana" w:eastAsia="Calibri" w:hAnsi="Verdana" w:cs="Verdana"/>
          <w:sz w:val="20"/>
          <w:szCs w:val="20"/>
          <w:lang w:eastAsia="ar-SA"/>
        </w:rPr>
        <w:t xml:space="preserve"> kablow</w:t>
      </w:r>
      <w:r w:rsidR="00E360BC">
        <w:rPr>
          <w:rFonts w:ascii="Verdana" w:eastAsia="Calibri" w:hAnsi="Verdana" w:cs="Verdana"/>
          <w:sz w:val="20"/>
          <w:szCs w:val="20"/>
          <w:lang w:eastAsia="ar-SA"/>
        </w:rPr>
        <w:t>ej</w:t>
      </w:r>
      <w:r w:rsidRPr="00992764">
        <w:rPr>
          <w:rFonts w:ascii="Verdana" w:eastAsia="Calibri" w:hAnsi="Verdana" w:cs="Verdana"/>
          <w:sz w:val="20"/>
          <w:szCs w:val="20"/>
          <w:lang w:eastAsia="ar-SA"/>
        </w:rPr>
        <w:t xml:space="preserve"> magistrali CAN</w:t>
      </w:r>
      <w:r w:rsidR="00E360BC">
        <w:rPr>
          <w:rFonts w:ascii="Verdana" w:eastAsia="Calibri" w:hAnsi="Verdana" w:cs="Verdana"/>
          <w:sz w:val="20"/>
          <w:szCs w:val="20"/>
          <w:lang w:eastAsia="ar-SA"/>
        </w:rPr>
        <w:t xml:space="preserve">: …………………………… </w:t>
      </w:r>
      <w:r w:rsidRPr="00992764">
        <w:rPr>
          <w:rFonts w:ascii="Verdana" w:eastAsia="Calibri" w:hAnsi="Verdana" w:cs="Verdana"/>
          <w:sz w:val="20"/>
          <w:szCs w:val="20"/>
          <w:lang w:eastAsia="ar-SA"/>
        </w:rPr>
        <w:t>PLN</w:t>
      </w:r>
    </w:p>
    <w:p w14:paraId="379EED89" w14:textId="4885E537" w:rsidR="00992764" w:rsidRPr="00992764" w:rsidRDefault="00E360BC" w:rsidP="00992764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bookmarkStart w:id="4" w:name="_Hlk131077876"/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Cena brutto </w:t>
      </w:r>
      <w:r>
        <w:rPr>
          <w:rFonts w:ascii="Verdana" w:eastAsia="Calibri" w:hAnsi="Verdana" w:cs="Verdana"/>
          <w:sz w:val="20"/>
          <w:szCs w:val="20"/>
          <w:lang w:eastAsia="ar-SA"/>
        </w:rPr>
        <w:t>usługi</w:t>
      </w:r>
      <w:r w:rsidRPr="00992764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bookmarkEnd w:id="4"/>
      <w:r>
        <w:rPr>
          <w:rFonts w:ascii="Verdana" w:eastAsia="Calibri" w:hAnsi="Verdana" w:cs="Verdana"/>
          <w:sz w:val="20"/>
          <w:szCs w:val="20"/>
          <w:lang w:eastAsia="ar-SA"/>
        </w:rPr>
        <w:t>wymiany k</w:t>
      </w:r>
      <w:r w:rsidR="00992764" w:rsidRPr="00992764">
        <w:rPr>
          <w:rFonts w:ascii="Verdana" w:eastAsia="Calibri" w:hAnsi="Verdana" w:cs="Verdana"/>
          <w:sz w:val="20"/>
          <w:szCs w:val="20"/>
          <w:lang w:eastAsia="ar-SA"/>
        </w:rPr>
        <w:t xml:space="preserve">lap kabiny wraz z elektromagnesem </w:t>
      </w:r>
      <w:r>
        <w:rPr>
          <w:rFonts w:ascii="Verdana" w:eastAsia="Calibri" w:hAnsi="Verdana" w:cs="Verdana"/>
          <w:sz w:val="20"/>
          <w:szCs w:val="20"/>
          <w:lang w:eastAsia="ar-SA"/>
        </w:rPr>
        <w:t>……………………</w:t>
      </w:r>
      <w:r w:rsidR="00992764" w:rsidRPr="00992764">
        <w:rPr>
          <w:rFonts w:ascii="Verdana" w:eastAsia="Calibri" w:hAnsi="Verdana" w:cs="Verdana"/>
          <w:sz w:val="20"/>
          <w:szCs w:val="20"/>
          <w:lang w:eastAsia="ar-SA"/>
        </w:rPr>
        <w:t>PLN</w:t>
      </w:r>
    </w:p>
    <w:p w14:paraId="10C3B01E" w14:textId="77777777" w:rsidR="00E360BC" w:rsidRDefault="00E360BC" w:rsidP="00992764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bookmarkStart w:id="5" w:name="_Hlk131077917"/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Cena brutto </w:t>
      </w:r>
      <w:bookmarkEnd w:id="5"/>
      <w:r>
        <w:rPr>
          <w:rFonts w:ascii="Verdana" w:eastAsia="Calibri" w:hAnsi="Verdana" w:cs="Verdana"/>
          <w:sz w:val="20"/>
          <w:szCs w:val="20"/>
          <w:lang w:eastAsia="ar-SA"/>
        </w:rPr>
        <w:t>wykonania usługi: …………………………………………………………………………….</w:t>
      </w:r>
      <w:r w:rsidR="00992764" w:rsidRPr="00992764">
        <w:rPr>
          <w:rFonts w:ascii="Verdana" w:eastAsia="Calibri" w:hAnsi="Verdana" w:cs="Verdana"/>
          <w:sz w:val="20"/>
          <w:szCs w:val="20"/>
          <w:lang w:eastAsia="ar-SA"/>
        </w:rPr>
        <w:t xml:space="preserve"> PLN </w:t>
      </w:r>
    </w:p>
    <w:p w14:paraId="4C0A6814" w14:textId="5C2D7815" w:rsidR="00992764" w:rsidRPr="00DF273A" w:rsidRDefault="00E360BC" w:rsidP="00992764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Cena brutto </w:t>
      </w:r>
      <w:r w:rsidR="00992764" w:rsidRPr="00992764">
        <w:rPr>
          <w:rFonts w:ascii="Verdana" w:eastAsia="Calibri" w:hAnsi="Verdana" w:cs="Verdana"/>
          <w:sz w:val="20"/>
          <w:szCs w:val="20"/>
          <w:lang w:eastAsia="ar-SA"/>
        </w:rPr>
        <w:t>podnoszenie kabiny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…………………………………………………………………………. PLN</w:t>
      </w:r>
    </w:p>
    <w:p w14:paraId="0DEA28AA" w14:textId="77777777" w:rsidR="00DF273A" w:rsidRPr="00DF273A" w:rsidRDefault="00DF273A" w:rsidP="00DF273A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>Ponadto oświadczam, że:</w:t>
      </w:r>
    </w:p>
    <w:p w14:paraId="6B26B1B6" w14:textId="77777777" w:rsidR="00DF273A" w:rsidRPr="000B3089" w:rsidRDefault="00DF273A" w:rsidP="00DF273A">
      <w:pPr>
        <w:numPr>
          <w:ilvl w:val="0"/>
          <w:numId w:val="25"/>
        </w:numPr>
        <w:suppressAutoHyphens/>
        <w:ind w:left="284" w:hanging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0B3089">
        <w:rPr>
          <w:rFonts w:ascii="Verdana" w:eastAsia="Calibri" w:hAnsi="Verdana" w:cs="Verdana"/>
          <w:sz w:val="18"/>
          <w:szCs w:val="18"/>
          <w:lang w:eastAsia="ar-SA"/>
        </w:rPr>
        <w:t>Zapoznałem/</w:t>
      </w:r>
      <w:proofErr w:type="spellStart"/>
      <w:r w:rsidRPr="000B3089">
        <w:rPr>
          <w:rFonts w:ascii="Verdana" w:eastAsia="Calibri" w:hAnsi="Verdana" w:cs="Verdana"/>
          <w:sz w:val="18"/>
          <w:szCs w:val="18"/>
          <w:lang w:eastAsia="ar-SA"/>
        </w:rPr>
        <w:t>am</w:t>
      </w:r>
      <w:proofErr w:type="spellEnd"/>
      <w:r w:rsidRPr="000B3089">
        <w:rPr>
          <w:rFonts w:ascii="Verdana" w:eastAsia="Calibri" w:hAnsi="Verdana" w:cs="Verdana"/>
          <w:sz w:val="18"/>
          <w:szCs w:val="18"/>
          <w:lang w:eastAsia="ar-SA"/>
        </w:rPr>
        <w:t xml:space="preserve"> się z opisem przedmiotu zamówienia oraz wymogami Zamawiającego i nie wnoszę do nich żadnych zastrzeżeń.</w:t>
      </w:r>
    </w:p>
    <w:p w14:paraId="467C768C" w14:textId="1558A0FF" w:rsidR="00DF273A" w:rsidRPr="000B3089" w:rsidRDefault="00DF273A" w:rsidP="00DF273A">
      <w:pPr>
        <w:numPr>
          <w:ilvl w:val="0"/>
          <w:numId w:val="25"/>
        </w:numPr>
        <w:suppressAutoHyphens/>
        <w:ind w:left="284" w:hanging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0B3089">
        <w:rPr>
          <w:rFonts w:ascii="Verdana" w:eastAsia="Calibri" w:hAnsi="Verdana" w:cs="Verdana"/>
          <w:sz w:val="18"/>
          <w:szCs w:val="18"/>
          <w:lang w:eastAsia="ar-SA"/>
        </w:rPr>
        <w:t xml:space="preserve">Uważam się związany/a niniejszą ofertą </w:t>
      </w:r>
      <w:r w:rsidR="00E360BC" w:rsidRPr="000B3089">
        <w:rPr>
          <w:rFonts w:ascii="Verdana" w:eastAsia="Calibri" w:hAnsi="Verdana" w:cs="Verdana"/>
          <w:sz w:val="18"/>
          <w:szCs w:val="18"/>
          <w:lang w:eastAsia="ar-SA"/>
        </w:rPr>
        <w:t>30</w:t>
      </w:r>
      <w:r w:rsidRPr="000B3089">
        <w:rPr>
          <w:rFonts w:ascii="Verdana" w:eastAsia="Calibri" w:hAnsi="Verdana" w:cs="Verdana"/>
          <w:sz w:val="18"/>
          <w:szCs w:val="18"/>
          <w:lang w:eastAsia="ar-SA"/>
        </w:rPr>
        <w:t xml:space="preserve"> dni licząc od dnia upływu terminu składania oferty.</w:t>
      </w:r>
    </w:p>
    <w:p w14:paraId="2FDCB433" w14:textId="77777777" w:rsidR="00DF273A" w:rsidRPr="000B3089" w:rsidRDefault="00DF273A" w:rsidP="00DF273A">
      <w:pPr>
        <w:numPr>
          <w:ilvl w:val="0"/>
          <w:numId w:val="25"/>
        </w:numPr>
        <w:suppressAutoHyphens/>
        <w:ind w:left="284" w:hanging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0B3089">
        <w:rPr>
          <w:rFonts w:ascii="Verdana" w:eastAsia="Calibri" w:hAnsi="Verdana" w:cs="Verdana"/>
          <w:sz w:val="18"/>
          <w:szCs w:val="18"/>
          <w:lang w:eastAsia="ar-SA"/>
        </w:rPr>
        <w:t>Posiadam umiejętności techniczne oraz niezbędne uprawnienia do realizacji przedmiotowego zamówienia, zgodnie z wymaganiami niniejszego zapytania.</w:t>
      </w:r>
    </w:p>
    <w:p w14:paraId="40F9CC1D" w14:textId="77777777" w:rsidR="00DF273A" w:rsidRPr="000B3089" w:rsidRDefault="00DF273A" w:rsidP="00DF273A">
      <w:pPr>
        <w:numPr>
          <w:ilvl w:val="0"/>
          <w:numId w:val="25"/>
        </w:numPr>
        <w:suppressAutoHyphens/>
        <w:ind w:left="284" w:hanging="284"/>
        <w:jc w:val="both"/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</w:pPr>
      <w:r w:rsidRPr="000B3089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Oświadczam, że nie jestem </w:t>
      </w:r>
      <w:r w:rsidRPr="000B3089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>powiązany z Zamawiającym osobowo lub kapitałowo zgodnie z pkt. III, ust. 3.</w:t>
      </w:r>
    </w:p>
    <w:p w14:paraId="4A18483B" w14:textId="77777777" w:rsidR="00DF273A" w:rsidRPr="000B3089" w:rsidRDefault="00DF273A" w:rsidP="00DF273A">
      <w:pPr>
        <w:numPr>
          <w:ilvl w:val="0"/>
          <w:numId w:val="25"/>
        </w:numPr>
        <w:suppressAutoHyphens/>
        <w:ind w:left="284" w:hanging="284"/>
        <w:jc w:val="both"/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</w:pPr>
      <w:r w:rsidRPr="000B3089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>Zapoznałem/</w:t>
      </w:r>
      <w:proofErr w:type="spellStart"/>
      <w:r w:rsidRPr="000B3089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>am</w:t>
      </w:r>
      <w:proofErr w:type="spellEnd"/>
      <w:r w:rsidRPr="000B3089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 się z klauzulą informacyjną RODO – zał. nr 3.</w:t>
      </w:r>
    </w:p>
    <w:p w14:paraId="2097D527" w14:textId="77777777" w:rsidR="00DF273A" w:rsidRPr="000B3089" w:rsidRDefault="00DF273A" w:rsidP="00DF273A">
      <w:pPr>
        <w:numPr>
          <w:ilvl w:val="0"/>
          <w:numId w:val="25"/>
        </w:numPr>
        <w:suppressAutoHyphens/>
        <w:ind w:left="284" w:hanging="284"/>
        <w:jc w:val="both"/>
        <w:rPr>
          <w:rFonts w:ascii="Verdana" w:eastAsia="Calibri" w:hAnsi="Verdana" w:cs="Verdana"/>
          <w:color w:val="FF0000"/>
          <w:sz w:val="18"/>
          <w:szCs w:val="18"/>
          <w:lang w:eastAsia="ar-SA"/>
        </w:rPr>
      </w:pPr>
      <w:r w:rsidRPr="000B3089">
        <w:rPr>
          <w:rFonts w:ascii="Verdana" w:eastAsia="Calibri" w:hAnsi="Verdana" w:cs="Verdana"/>
          <w:b/>
          <w:bCs/>
          <w:color w:val="000000" w:themeColor="text1"/>
          <w:sz w:val="18"/>
          <w:szCs w:val="18"/>
          <w:lang w:eastAsia="ar-SA"/>
        </w:rPr>
        <w:t>Nie zachodzą</w:t>
      </w:r>
      <w:r w:rsidRPr="000B3089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 wobec mnie przesłanki wykluczenia z postępowania, o których mowa </w:t>
      </w:r>
      <w:r w:rsidRPr="000B3089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br/>
        <w:t xml:space="preserve">w art. 7 ust. 1 ustawy z dnia 13.04.2022 o szczególnych rozwiązaniach w zakresie przeciwdziałania wspieraniu agresji na Ukrainę </w:t>
      </w:r>
      <w:r w:rsidRPr="000B3089">
        <w:rPr>
          <w:rFonts w:ascii="Verdana" w:eastAsia="Calibri" w:hAnsi="Verdana" w:cs="Verdana"/>
          <w:sz w:val="18"/>
          <w:szCs w:val="18"/>
          <w:lang w:eastAsia="ar-SA"/>
        </w:rPr>
        <w:t>oraz służących ochronie bezpieczeństwa narodowego (Dz.U. z 2022 poz. 835).</w:t>
      </w:r>
    </w:p>
    <w:p w14:paraId="7BD90B36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09012D9" w14:textId="681DDF18" w:rsidR="00DF273A" w:rsidRPr="00E360BC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16"/>
          <w:szCs w:val="16"/>
          <w:lang w:eastAsia="ar-SA"/>
        </w:rPr>
      </w:pPr>
      <w:r w:rsidRPr="00E360BC">
        <w:rPr>
          <w:rFonts w:ascii="Verdana" w:eastAsia="Calibri" w:hAnsi="Verdana" w:cs="Verdana"/>
          <w:sz w:val="16"/>
          <w:szCs w:val="16"/>
          <w:lang w:eastAsia="ar-SA"/>
        </w:rPr>
        <w:t>……………………………….</w:t>
      </w:r>
      <w:r w:rsidRPr="00E360BC">
        <w:rPr>
          <w:rFonts w:ascii="Verdana" w:eastAsia="Calibri" w:hAnsi="Verdana" w:cs="Verdana"/>
          <w:sz w:val="16"/>
          <w:szCs w:val="16"/>
          <w:lang w:eastAsia="ar-SA"/>
        </w:rPr>
        <w:tab/>
      </w:r>
      <w:r w:rsidRPr="00E360BC">
        <w:rPr>
          <w:rFonts w:ascii="Verdana" w:eastAsia="Calibri" w:hAnsi="Verdana" w:cs="Verdana"/>
          <w:sz w:val="16"/>
          <w:szCs w:val="16"/>
          <w:lang w:eastAsia="ar-SA"/>
        </w:rPr>
        <w:tab/>
      </w:r>
      <w:r w:rsidRPr="00E360BC">
        <w:rPr>
          <w:rFonts w:ascii="Verdana" w:eastAsia="Calibri" w:hAnsi="Verdana" w:cs="Verdana"/>
          <w:sz w:val="16"/>
          <w:szCs w:val="16"/>
          <w:lang w:eastAsia="ar-SA"/>
        </w:rPr>
        <w:tab/>
      </w:r>
      <w:r w:rsidRPr="00E360BC">
        <w:rPr>
          <w:rFonts w:ascii="Verdana" w:eastAsia="Calibri" w:hAnsi="Verdana" w:cs="Verdana"/>
          <w:sz w:val="16"/>
          <w:szCs w:val="16"/>
          <w:lang w:eastAsia="ar-SA"/>
        </w:rPr>
        <w:tab/>
        <w:t xml:space="preserve">    …….……………………………</w:t>
      </w:r>
      <w:r w:rsidR="00F20FAD">
        <w:rPr>
          <w:rFonts w:ascii="Verdana" w:eastAsia="Calibri" w:hAnsi="Verdana" w:cs="Verdana"/>
          <w:sz w:val="16"/>
          <w:szCs w:val="16"/>
          <w:lang w:eastAsia="ar-SA"/>
        </w:rPr>
        <w:t>…………………………………….</w:t>
      </w:r>
    </w:p>
    <w:p w14:paraId="43EF554B" w14:textId="64BE868C" w:rsidR="00DF273A" w:rsidRPr="00E360BC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16"/>
          <w:szCs w:val="16"/>
          <w:lang w:eastAsia="ar-SA"/>
        </w:rPr>
      </w:pPr>
      <w:r w:rsidRPr="00E360BC">
        <w:rPr>
          <w:rFonts w:ascii="Verdana" w:eastAsia="Calibri" w:hAnsi="Verdana" w:cs="Verdana"/>
          <w:sz w:val="16"/>
          <w:szCs w:val="16"/>
          <w:lang w:eastAsia="ar-SA"/>
        </w:rPr>
        <w:t>data, miejscowość</w:t>
      </w:r>
      <w:r w:rsidRPr="00E360BC">
        <w:rPr>
          <w:rFonts w:ascii="Verdana" w:eastAsia="Calibri" w:hAnsi="Verdana" w:cs="Verdana"/>
          <w:sz w:val="16"/>
          <w:szCs w:val="16"/>
          <w:lang w:eastAsia="ar-SA"/>
        </w:rPr>
        <w:tab/>
        <w:t xml:space="preserve">                                     podpis Wykonawcy/nazwa firmy, pieczęć i podpis</w:t>
      </w:r>
    </w:p>
    <w:p w14:paraId="7562284F" w14:textId="77777777" w:rsidR="00DF273A" w:rsidRPr="00DF273A" w:rsidRDefault="00DF273A" w:rsidP="00584AD3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1B160B3" w14:textId="77777777" w:rsidR="00DF273A" w:rsidRPr="00010951" w:rsidRDefault="00DF273A" w:rsidP="00DF273A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16"/>
          <w:szCs w:val="16"/>
          <w:lang w:eastAsia="ar-SA"/>
        </w:rPr>
      </w:pPr>
      <w:r w:rsidRPr="00010951">
        <w:rPr>
          <w:rFonts w:ascii="Verdana" w:eastAsia="Calibri" w:hAnsi="Verdana" w:cs="Verdana"/>
          <w:sz w:val="16"/>
          <w:szCs w:val="16"/>
          <w:lang w:eastAsia="ar-SA"/>
        </w:rPr>
        <w:t>Załącznik nr 2</w:t>
      </w:r>
    </w:p>
    <w:p w14:paraId="1CD79290" w14:textId="77777777" w:rsidR="00DF273A" w:rsidRPr="00010951" w:rsidRDefault="00DF273A" w:rsidP="00DF273A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16"/>
          <w:szCs w:val="16"/>
          <w:lang w:eastAsia="ar-SA"/>
        </w:rPr>
      </w:pPr>
      <w:r w:rsidRPr="00010951">
        <w:rPr>
          <w:rFonts w:ascii="Verdana" w:eastAsia="Calibri" w:hAnsi="Verdana" w:cs="Verdana"/>
          <w:sz w:val="16"/>
          <w:szCs w:val="16"/>
          <w:lang w:eastAsia="ar-SA"/>
        </w:rPr>
        <w:t xml:space="preserve"> do zapytania ofertowego</w:t>
      </w:r>
    </w:p>
    <w:p w14:paraId="151E687F" w14:textId="1416E5AC" w:rsidR="00DF273A" w:rsidRPr="00010951" w:rsidRDefault="00DF273A" w:rsidP="00DF273A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16"/>
          <w:szCs w:val="16"/>
          <w:lang w:eastAsia="ar-SA"/>
        </w:rPr>
      </w:pPr>
      <w:r w:rsidRPr="00010951">
        <w:rPr>
          <w:rFonts w:ascii="Verdana" w:eastAsia="Calibri" w:hAnsi="Verdana" w:cs="Verdana"/>
          <w:sz w:val="16"/>
          <w:szCs w:val="16"/>
          <w:lang w:eastAsia="ar-SA"/>
        </w:rPr>
        <w:t xml:space="preserve"> z dnia 0</w:t>
      </w:r>
      <w:r w:rsidR="00010951">
        <w:rPr>
          <w:rFonts w:ascii="Verdana" w:eastAsia="Calibri" w:hAnsi="Verdana" w:cs="Verdana"/>
          <w:sz w:val="16"/>
          <w:szCs w:val="16"/>
          <w:lang w:eastAsia="ar-SA"/>
        </w:rPr>
        <w:t>3</w:t>
      </w:r>
      <w:r w:rsidRPr="00010951">
        <w:rPr>
          <w:rFonts w:ascii="Verdana" w:eastAsia="Calibri" w:hAnsi="Verdana" w:cs="Verdana"/>
          <w:sz w:val="16"/>
          <w:szCs w:val="16"/>
          <w:lang w:eastAsia="ar-SA"/>
        </w:rPr>
        <w:t>.0</w:t>
      </w:r>
      <w:r w:rsidR="00A9661A">
        <w:rPr>
          <w:rFonts w:ascii="Verdana" w:eastAsia="Calibri" w:hAnsi="Verdana" w:cs="Verdana"/>
          <w:sz w:val="16"/>
          <w:szCs w:val="16"/>
          <w:lang w:eastAsia="ar-SA"/>
        </w:rPr>
        <w:t>4</w:t>
      </w:r>
      <w:r w:rsidRPr="00010951">
        <w:rPr>
          <w:rFonts w:ascii="Verdana" w:eastAsia="Calibri" w:hAnsi="Verdana" w:cs="Verdana"/>
          <w:sz w:val="16"/>
          <w:szCs w:val="16"/>
          <w:lang w:eastAsia="ar-SA"/>
        </w:rPr>
        <w:t>.2023 r.</w:t>
      </w:r>
    </w:p>
    <w:p w14:paraId="4A9B7CDE" w14:textId="77777777" w:rsidR="00DF273A" w:rsidRPr="00DF273A" w:rsidRDefault="00DF273A" w:rsidP="00DF273A">
      <w:pPr>
        <w:suppressAutoHyphens/>
        <w:spacing w:line="276" w:lineRule="auto"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</w:p>
    <w:p w14:paraId="4A123B59" w14:textId="77777777" w:rsidR="00DF273A" w:rsidRPr="00DF273A" w:rsidRDefault="00DF273A" w:rsidP="00DF273A">
      <w:pPr>
        <w:suppressAutoHyphens/>
        <w:spacing w:line="276" w:lineRule="auto"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bCs/>
          <w:sz w:val="20"/>
          <w:szCs w:val="20"/>
          <w:lang w:eastAsia="ar-SA"/>
        </w:rPr>
        <w:t>OŚWIADCZENIE DOT. STOSOWANIA KLAUZULI SPOŁECZNEJ</w:t>
      </w:r>
    </w:p>
    <w:p w14:paraId="387B91FC" w14:textId="77777777" w:rsidR="00DF273A" w:rsidRPr="00DF273A" w:rsidRDefault="00DF273A" w:rsidP="00DF273A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79C436A" w14:textId="77777777" w:rsidR="00DF273A" w:rsidRPr="00DF273A" w:rsidRDefault="00DF273A" w:rsidP="00DF273A">
      <w:pPr>
        <w:suppressAutoHyphens/>
        <w:ind w:right="207"/>
        <w:jc w:val="both"/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Times New Roman"/>
          <w:sz w:val="20"/>
          <w:szCs w:val="20"/>
          <w:lang w:eastAsia="ar-SA"/>
        </w:rPr>
        <w:t xml:space="preserve">Oświadczam, że w związku z realizacją niniejszego zamówienia </w:t>
      </w:r>
      <w:r w:rsidRPr="00DF273A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będą/nie będą</w:t>
      </w:r>
      <w:r w:rsidRPr="00DF273A">
        <w:rPr>
          <w:rFonts w:ascii="Verdana" w:eastAsia="Calibri" w:hAnsi="Verdana" w:cs="Times New Roman"/>
          <w:sz w:val="20"/>
          <w:szCs w:val="20"/>
          <w:lang w:eastAsia="ar-SA"/>
        </w:rPr>
        <w:t xml:space="preserve">* </w:t>
      </w:r>
      <w:r w:rsidRPr="00DF273A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 xml:space="preserve">spełnione warunki, o których mowa w punkcie </w:t>
      </w:r>
      <w:r w:rsidRPr="00DF273A">
        <w:rPr>
          <w:rFonts w:ascii="Verdana" w:eastAsia="Calibri" w:hAnsi="Verdana" w:cs="Times New Roman"/>
          <w:b/>
          <w:color w:val="000000" w:themeColor="text1"/>
          <w:sz w:val="20"/>
          <w:szCs w:val="20"/>
          <w:lang w:eastAsia="ar-SA"/>
        </w:rPr>
        <w:t>V kryteria oceny ofert</w:t>
      </w:r>
      <w:r w:rsidRPr="00DF273A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>, ust.1 podpunkt b) klauzula społeczna:</w:t>
      </w:r>
    </w:p>
    <w:p w14:paraId="40D335AA" w14:textId="77777777" w:rsidR="00DF273A" w:rsidRPr="00DF273A" w:rsidRDefault="00DF273A" w:rsidP="00DF27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3"/>
      </w:tblGrid>
      <w:tr w:rsidR="00DF273A" w:rsidRPr="00DF273A" w14:paraId="74930B18" w14:textId="77777777" w:rsidTr="00881C66">
        <w:tc>
          <w:tcPr>
            <w:tcW w:w="421" w:type="dxa"/>
          </w:tcPr>
          <w:p w14:paraId="01BE93DA" w14:textId="77777777" w:rsidR="00DF273A" w:rsidRPr="00DF273A" w:rsidRDefault="00DF273A" w:rsidP="00DF27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073AC48D" w14:textId="77777777" w:rsidR="00DF273A" w:rsidRPr="00DF273A" w:rsidRDefault="00DF273A" w:rsidP="00DF273A">
            <w:pPr>
              <w:suppressAutoHyphens/>
              <w:ind w:right="207"/>
              <w:jc w:val="both"/>
              <w:rPr>
                <w:rFonts w:ascii="Verdana" w:eastAsia="Calibri" w:hAnsi="Verdana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DF273A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Nie zatrudniam osób w szczególnej sytuacji na rynku pracy</w:t>
            </w:r>
          </w:p>
        </w:tc>
      </w:tr>
      <w:tr w:rsidR="00DF273A" w:rsidRPr="00DF273A" w14:paraId="259540B4" w14:textId="77777777" w:rsidTr="00881C66">
        <w:tc>
          <w:tcPr>
            <w:tcW w:w="421" w:type="dxa"/>
          </w:tcPr>
          <w:p w14:paraId="481D9F8E" w14:textId="77777777" w:rsidR="00DF273A" w:rsidRPr="00DF273A" w:rsidRDefault="00DF273A" w:rsidP="00DF27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337EE147" w14:textId="77777777" w:rsidR="00DF273A" w:rsidRPr="00DF273A" w:rsidRDefault="00DF273A" w:rsidP="00DF27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</w:pPr>
            <w:r w:rsidRPr="00DF273A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Zatrudniam na umowę o pracę od  1 do 2 osób w szczególnej </w:t>
            </w:r>
            <w:proofErr w:type="spellStart"/>
            <w:r w:rsidRPr="00DF273A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syt</w:t>
            </w:r>
            <w:proofErr w:type="spellEnd"/>
            <w:r w:rsidRPr="00DF273A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. na rynku pracy </w:t>
            </w:r>
          </w:p>
        </w:tc>
      </w:tr>
      <w:tr w:rsidR="00DF273A" w:rsidRPr="00DF273A" w14:paraId="1E915131" w14:textId="77777777" w:rsidTr="00881C66">
        <w:tc>
          <w:tcPr>
            <w:tcW w:w="421" w:type="dxa"/>
          </w:tcPr>
          <w:p w14:paraId="69E0000C" w14:textId="77777777" w:rsidR="00DF273A" w:rsidRPr="00DF273A" w:rsidRDefault="00DF273A" w:rsidP="00DF27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516EB136" w14:textId="77777777" w:rsidR="00DF273A" w:rsidRPr="00DF273A" w:rsidRDefault="00DF273A" w:rsidP="00DF27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</w:pPr>
            <w:r w:rsidRPr="00DF273A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Zatrudniam na umowę o pracę powyżej 2 osób w szczególnej </w:t>
            </w:r>
            <w:proofErr w:type="spellStart"/>
            <w:r w:rsidRPr="00DF273A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syt</w:t>
            </w:r>
            <w:proofErr w:type="spellEnd"/>
            <w:r w:rsidRPr="00DF273A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. na rynku pracy </w:t>
            </w:r>
          </w:p>
        </w:tc>
      </w:tr>
    </w:tbl>
    <w:p w14:paraId="47E47FD8" w14:textId="77777777" w:rsidR="00DF273A" w:rsidRPr="00DF273A" w:rsidRDefault="00DF273A" w:rsidP="00DF27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i/>
          <w:iCs/>
          <w:sz w:val="18"/>
          <w:szCs w:val="18"/>
          <w:lang w:eastAsia="pl-PL"/>
        </w:rPr>
      </w:pPr>
      <w:r w:rsidRPr="00DF273A">
        <w:rPr>
          <w:rFonts w:ascii="Verdana" w:eastAsia="Times New Roman" w:hAnsi="Verdana" w:cs="Arial Narrow"/>
          <w:i/>
          <w:iCs/>
          <w:sz w:val="18"/>
          <w:szCs w:val="18"/>
          <w:lang w:eastAsia="pl-PL"/>
        </w:rPr>
        <w:t>Wstawić znak „X” przy właściwej pozycji</w:t>
      </w:r>
    </w:p>
    <w:p w14:paraId="24096068" w14:textId="77777777" w:rsidR="00DF273A" w:rsidRPr="00DF273A" w:rsidRDefault="00DF273A" w:rsidP="00DF27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sz w:val="20"/>
          <w:szCs w:val="20"/>
          <w:lang w:eastAsia="pl-PL"/>
        </w:rPr>
      </w:pPr>
    </w:p>
    <w:p w14:paraId="16C42E94" w14:textId="77777777" w:rsidR="00DF273A" w:rsidRPr="00DF273A" w:rsidRDefault="00DF273A" w:rsidP="00DF273A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7F3BB176" w14:textId="77777777" w:rsidR="00DF273A" w:rsidRPr="00DF273A" w:rsidRDefault="00DF273A" w:rsidP="00DF273A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301409EF" w14:textId="77777777" w:rsidR="00DF273A" w:rsidRPr="00DF273A" w:rsidRDefault="00DF273A" w:rsidP="00DF273A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0BCDD84A" w14:textId="77777777" w:rsidR="00DF273A" w:rsidRPr="00DF273A" w:rsidRDefault="00DF273A" w:rsidP="00DF273A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72EF46C7" w14:textId="77777777" w:rsidR="00DF273A" w:rsidRPr="00DF273A" w:rsidRDefault="00DF273A" w:rsidP="00DF273A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607B2D76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……………………………….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…….……………………………</w:t>
      </w:r>
    </w:p>
    <w:p w14:paraId="708BFABB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data, miejscowość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                              podpis Wykonawcy/ </w:t>
      </w:r>
    </w:p>
    <w:p w14:paraId="451EC33B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nazwa firmy, pieczęć i podpis</w:t>
      </w:r>
    </w:p>
    <w:p w14:paraId="48348C78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2FDAFDD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95063B5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C0E2053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4A7257FF" w14:textId="4C98327F" w:rsidR="00346E1B" w:rsidRPr="00F20FAD" w:rsidRDefault="00346E1B" w:rsidP="00F20FAD">
      <w:pPr>
        <w:suppressAutoHyphens/>
        <w:spacing w:line="276" w:lineRule="auto"/>
        <w:jc w:val="both"/>
        <w:rPr>
          <w:rFonts w:ascii="Verdana" w:eastAsia="SimSun" w:hAnsi="Verdana" w:cs="Arial"/>
          <w:kern w:val="1"/>
          <w:sz w:val="20"/>
          <w:szCs w:val="20"/>
          <w:lang w:eastAsia="x-none" w:bidi="hi-IN"/>
        </w:rPr>
      </w:pPr>
    </w:p>
    <w:bookmarkEnd w:id="0"/>
    <w:sectPr w:rsidR="00346E1B" w:rsidRPr="00F20FAD" w:rsidSect="00E360B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701" w:right="1418" w:bottom="1021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2839" w14:textId="77777777" w:rsidR="001F71B5" w:rsidRDefault="001F71B5" w:rsidP="00C25C24">
      <w:r>
        <w:separator/>
      </w:r>
    </w:p>
  </w:endnote>
  <w:endnote w:type="continuationSeparator" w:id="0">
    <w:p w14:paraId="33417D5C" w14:textId="77777777" w:rsidR="001F71B5" w:rsidRDefault="001F71B5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06314"/>
      <w:docPartObj>
        <w:docPartGallery w:val="Page Numbers (Bottom of Page)"/>
        <w:docPartUnique/>
      </w:docPartObj>
    </w:sdtPr>
    <w:sdtEndPr/>
    <w:sdtContent>
      <w:p w14:paraId="66CD55E1" w14:textId="1CE5B932" w:rsidR="00D90CB0" w:rsidRDefault="00D90CB0" w:rsidP="00D90C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75">
          <w:rPr>
            <w:noProof/>
          </w:rPr>
          <w:t>20</w:t>
        </w:r>
        <w:r>
          <w:fldChar w:fldCharType="end"/>
        </w:r>
      </w:p>
    </w:sdtContent>
  </w:sdt>
  <w:p w14:paraId="37E97357" w14:textId="5339ADCC" w:rsidR="00C25C24" w:rsidRDefault="00C25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762C" w14:textId="77777777" w:rsidR="001F71B5" w:rsidRDefault="001F71B5" w:rsidP="00C25C24">
      <w:r>
        <w:separator/>
      </w:r>
    </w:p>
  </w:footnote>
  <w:footnote w:type="continuationSeparator" w:id="0">
    <w:p w14:paraId="0E013D61" w14:textId="77777777" w:rsidR="001F71B5" w:rsidRDefault="001F71B5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4" w14:textId="77777777" w:rsidR="00C25C24" w:rsidRDefault="00F20FAD">
    <w:pPr>
      <w:pStyle w:val="Nagwek"/>
    </w:pPr>
    <w:r>
      <w:rPr>
        <w:noProof/>
      </w:rPr>
      <w:pict w14:anchorId="37E9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2051" type="#_x0000_t75" alt="/Users/weronika/Desktop/beata/papier_firmowy-01.png" style="position:absolute;margin-left:0;margin-top:0;width:2482pt;height:35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5" w14:textId="77777777" w:rsidR="00C25C24" w:rsidRDefault="00C25C24" w:rsidP="00D90CB0">
    <w:pPr>
      <w:pStyle w:val="Nagwek"/>
      <w:tabs>
        <w:tab w:val="left" w:pos="1985"/>
      </w:tabs>
      <w:ind w:left="284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7E9735B" wp14:editId="37E9735C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FAD">
      <w:rPr>
        <w:noProof/>
      </w:rPr>
      <w:pict w14:anchorId="37E9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2050" type="#_x0000_t75" alt="/Users/weronika/Desktop/beata/papier_firmowy-01.png" style="position:absolute;left:0;text-align:left;margin-left:0;margin-top:0;width:2482pt;height:35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8" w14:textId="77777777" w:rsidR="00C25C24" w:rsidRDefault="00F20FAD">
    <w:pPr>
      <w:pStyle w:val="Nagwek"/>
    </w:pPr>
    <w:r>
      <w:rPr>
        <w:noProof/>
      </w:rPr>
      <w:pict w14:anchorId="37E97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2049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Verdana"/>
        <w:i w:val="0"/>
        <w:iCs w:val="0"/>
        <w:sz w:val="20"/>
        <w:szCs w:val="20"/>
        <w:lang w:val="pl-PL" w:eastAsia="zh-CN" w:bidi="ar-SA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/>
        <w:sz w:val="20"/>
        <w:szCs w:val="20"/>
        <w:lang w:val="pl-PL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1346CF3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kern w:val="1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8B48BD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 2" w:hAnsi="Wingdings 2" w:cs="Wingdings 2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7"/>
    <w:multiLevelType w:val="multilevel"/>
    <w:tmpl w:val="79BA354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Calibri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color w:val="000000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Calibri"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Calibri"/>
        <w:bCs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Calibri"/>
        <w:bCs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Calibri"/>
        <w:bCs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bCs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Calibri"/>
        <w:bCs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8" w15:restartNumberingAfterBreak="0">
    <w:nsid w:val="061F7A9A"/>
    <w:multiLevelType w:val="hybridMultilevel"/>
    <w:tmpl w:val="895401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AD11359"/>
    <w:multiLevelType w:val="hybridMultilevel"/>
    <w:tmpl w:val="54E08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743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D105F7C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6D2932"/>
    <w:multiLevelType w:val="multilevel"/>
    <w:tmpl w:val="37B46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048475F"/>
    <w:multiLevelType w:val="hybridMultilevel"/>
    <w:tmpl w:val="FD6E1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F3AE2"/>
    <w:multiLevelType w:val="hybridMultilevel"/>
    <w:tmpl w:val="82DA6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62238"/>
    <w:multiLevelType w:val="hybridMultilevel"/>
    <w:tmpl w:val="FBFEF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9F2D61"/>
    <w:multiLevelType w:val="hybridMultilevel"/>
    <w:tmpl w:val="C48A6F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96B90"/>
    <w:multiLevelType w:val="multilevel"/>
    <w:tmpl w:val="37B46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1F2A563F"/>
    <w:multiLevelType w:val="hybridMultilevel"/>
    <w:tmpl w:val="76422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96D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195252"/>
    <w:multiLevelType w:val="hybridMultilevel"/>
    <w:tmpl w:val="81D0A83C"/>
    <w:lvl w:ilvl="0" w:tplc="925A20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0597D"/>
    <w:multiLevelType w:val="hybridMultilevel"/>
    <w:tmpl w:val="CAB665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0828F4"/>
    <w:multiLevelType w:val="hybridMultilevel"/>
    <w:tmpl w:val="4F6E83C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ascii="Verdana" w:eastAsia="Times New Roman" w:hAnsi="Verdana" w:cs="Arial Narrow"/>
      </w:rPr>
    </w:lvl>
    <w:lvl w:ilvl="2" w:tplc="04150017">
      <w:start w:val="1"/>
      <w:numFmt w:val="lowerLetter"/>
      <w:lvlText w:val="%3)"/>
      <w:lvlJc w:val="left"/>
      <w:pPr>
        <w:ind w:left="2624" w:hanging="36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E83664"/>
    <w:multiLevelType w:val="hybridMultilevel"/>
    <w:tmpl w:val="3A44AFE6"/>
    <w:lvl w:ilvl="0" w:tplc="9BF69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55137"/>
    <w:multiLevelType w:val="hybridMultilevel"/>
    <w:tmpl w:val="E86C1A08"/>
    <w:lvl w:ilvl="0" w:tplc="4D3EAEF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56944"/>
    <w:multiLevelType w:val="multilevel"/>
    <w:tmpl w:val="393E7552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-366"/>
        </w:tabs>
        <w:ind w:left="-3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4"/>
        </w:tabs>
        <w:ind w:left="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184CAC"/>
    <w:multiLevelType w:val="hybridMultilevel"/>
    <w:tmpl w:val="5BC03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50CAB"/>
    <w:multiLevelType w:val="hybridMultilevel"/>
    <w:tmpl w:val="72A0E1AA"/>
    <w:lvl w:ilvl="0" w:tplc="90221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035D2"/>
    <w:multiLevelType w:val="hybridMultilevel"/>
    <w:tmpl w:val="AFFC0B76"/>
    <w:lvl w:ilvl="0" w:tplc="2C5085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623F9"/>
    <w:multiLevelType w:val="hybridMultilevel"/>
    <w:tmpl w:val="17323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C2D80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B427E"/>
    <w:multiLevelType w:val="hybridMultilevel"/>
    <w:tmpl w:val="71D456B0"/>
    <w:lvl w:ilvl="0" w:tplc="342604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E21153C"/>
    <w:multiLevelType w:val="hybridMultilevel"/>
    <w:tmpl w:val="DCF8C7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1AB26008">
      <w:start w:val="1"/>
      <w:numFmt w:val="lowerLetter"/>
      <w:lvlText w:val="%2)"/>
      <w:lvlJc w:val="left"/>
      <w:pPr>
        <w:ind w:left="1724" w:hanging="360"/>
      </w:pPr>
      <w:rPr>
        <w:rFonts w:ascii="Verdana" w:eastAsia="Times New Roman" w:hAnsi="Verdana" w:cs="Arial Narrow"/>
      </w:rPr>
    </w:lvl>
    <w:lvl w:ilvl="2" w:tplc="E9863D24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bCs/>
        <w:u w:val="none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3E82F82"/>
    <w:multiLevelType w:val="multilevel"/>
    <w:tmpl w:val="CC0C716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Verdan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Verdana"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Verdana"/>
        <w:sz w:val="20"/>
        <w:szCs w:val="2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Verdana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Verdana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Verdana"/>
        <w:sz w:val="20"/>
        <w:szCs w:val="2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Verdana"/>
        <w:sz w:val="20"/>
        <w:szCs w:val="20"/>
      </w:rPr>
    </w:lvl>
  </w:abstractNum>
  <w:abstractNum w:abstractNumId="30" w15:restartNumberingAfterBreak="0">
    <w:nsid w:val="540C1A93"/>
    <w:multiLevelType w:val="hybridMultilevel"/>
    <w:tmpl w:val="0D1A13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4883565"/>
    <w:multiLevelType w:val="hybridMultilevel"/>
    <w:tmpl w:val="E76C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23887"/>
    <w:multiLevelType w:val="hybridMultilevel"/>
    <w:tmpl w:val="E29E5B26"/>
    <w:lvl w:ilvl="0" w:tplc="8C647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42381"/>
    <w:multiLevelType w:val="hybridMultilevel"/>
    <w:tmpl w:val="4C5A75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A7ED8"/>
    <w:multiLevelType w:val="hybridMultilevel"/>
    <w:tmpl w:val="096A60D8"/>
    <w:lvl w:ilvl="0" w:tplc="B25CDF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074127A"/>
    <w:multiLevelType w:val="hybridMultilevel"/>
    <w:tmpl w:val="EF88EE4C"/>
    <w:lvl w:ilvl="0" w:tplc="4D3EAEF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618D9"/>
    <w:multiLevelType w:val="hybridMultilevel"/>
    <w:tmpl w:val="F512488A"/>
    <w:lvl w:ilvl="0" w:tplc="4D3EAEFE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6813828"/>
    <w:multiLevelType w:val="hybridMultilevel"/>
    <w:tmpl w:val="4C5A7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81AE0"/>
    <w:multiLevelType w:val="hybridMultilevel"/>
    <w:tmpl w:val="B23C3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D4CFA"/>
    <w:multiLevelType w:val="multilevel"/>
    <w:tmpl w:val="72D2511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0" w15:restartNumberingAfterBreak="0">
    <w:nsid w:val="73ED1492"/>
    <w:multiLevelType w:val="hybridMultilevel"/>
    <w:tmpl w:val="FD6E1E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E7361"/>
    <w:multiLevelType w:val="multilevel"/>
    <w:tmpl w:val="37B46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79F31F79"/>
    <w:multiLevelType w:val="multilevel"/>
    <w:tmpl w:val="956239A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SimSun" w:hAnsi="Verdana" w:cs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7E735133"/>
    <w:multiLevelType w:val="hybridMultilevel"/>
    <w:tmpl w:val="20304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AE98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5959491">
    <w:abstractNumId w:val="3"/>
  </w:num>
  <w:num w:numId="2" w16cid:durableId="1453744971">
    <w:abstractNumId w:val="22"/>
  </w:num>
  <w:num w:numId="3" w16cid:durableId="388457852">
    <w:abstractNumId w:val="4"/>
  </w:num>
  <w:num w:numId="4" w16cid:durableId="372507016">
    <w:abstractNumId w:val="2"/>
  </w:num>
  <w:num w:numId="5" w16cid:durableId="741411352">
    <w:abstractNumId w:val="5"/>
  </w:num>
  <w:num w:numId="6" w16cid:durableId="435175844">
    <w:abstractNumId w:val="6"/>
  </w:num>
  <w:num w:numId="7" w16cid:durableId="2064938655">
    <w:abstractNumId w:val="9"/>
  </w:num>
  <w:num w:numId="8" w16cid:durableId="1365908888">
    <w:abstractNumId w:val="24"/>
  </w:num>
  <w:num w:numId="9" w16cid:durableId="410389141">
    <w:abstractNumId w:val="8"/>
  </w:num>
  <w:num w:numId="10" w16cid:durableId="1756169146">
    <w:abstractNumId w:val="36"/>
  </w:num>
  <w:num w:numId="11" w16cid:durableId="1037316470">
    <w:abstractNumId w:val="31"/>
  </w:num>
  <w:num w:numId="12" w16cid:durableId="544756216">
    <w:abstractNumId w:val="38"/>
  </w:num>
  <w:num w:numId="13" w16cid:durableId="923294756">
    <w:abstractNumId w:val="17"/>
  </w:num>
  <w:num w:numId="14" w16cid:durableId="1099831004">
    <w:abstractNumId w:val="43"/>
  </w:num>
  <w:num w:numId="15" w16cid:durableId="161549357">
    <w:abstractNumId w:val="28"/>
  </w:num>
  <w:num w:numId="16" w16cid:durableId="284117356">
    <w:abstractNumId w:val="27"/>
  </w:num>
  <w:num w:numId="17" w16cid:durableId="1869371246">
    <w:abstractNumId w:val="11"/>
  </w:num>
  <w:num w:numId="18" w16cid:durableId="381827816">
    <w:abstractNumId w:val="13"/>
  </w:num>
  <w:num w:numId="19" w16cid:durableId="931746069">
    <w:abstractNumId w:val="19"/>
  </w:num>
  <w:num w:numId="20" w16cid:durableId="131875584">
    <w:abstractNumId w:val="30"/>
  </w:num>
  <w:num w:numId="21" w16cid:durableId="255672328">
    <w:abstractNumId w:val="32"/>
  </w:num>
  <w:num w:numId="22" w16cid:durableId="2042433350">
    <w:abstractNumId w:val="26"/>
  </w:num>
  <w:num w:numId="23" w16cid:durableId="1608469366">
    <w:abstractNumId w:val="14"/>
  </w:num>
  <w:num w:numId="24" w16cid:durableId="532885259">
    <w:abstractNumId w:val="12"/>
  </w:num>
  <w:num w:numId="25" w16cid:durableId="73474996">
    <w:abstractNumId w:val="25"/>
  </w:num>
  <w:num w:numId="26" w16cid:durableId="817647026">
    <w:abstractNumId w:val="23"/>
  </w:num>
  <w:num w:numId="27" w16cid:durableId="1862548325">
    <w:abstractNumId w:val="18"/>
  </w:num>
  <w:num w:numId="28" w16cid:durableId="974262656">
    <w:abstractNumId w:val="7"/>
  </w:num>
  <w:num w:numId="29" w16cid:durableId="1448547389">
    <w:abstractNumId w:val="1"/>
  </w:num>
  <w:num w:numId="30" w16cid:durableId="655914149">
    <w:abstractNumId w:val="34"/>
  </w:num>
  <w:num w:numId="31" w16cid:durableId="836073044">
    <w:abstractNumId w:val="10"/>
  </w:num>
  <w:num w:numId="32" w16cid:durableId="103425828">
    <w:abstractNumId w:val="3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Verdana"/>
          <w:sz w:val="20"/>
          <w:szCs w:val="18"/>
        </w:rPr>
      </w:lvl>
    </w:lvlOverride>
  </w:num>
  <w:num w:numId="33" w16cid:durableId="681515149">
    <w:abstractNumId w:val="29"/>
    <w:lvlOverride w:ilvl="0"/>
  </w:num>
  <w:num w:numId="34" w16cid:durableId="524174369">
    <w:abstractNumId w:val="42"/>
  </w:num>
  <w:num w:numId="35" w16cid:durableId="2081827376">
    <w:abstractNumId w:val="39"/>
  </w:num>
  <w:num w:numId="36" w16cid:durableId="870802149">
    <w:abstractNumId w:val="41"/>
  </w:num>
  <w:num w:numId="37" w16cid:durableId="1242449019">
    <w:abstractNumId w:val="15"/>
  </w:num>
  <w:num w:numId="38" w16cid:durableId="1897819197">
    <w:abstractNumId w:val="37"/>
  </w:num>
  <w:num w:numId="39" w16cid:durableId="852644282">
    <w:abstractNumId w:val="35"/>
  </w:num>
  <w:num w:numId="40" w16cid:durableId="509027531">
    <w:abstractNumId w:val="21"/>
  </w:num>
  <w:num w:numId="41" w16cid:durableId="976954292">
    <w:abstractNumId w:val="20"/>
  </w:num>
  <w:num w:numId="42" w16cid:durableId="1908496050">
    <w:abstractNumId w:val="33"/>
  </w:num>
  <w:num w:numId="43" w16cid:durableId="1472166326">
    <w:abstractNumId w:val="40"/>
  </w:num>
  <w:num w:numId="44" w16cid:durableId="1258488317">
    <w:abstractNumId w:val="16"/>
  </w:num>
  <w:num w:numId="45" w16cid:durableId="226964806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24"/>
    <w:rsid w:val="00002A98"/>
    <w:rsid w:val="00003C4F"/>
    <w:rsid w:val="00010951"/>
    <w:rsid w:val="000132EA"/>
    <w:rsid w:val="0001418F"/>
    <w:rsid w:val="00014C6F"/>
    <w:rsid w:val="00017D4E"/>
    <w:rsid w:val="00017E0C"/>
    <w:rsid w:val="0002605D"/>
    <w:rsid w:val="000265EA"/>
    <w:rsid w:val="000349BE"/>
    <w:rsid w:val="000353DA"/>
    <w:rsid w:val="00035822"/>
    <w:rsid w:val="000412D4"/>
    <w:rsid w:val="00043010"/>
    <w:rsid w:val="00044835"/>
    <w:rsid w:val="00044F9D"/>
    <w:rsid w:val="00046AA0"/>
    <w:rsid w:val="000529B3"/>
    <w:rsid w:val="00054043"/>
    <w:rsid w:val="00054D13"/>
    <w:rsid w:val="00054F1F"/>
    <w:rsid w:val="00057A51"/>
    <w:rsid w:val="00057B08"/>
    <w:rsid w:val="00063620"/>
    <w:rsid w:val="000666CA"/>
    <w:rsid w:val="00066B7E"/>
    <w:rsid w:val="00073A4B"/>
    <w:rsid w:val="0007404F"/>
    <w:rsid w:val="000743D9"/>
    <w:rsid w:val="000746A4"/>
    <w:rsid w:val="00075220"/>
    <w:rsid w:val="00076F9C"/>
    <w:rsid w:val="000849E8"/>
    <w:rsid w:val="00086EB9"/>
    <w:rsid w:val="0008706F"/>
    <w:rsid w:val="00087B4E"/>
    <w:rsid w:val="0009111C"/>
    <w:rsid w:val="0009315B"/>
    <w:rsid w:val="000A32EF"/>
    <w:rsid w:val="000A557E"/>
    <w:rsid w:val="000A59A2"/>
    <w:rsid w:val="000A6D77"/>
    <w:rsid w:val="000B3089"/>
    <w:rsid w:val="000B5E3B"/>
    <w:rsid w:val="000C1DD0"/>
    <w:rsid w:val="000C32EC"/>
    <w:rsid w:val="000C38C2"/>
    <w:rsid w:val="000C4E41"/>
    <w:rsid w:val="000C5814"/>
    <w:rsid w:val="000C776D"/>
    <w:rsid w:val="000D1C04"/>
    <w:rsid w:val="000D50B5"/>
    <w:rsid w:val="000D5297"/>
    <w:rsid w:val="000D52D3"/>
    <w:rsid w:val="000D5A35"/>
    <w:rsid w:val="000D630E"/>
    <w:rsid w:val="000E35AA"/>
    <w:rsid w:val="000E3DF5"/>
    <w:rsid w:val="000F12AC"/>
    <w:rsid w:val="000F420F"/>
    <w:rsid w:val="000F4C49"/>
    <w:rsid w:val="000F566A"/>
    <w:rsid w:val="000F59C6"/>
    <w:rsid w:val="001011FC"/>
    <w:rsid w:val="00102E05"/>
    <w:rsid w:val="00103BEF"/>
    <w:rsid w:val="001078C0"/>
    <w:rsid w:val="001111DF"/>
    <w:rsid w:val="0011243C"/>
    <w:rsid w:val="001157B7"/>
    <w:rsid w:val="00115AC3"/>
    <w:rsid w:val="0011764F"/>
    <w:rsid w:val="00125652"/>
    <w:rsid w:val="00131E53"/>
    <w:rsid w:val="00134E3D"/>
    <w:rsid w:val="0014437C"/>
    <w:rsid w:val="00144EBF"/>
    <w:rsid w:val="001522DE"/>
    <w:rsid w:val="00155759"/>
    <w:rsid w:val="001702CC"/>
    <w:rsid w:val="001728D1"/>
    <w:rsid w:val="00177D78"/>
    <w:rsid w:val="00177F17"/>
    <w:rsid w:val="00180467"/>
    <w:rsid w:val="00181A78"/>
    <w:rsid w:val="00187359"/>
    <w:rsid w:val="00191339"/>
    <w:rsid w:val="00193039"/>
    <w:rsid w:val="001939E7"/>
    <w:rsid w:val="001A0586"/>
    <w:rsid w:val="001A104E"/>
    <w:rsid w:val="001A20C1"/>
    <w:rsid w:val="001A5CFB"/>
    <w:rsid w:val="001A6ABD"/>
    <w:rsid w:val="001B0292"/>
    <w:rsid w:val="001B1F61"/>
    <w:rsid w:val="001C2614"/>
    <w:rsid w:val="001C4A10"/>
    <w:rsid w:val="001C554B"/>
    <w:rsid w:val="001C5B1A"/>
    <w:rsid w:val="001C6114"/>
    <w:rsid w:val="001C7CA5"/>
    <w:rsid w:val="001D25D1"/>
    <w:rsid w:val="001D7B6C"/>
    <w:rsid w:val="001E07F2"/>
    <w:rsid w:val="001F0DD4"/>
    <w:rsid w:val="001F2004"/>
    <w:rsid w:val="001F548E"/>
    <w:rsid w:val="001F71B5"/>
    <w:rsid w:val="0020040F"/>
    <w:rsid w:val="00207D88"/>
    <w:rsid w:val="00210106"/>
    <w:rsid w:val="00211C2D"/>
    <w:rsid w:val="00212F7D"/>
    <w:rsid w:val="00213747"/>
    <w:rsid w:val="00214AA0"/>
    <w:rsid w:val="00223C8C"/>
    <w:rsid w:val="00226E57"/>
    <w:rsid w:val="002313BB"/>
    <w:rsid w:val="002324FC"/>
    <w:rsid w:val="00235699"/>
    <w:rsid w:val="00236FD2"/>
    <w:rsid w:val="00244170"/>
    <w:rsid w:val="00245491"/>
    <w:rsid w:val="00251C08"/>
    <w:rsid w:val="00262A0A"/>
    <w:rsid w:val="002650A2"/>
    <w:rsid w:val="00265AA5"/>
    <w:rsid w:val="00265C9B"/>
    <w:rsid w:val="0027295A"/>
    <w:rsid w:val="0027320E"/>
    <w:rsid w:val="0027425E"/>
    <w:rsid w:val="00284006"/>
    <w:rsid w:val="00284978"/>
    <w:rsid w:val="002864FD"/>
    <w:rsid w:val="00287535"/>
    <w:rsid w:val="002926A8"/>
    <w:rsid w:val="0029363F"/>
    <w:rsid w:val="00295380"/>
    <w:rsid w:val="00296823"/>
    <w:rsid w:val="002A1E07"/>
    <w:rsid w:val="002A27E8"/>
    <w:rsid w:val="002A28FC"/>
    <w:rsid w:val="002A4416"/>
    <w:rsid w:val="002A78AC"/>
    <w:rsid w:val="002B0B71"/>
    <w:rsid w:val="002B4DA3"/>
    <w:rsid w:val="002B5AA5"/>
    <w:rsid w:val="002C4839"/>
    <w:rsid w:val="002C6CCF"/>
    <w:rsid w:val="002D01AB"/>
    <w:rsid w:val="002D1A2E"/>
    <w:rsid w:val="002D4674"/>
    <w:rsid w:val="002D7EF7"/>
    <w:rsid w:val="002E136B"/>
    <w:rsid w:val="002E4450"/>
    <w:rsid w:val="002E44EE"/>
    <w:rsid w:val="002E4CA6"/>
    <w:rsid w:val="002F1C02"/>
    <w:rsid w:val="002F5BD2"/>
    <w:rsid w:val="002F6C99"/>
    <w:rsid w:val="003014D7"/>
    <w:rsid w:val="00304DBD"/>
    <w:rsid w:val="00306E58"/>
    <w:rsid w:val="0030781D"/>
    <w:rsid w:val="00307E43"/>
    <w:rsid w:val="00311AB5"/>
    <w:rsid w:val="003138DB"/>
    <w:rsid w:val="00314870"/>
    <w:rsid w:val="003164A6"/>
    <w:rsid w:val="003211AD"/>
    <w:rsid w:val="00323397"/>
    <w:rsid w:val="003371E8"/>
    <w:rsid w:val="00340436"/>
    <w:rsid w:val="0034110B"/>
    <w:rsid w:val="00346E1B"/>
    <w:rsid w:val="00356E66"/>
    <w:rsid w:val="00357571"/>
    <w:rsid w:val="003601AA"/>
    <w:rsid w:val="00367EEF"/>
    <w:rsid w:val="00371CC4"/>
    <w:rsid w:val="00372284"/>
    <w:rsid w:val="003733BD"/>
    <w:rsid w:val="00375951"/>
    <w:rsid w:val="00375E5A"/>
    <w:rsid w:val="003774CF"/>
    <w:rsid w:val="00381048"/>
    <w:rsid w:val="0038175D"/>
    <w:rsid w:val="0038188D"/>
    <w:rsid w:val="00381931"/>
    <w:rsid w:val="00382EE2"/>
    <w:rsid w:val="003830E5"/>
    <w:rsid w:val="003836AF"/>
    <w:rsid w:val="0038730E"/>
    <w:rsid w:val="00391345"/>
    <w:rsid w:val="00392AF7"/>
    <w:rsid w:val="003953B4"/>
    <w:rsid w:val="00395C02"/>
    <w:rsid w:val="003A11C2"/>
    <w:rsid w:val="003A6736"/>
    <w:rsid w:val="003B1C6A"/>
    <w:rsid w:val="003B22FE"/>
    <w:rsid w:val="003B3DFF"/>
    <w:rsid w:val="003B6AE8"/>
    <w:rsid w:val="003B7D5D"/>
    <w:rsid w:val="003D0859"/>
    <w:rsid w:val="003D24E7"/>
    <w:rsid w:val="003D70AA"/>
    <w:rsid w:val="003E6981"/>
    <w:rsid w:val="003F5D72"/>
    <w:rsid w:val="004000DB"/>
    <w:rsid w:val="00404A44"/>
    <w:rsid w:val="004057B8"/>
    <w:rsid w:val="0040652A"/>
    <w:rsid w:val="00417429"/>
    <w:rsid w:val="00417CE6"/>
    <w:rsid w:val="004204AC"/>
    <w:rsid w:val="00433623"/>
    <w:rsid w:val="004341EF"/>
    <w:rsid w:val="004353F1"/>
    <w:rsid w:val="00437066"/>
    <w:rsid w:val="004376B1"/>
    <w:rsid w:val="00440237"/>
    <w:rsid w:val="00440242"/>
    <w:rsid w:val="00445CB9"/>
    <w:rsid w:val="00447101"/>
    <w:rsid w:val="004527F5"/>
    <w:rsid w:val="00452EB7"/>
    <w:rsid w:val="00452F22"/>
    <w:rsid w:val="004541C3"/>
    <w:rsid w:val="00454FE5"/>
    <w:rsid w:val="00461BBB"/>
    <w:rsid w:val="0046526E"/>
    <w:rsid w:val="00465DA0"/>
    <w:rsid w:val="0046762B"/>
    <w:rsid w:val="00470168"/>
    <w:rsid w:val="00470E36"/>
    <w:rsid w:val="0047299B"/>
    <w:rsid w:val="00474C39"/>
    <w:rsid w:val="00475EBF"/>
    <w:rsid w:val="004807D8"/>
    <w:rsid w:val="00482300"/>
    <w:rsid w:val="00485A90"/>
    <w:rsid w:val="00486129"/>
    <w:rsid w:val="00487988"/>
    <w:rsid w:val="00492B35"/>
    <w:rsid w:val="00496342"/>
    <w:rsid w:val="004A05F9"/>
    <w:rsid w:val="004A0A21"/>
    <w:rsid w:val="004A0F84"/>
    <w:rsid w:val="004A1A4A"/>
    <w:rsid w:val="004B0AE3"/>
    <w:rsid w:val="004B2734"/>
    <w:rsid w:val="004C0312"/>
    <w:rsid w:val="004C4E10"/>
    <w:rsid w:val="004C6152"/>
    <w:rsid w:val="004D1D0E"/>
    <w:rsid w:val="004D5D10"/>
    <w:rsid w:val="004E409E"/>
    <w:rsid w:val="004F17B7"/>
    <w:rsid w:val="004F1A03"/>
    <w:rsid w:val="004F2F72"/>
    <w:rsid w:val="004F4C59"/>
    <w:rsid w:val="004F5CC3"/>
    <w:rsid w:val="004F72C1"/>
    <w:rsid w:val="004F7FB6"/>
    <w:rsid w:val="00500C63"/>
    <w:rsid w:val="00501A61"/>
    <w:rsid w:val="00501B63"/>
    <w:rsid w:val="00503643"/>
    <w:rsid w:val="0050507B"/>
    <w:rsid w:val="0050711E"/>
    <w:rsid w:val="0050746A"/>
    <w:rsid w:val="005076AF"/>
    <w:rsid w:val="005100AF"/>
    <w:rsid w:val="00510413"/>
    <w:rsid w:val="00511E36"/>
    <w:rsid w:val="00523CC2"/>
    <w:rsid w:val="00527FDA"/>
    <w:rsid w:val="00536060"/>
    <w:rsid w:val="00540AB0"/>
    <w:rsid w:val="00544435"/>
    <w:rsid w:val="005478ED"/>
    <w:rsid w:val="00552557"/>
    <w:rsid w:val="00553EFC"/>
    <w:rsid w:val="00557845"/>
    <w:rsid w:val="00557BB9"/>
    <w:rsid w:val="00557DFC"/>
    <w:rsid w:val="00561BDA"/>
    <w:rsid w:val="00561C98"/>
    <w:rsid w:val="005629A5"/>
    <w:rsid w:val="00562F92"/>
    <w:rsid w:val="00565662"/>
    <w:rsid w:val="00565C70"/>
    <w:rsid w:val="00571675"/>
    <w:rsid w:val="00571795"/>
    <w:rsid w:val="00584AD3"/>
    <w:rsid w:val="0058572D"/>
    <w:rsid w:val="0059142A"/>
    <w:rsid w:val="00592CF0"/>
    <w:rsid w:val="00593EFD"/>
    <w:rsid w:val="00595AB8"/>
    <w:rsid w:val="00595B60"/>
    <w:rsid w:val="0059785B"/>
    <w:rsid w:val="005A5BD4"/>
    <w:rsid w:val="005A74A2"/>
    <w:rsid w:val="005A773C"/>
    <w:rsid w:val="005B0513"/>
    <w:rsid w:val="005B1857"/>
    <w:rsid w:val="005B384D"/>
    <w:rsid w:val="005B6028"/>
    <w:rsid w:val="005D0FF6"/>
    <w:rsid w:val="005D19F0"/>
    <w:rsid w:val="005D55F2"/>
    <w:rsid w:val="005D6E76"/>
    <w:rsid w:val="005F2127"/>
    <w:rsid w:val="005F441C"/>
    <w:rsid w:val="006045E1"/>
    <w:rsid w:val="0060607B"/>
    <w:rsid w:val="006123F6"/>
    <w:rsid w:val="006178B9"/>
    <w:rsid w:val="006202B6"/>
    <w:rsid w:val="00627626"/>
    <w:rsid w:val="006311F8"/>
    <w:rsid w:val="0063542F"/>
    <w:rsid w:val="00635593"/>
    <w:rsid w:val="00636F0C"/>
    <w:rsid w:val="00643A15"/>
    <w:rsid w:val="00644F4A"/>
    <w:rsid w:val="006456BD"/>
    <w:rsid w:val="00645C0A"/>
    <w:rsid w:val="00650D03"/>
    <w:rsid w:val="00651FBB"/>
    <w:rsid w:val="006601A3"/>
    <w:rsid w:val="006610A4"/>
    <w:rsid w:val="00661FAC"/>
    <w:rsid w:val="006623FD"/>
    <w:rsid w:val="00664B6B"/>
    <w:rsid w:val="00664C74"/>
    <w:rsid w:val="006657AA"/>
    <w:rsid w:val="00667655"/>
    <w:rsid w:val="00670A2D"/>
    <w:rsid w:val="00670A8B"/>
    <w:rsid w:val="00670C96"/>
    <w:rsid w:val="00675B52"/>
    <w:rsid w:val="0067785B"/>
    <w:rsid w:val="00680DD8"/>
    <w:rsid w:val="0068156A"/>
    <w:rsid w:val="006826A5"/>
    <w:rsid w:val="00682A8B"/>
    <w:rsid w:val="006844CB"/>
    <w:rsid w:val="00687EA9"/>
    <w:rsid w:val="00693CA3"/>
    <w:rsid w:val="00696BB0"/>
    <w:rsid w:val="00697555"/>
    <w:rsid w:val="006A32DF"/>
    <w:rsid w:val="006B179B"/>
    <w:rsid w:val="006B3764"/>
    <w:rsid w:val="006C002B"/>
    <w:rsid w:val="006C0E3E"/>
    <w:rsid w:val="006C1DD8"/>
    <w:rsid w:val="006C3417"/>
    <w:rsid w:val="006C4A6B"/>
    <w:rsid w:val="006C725F"/>
    <w:rsid w:val="006D2665"/>
    <w:rsid w:val="006D589F"/>
    <w:rsid w:val="006E363F"/>
    <w:rsid w:val="006E40B2"/>
    <w:rsid w:val="006E7530"/>
    <w:rsid w:val="006F1207"/>
    <w:rsid w:val="006F5C50"/>
    <w:rsid w:val="00712606"/>
    <w:rsid w:val="007133E4"/>
    <w:rsid w:val="00715232"/>
    <w:rsid w:val="00715E23"/>
    <w:rsid w:val="0071713C"/>
    <w:rsid w:val="00721929"/>
    <w:rsid w:val="00722DDF"/>
    <w:rsid w:val="00727736"/>
    <w:rsid w:val="00730358"/>
    <w:rsid w:val="007303C1"/>
    <w:rsid w:val="007307FF"/>
    <w:rsid w:val="00730E98"/>
    <w:rsid w:val="007361E2"/>
    <w:rsid w:val="00747F2D"/>
    <w:rsid w:val="00753D70"/>
    <w:rsid w:val="00760258"/>
    <w:rsid w:val="007608BC"/>
    <w:rsid w:val="007641FC"/>
    <w:rsid w:val="007650B3"/>
    <w:rsid w:val="00767157"/>
    <w:rsid w:val="00767742"/>
    <w:rsid w:val="0076788A"/>
    <w:rsid w:val="007741F3"/>
    <w:rsid w:val="007810AC"/>
    <w:rsid w:val="00782063"/>
    <w:rsid w:val="00782DDE"/>
    <w:rsid w:val="0079262F"/>
    <w:rsid w:val="0079278A"/>
    <w:rsid w:val="00792CD3"/>
    <w:rsid w:val="00795A06"/>
    <w:rsid w:val="00796C9D"/>
    <w:rsid w:val="00797617"/>
    <w:rsid w:val="007A0F95"/>
    <w:rsid w:val="007A1954"/>
    <w:rsid w:val="007A3724"/>
    <w:rsid w:val="007A5310"/>
    <w:rsid w:val="007A72C7"/>
    <w:rsid w:val="007B316C"/>
    <w:rsid w:val="007B6667"/>
    <w:rsid w:val="007B6688"/>
    <w:rsid w:val="007B7445"/>
    <w:rsid w:val="007C408B"/>
    <w:rsid w:val="007C55B8"/>
    <w:rsid w:val="007D0065"/>
    <w:rsid w:val="007D0448"/>
    <w:rsid w:val="007D0FE7"/>
    <w:rsid w:val="007D563B"/>
    <w:rsid w:val="007D76AC"/>
    <w:rsid w:val="007D7C4C"/>
    <w:rsid w:val="007E50EF"/>
    <w:rsid w:val="007E7197"/>
    <w:rsid w:val="007F70E1"/>
    <w:rsid w:val="00800206"/>
    <w:rsid w:val="00800830"/>
    <w:rsid w:val="00813B72"/>
    <w:rsid w:val="008207AD"/>
    <w:rsid w:val="008222F6"/>
    <w:rsid w:val="00822A31"/>
    <w:rsid w:val="008231C4"/>
    <w:rsid w:val="0082374E"/>
    <w:rsid w:val="008244D5"/>
    <w:rsid w:val="00824AD1"/>
    <w:rsid w:val="008355DD"/>
    <w:rsid w:val="008359C4"/>
    <w:rsid w:val="00836159"/>
    <w:rsid w:val="00842721"/>
    <w:rsid w:val="008441FB"/>
    <w:rsid w:val="00846EBF"/>
    <w:rsid w:val="00853524"/>
    <w:rsid w:val="008551EB"/>
    <w:rsid w:val="008553E8"/>
    <w:rsid w:val="00855693"/>
    <w:rsid w:val="00856E58"/>
    <w:rsid w:val="0085702A"/>
    <w:rsid w:val="0085770D"/>
    <w:rsid w:val="0086775C"/>
    <w:rsid w:val="00867B60"/>
    <w:rsid w:val="00870C34"/>
    <w:rsid w:val="0087167F"/>
    <w:rsid w:val="00874B2E"/>
    <w:rsid w:val="00876942"/>
    <w:rsid w:val="00880C67"/>
    <w:rsid w:val="0088407B"/>
    <w:rsid w:val="00885906"/>
    <w:rsid w:val="008A2E7C"/>
    <w:rsid w:val="008A2F8E"/>
    <w:rsid w:val="008A3485"/>
    <w:rsid w:val="008A4CAE"/>
    <w:rsid w:val="008A6C5A"/>
    <w:rsid w:val="008B145F"/>
    <w:rsid w:val="008C238B"/>
    <w:rsid w:val="008C591D"/>
    <w:rsid w:val="008D5CF1"/>
    <w:rsid w:val="008D7392"/>
    <w:rsid w:val="008D7575"/>
    <w:rsid w:val="008E5D02"/>
    <w:rsid w:val="008F4ED2"/>
    <w:rsid w:val="008F7499"/>
    <w:rsid w:val="00900746"/>
    <w:rsid w:val="00903E8D"/>
    <w:rsid w:val="00906303"/>
    <w:rsid w:val="009070B4"/>
    <w:rsid w:val="00913F9D"/>
    <w:rsid w:val="009164C0"/>
    <w:rsid w:val="00917E5A"/>
    <w:rsid w:val="0092231C"/>
    <w:rsid w:val="009234FF"/>
    <w:rsid w:val="009242A2"/>
    <w:rsid w:val="0093156B"/>
    <w:rsid w:val="00931D21"/>
    <w:rsid w:val="0093257A"/>
    <w:rsid w:val="009335A9"/>
    <w:rsid w:val="009401DF"/>
    <w:rsid w:val="0094144C"/>
    <w:rsid w:val="0094338C"/>
    <w:rsid w:val="0094592A"/>
    <w:rsid w:val="009459CB"/>
    <w:rsid w:val="00952149"/>
    <w:rsid w:val="0095428C"/>
    <w:rsid w:val="00960CA0"/>
    <w:rsid w:val="00961819"/>
    <w:rsid w:val="009618A0"/>
    <w:rsid w:val="00963341"/>
    <w:rsid w:val="00972116"/>
    <w:rsid w:val="00976726"/>
    <w:rsid w:val="00977138"/>
    <w:rsid w:val="00987172"/>
    <w:rsid w:val="009912A5"/>
    <w:rsid w:val="00991404"/>
    <w:rsid w:val="009917EA"/>
    <w:rsid w:val="0099232C"/>
    <w:rsid w:val="00992764"/>
    <w:rsid w:val="009936D4"/>
    <w:rsid w:val="009967B1"/>
    <w:rsid w:val="00997438"/>
    <w:rsid w:val="009B2745"/>
    <w:rsid w:val="009B30A7"/>
    <w:rsid w:val="009B48AB"/>
    <w:rsid w:val="009B539D"/>
    <w:rsid w:val="009C021D"/>
    <w:rsid w:val="009C42F1"/>
    <w:rsid w:val="009C44A0"/>
    <w:rsid w:val="009C6CCD"/>
    <w:rsid w:val="009C7114"/>
    <w:rsid w:val="009D1381"/>
    <w:rsid w:val="009D1FAE"/>
    <w:rsid w:val="009D2BD8"/>
    <w:rsid w:val="009D4A8E"/>
    <w:rsid w:val="009F6B1E"/>
    <w:rsid w:val="00A0346F"/>
    <w:rsid w:val="00A14236"/>
    <w:rsid w:val="00A171F0"/>
    <w:rsid w:val="00A26CAA"/>
    <w:rsid w:val="00A36BA4"/>
    <w:rsid w:val="00A43EBD"/>
    <w:rsid w:val="00A466E6"/>
    <w:rsid w:val="00A46D1F"/>
    <w:rsid w:val="00A46ED9"/>
    <w:rsid w:val="00A51451"/>
    <w:rsid w:val="00A52D00"/>
    <w:rsid w:val="00A535CD"/>
    <w:rsid w:val="00A550A2"/>
    <w:rsid w:val="00A56EBB"/>
    <w:rsid w:val="00A64631"/>
    <w:rsid w:val="00A715B5"/>
    <w:rsid w:val="00A77878"/>
    <w:rsid w:val="00A823F7"/>
    <w:rsid w:val="00A83C15"/>
    <w:rsid w:val="00A84F11"/>
    <w:rsid w:val="00A8556D"/>
    <w:rsid w:val="00A85726"/>
    <w:rsid w:val="00A8706C"/>
    <w:rsid w:val="00A9521C"/>
    <w:rsid w:val="00A9661A"/>
    <w:rsid w:val="00AA5500"/>
    <w:rsid w:val="00AB27FE"/>
    <w:rsid w:val="00AB3110"/>
    <w:rsid w:val="00AB4474"/>
    <w:rsid w:val="00AB4E78"/>
    <w:rsid w:val="00AC0AA0"/>
    <w:rsid w:val="00AC2C14"/>
    <w:rsid w:val="00AC3804"/>
    <w:rsid w:val="00AC3BEB"/>
    <w:rsid w:val="00AC3F74"/>
    <w:rsid w:val="00AD0693"/>
    <w:rsid w:val="00AD74F8"/>
    <w:rsid w:val="00AE017D"/>
    <w:rsid w:val="00AE33DF"/>
    <w:rsid w:val="00AE5D86"/>
    <w:rsid w:val="00AF2BCE"/>
    <w:rsid w:val="00AF6B4E"/>
    <w:rsid w:val="00AF7068"/>
    <w:rsid w:val="00B07811"/>
    <w:rsid w:val="00B105E7"/>
    <w:rsid w:val="00B10B7E"/>
    <w:rsid w:val="00B11320"/>
    <w:rsid w:val="00B118B1"/>
    <w:rsid w:val="00B11CB5"/>
    <w:rsid w:val="00B15D73"/>
    <w:rsid w:val="00B169DC"/>
    <w:rsid w:val="00B220B9"/>
    <w:rsid w:val="00B237FA"/>
    <w:rsid w:val="00B25623"/>
    <w:rsid w:val="00B27DB4"/>
    <w:rsid w:val="00B334E2"/>
    <w:rsid w:val="00B42956"/>
    <w:rsid w:val="00B5191E"/>
    <w:rsid w:val="00B51BFF"/>
    <w:rsid w:val="00B52952"/>
    <w:rsid w:val="00B5332F"/>
    <w:rsid w:val="00B63F51"/>
    <w:rsid w:val="00B762DB"/>
    <w:rsid w:val="00B85E9B"/>
    <w:rsid w:val="00B92F2D"/>
    <w:rsid w:val="00BA503B"/>
    <w:rsid w:val="00BA7CB5"/>
    <w:rsid w:val="00BB318B"/>
    <w:rsid w:val="00BB4F1F"/>
    <w:rsid w:val="00BB5517"/>
    <w:rsid w:val="00BB73A3"/>
    <w:rsid w:val="00BC000A"/>
    <w:rsid w:val="00BC0253"/>
    <w:rsid w:val="00BC5288"/>
    <w:rsid w:val="00BC53D7"/>
    <w:rsid w:val="00BD263A"/>
    <w:rsid w:val="00BD30CA"/>
    <w:rsid w:val="00BE2E5E"/>
    <w:rsid w:val="00BF0FEA"/>
    <w:rsid w:val="00BF22E2"/>
    <w:rsid w:val="00BF3895"/>
    <w:rsid w:val="00C005CC"/>
    <w:rsid w:val="00C0230F"/>
    <w:rsid w:val="00C0493A"/>
    <w:rsid w:val="00C06402"/>
    <w:rsid w:val="00C10442"/>
    <w:rsid w:val="00C10B11"/>
    <w:rsid w:val="00C16FFF"/>
    <w:rsid w:val="00C2584A"/>
    <w:rsid w:val="00C25C24"/>
    <w:rsid w:val="00C322D9"/>
    <w:rsid w:val="00C365FE"/>
    <w:rsid w:val="00C41FB4"/>
    <w:rsid w:val="00C44229"/>
    <w:rsid w:val="00C53231"/>
    <w:rsid w:val="00C55294"/>
    <w:rsid w:val="00C613A0"/>
    <w:rsid w:val="00C71B09"/>
    <w:rsid w:val="00C74B6F"/>
    <w:rsid w:val="00C75785"/>
    <w:rsid w:val="00C75C6A"/>
    <w:rsid w:val="00C81023"/>
    <w:rsid w:val="00C835EE"/>
    <w:rsid w:val="00C921E5"/>
    <w:rsid w:val="00C964DB"/>
    <w:rsid w:val="00C96A92"/>
    <w:rsid w:val="00C96B83"/>
    <w:rsid w:val="00C97E23"/>
    <w:rsid w:val="00CA0379"/>
    <w:rsid w:val="00CA23FA"/>
    <w:rsid w:val="00CA5481"/>
    <w:rsid w:val="00CB005F"/>
    <w:rsid w:val="00CB3D94"/>
    <w:rsid w:val="00CB5D13"/>
    <w:rsid w:val="00CC0521"/>
    <w:rsid w:val="00CC6238"/>
    <w:rsid w:val="00CC65BA"/>
    <w:rsid w:val="00CD2443"/>
    <w:rsid w:val="00CD335E"/>
    <w:rsid w:val="00CE338E"/>
    <w:rsid w:val="00CE4C9A"/>
    <w:rsid w:val="00CE7BA5"/>
    <w:rsid w:val="00D015A3"/>
    <w:rsid w:val="00D01783"/>
    <w:rsid w:val="00D1090E"/>
    <w:rsid w:val="00D111C3"/>
    <w:rsid w:val="00D117BE"/>
    <w:rsid w:val="00D14539"/>
    <w:rsid w:val="00D22D41"/>
    <w:rsid w:val="00D26492"/>
    <w:rsid w:val="00D274BC"/>
    <w:rsid w:val="00D27C43"/>
    <w:rsid w:val="00D366E6"/>
    <w:rsid w:val="00D409D7"/>
    <w:rsid w:val="00D42C96"/>
    <w:rsid w:val="00D43F73"/>
    <w:rsid w:val="00D46B6B"/>
    <w:rsid w:val="00D51EE9"/>
    <w:rsid w:val="00D5312C"/>
    <w:rsid w:val="00D53283"/>
    <w:rsid w:val="00D54AAA"/>
    <w:rsid w:val="00D60916"/>
    <w:rsid w:val="00D61C2B"/>
    <w:rsid w:val="00D62A75"/>
    <w:rsid w:val="00D64427"/>
    <w:rsid w:val="00D70DF4"/>
    <w:rsid w:val="00D743A3"/>
    <w:rsid w:val="00D7619E"/>
    <w:rsid w:val="00D76F05"/>
    <w:rsid w:val="00D77091"/>
    <w:rsid w:val="00D80CC1"/>
    <w:rsid w:val="00D816B4"/>
    <w:rsid w:val="00D905A9"/>
    <w:rsid w:val="00D90C52"/>
    <w:rsid w:val="00D90CB0"/>
    <w:rsid w:val="00D9104A"/>
    <w:rsid w:val="00D91C49"/>
    <w:rsid w:val="00D95173"/>
    <w:rsid w:val="00D95CC4"/>
    <w:rsid w:val="00DA0E7B"/>
    <w:rsid w:val="00DA1F4E"/>
    <w:rsid w:val="00DA5CDB"/>
    <w:rsid w:val="00DB3212"/>
    <w:rsid w:val="00DB6E5A"/>
    <w:rsid w:val="00DB72A3"/>
    <w:rsid w:val="00DC2BF5"/>
    <w:rsid w:val="00DC5030"/>
    <w:rsid w:val="00DC67F8"/>
    <w:rsid w:val="00DD5E4C"/>
    <w:rsid w:val="00DD6542"/>
    <w:rsid w:val="00DE0271"/>
    <w:rsid w:val="00DE2DED"/>
    <w:rsid w:val="00DE566B"/>
    <w:rsid w:val="00DE5B05"/>
    <w:rsid w:val="00DE6822"/>
    <w:rsid w:val="00DF0F88"/>
    <w:rsid w:val="00DF273A"/>
    <w:rsid w:val="00E00294"/>
    <w:rsid w:val="00E04639"/>
    <w:rsid w:val="00E05126"/>
    <w:rsid w:val="00E0758F"/>
    <w:rsid w:val="00E10D17"/>
    <w:rsid w:val="00E16A21"/>
    <w:rsid w:val="00E204E2"/>
    <w:rsid w:val="00E21F64"/>
    <w:rsid w:val="00E234DD"/>
    <w:rsid w:val="00E26ED1"/>
    <w:rsid w:val="00E327C9"/>
    <w:rsid w:val="00E33ABC"/>
    <w:rsid w:val="00E35BC3"/>
    <w:rsid w:val="00E360BC"/>
    <w:rsid w:val="00E3641D"/>
    <w:rsid w:val="00E43313"/>
    <w:rsid w:val="00E44963"/>
    <w:rsid w:val="00E4744B"/>
    <w:rsid w:val="00E5113F"/>
    <w:rsid w:val="00E517B5"/>
    <w:rsid w:val="00E5292F"/>
    <w:rsid w:val="00E53797"/>
    <w:rsid w:val="00E54270"/>
    <w:rsid w:val="00E5690E"/>
    <w:rsid w:val="00E56CF2"/>
    <w:rsid w:val="00E64E11"/>
    <w:rsid w:val="00E656B3"/>
    <w:rsid w:val="00E70E79"/>
    <w:rsid w:val="00E73B3D"/>
    <w:rsid w:val="00E75E91"/>
    <w:rsid w:val="00E772E8"/>
    <w:rsid w:val="00E7738A"/>
    <w:rsid w:val="00E85E24"/>
    <w:rsid w:val="00E87158"/>
    <w:rsid w:val="00E917CC"/>
    <w:rsid w:val="00E93C59"/>
    <w:rsid w:val="00E97A7C"/>
    <w:rsid w:val="00EA0E20"/>
    <w:rsid w:val="00EA0F55"/>
    <w:rsid w:val="00EA4DF8"/>
    <w:rsid w:val="00EA72F4"/>
    <w:rsid w:val="00EA79DF"/>
    <w:rsid w:val="00EB3F5B"/>
    <w:rsid w:val="00EB5A68"/>
    <w:rsid w:val="00EB6592"/>
    <w:rsid w:val="00EB688A"/>
    <w:rsid w:val="00EC03DD"/>
    <w:rsid w:val="00EC559B"/>
    <w:rsid w:val="00EC5E0B"/>
    <w:rsid w:val="00ED0E00"/>
    <w:rsid w:val="00ED0F34"/>
    <w:rsid w:val="00ED1D84"/>
    <w:rsid w:val="00ED23A1"/>
    <w:rsid w:val="00EE12B6"/>
    <w:rsid w:val="00EE1A23"/>
    <w:rsid w:val="00EE228F"/>
    <w:rsid w:val="00EE3F0A"/>
    <w:rsid w:val="00EE447F"/>
    <w:rsid w:val="00EE7ABA"/>
    <w:rsid w:val="00EF25AE"/>
    <w:rsid w:val="00EF392C"/>
    <w:rsid w:val="00EF7AC2"/>
    <w:rsid w:val="00F016AF"/>
    <w:rsid w:val="00F03362"/>
    <w:rsid w:val="00F061C8"/>
    <w:rsid w:val="00F07007"/>
    <w:rsid w:val="00F11E0E"/>
    <w:rsid w:val="00F1403D"/>
    <w:rsid w:val="00F16DE7"/>
    <w:rsid w:val="00F1763F"/>
    <w:rsid w:val="00F20FAD"/>
    <w:rsid w:val="00F25921"/>
    <w:rsid w:val="00F2714C"/>
    <w:rsid w:val="00F27EEF"/>
    <w:rsid w:val="00F30CF1"/>
    <w:rsid w:val="00F33501"/>
    <w:rsid w:val="00F33E52"/>
    <w:rsid w:val="00F370D2"/>
    <w:rsid w:val="00F410F5"/>
    <w:rsid w:val="00F41CBB"/>
    <w:rsid w:val="00F46D70"/>
    <w:rsid w:val="00F5133A"/>
    <w:rsid w:val="00F53A32"/>
    <w:rsid w:val="00F62A3A"/>
    <w:rsid w:val="00F66082"/>
    <w:rsid w:val="00F66740"/>
    <w:rsid w:val="00F679EB"/>
    <w:rsid w:val="00F72521"/>
    <w:rsid w:val="00F75BF2"/>
    <w:rsid w:val="00F8476B"/>
    <w:rsid w:val="00F86529"/>
    <w:rsid w:val="00F93C5A"/>
    <w:rsid w:val="00F9431C"/>
    <w:rsid w:val="00FA182A"/>
    <w:rsid w:val="00FA1AA4"/>
    <w:rsid w:val="00FA1F48"/>
    <w:rsid w:val="00FA2322"/>
    <w:rsid w:val="00FA266D"/>
    <w:rsid w:val="00FA2F70"/>
    <w:rsid w:val="00FB12D3"/>
    <w:rsid w:val="00FB62B5"/>
    <w:rsid w:val="00FC620D"/>
    <w:rsid w:val="00FC6B57"/>
    <w:rsid w:val="00FD017C"/>
    <w:rsid w:val="00FD5ED1"/>
    <w:rsid w:val="00FD6A98"/>
    <w:rsid w:val="00FD6CB9"/>
    <w:rsid w:val="00FD7F0C"/>
    <w:rsid w:val="00FE088B"/>
    <w:rsid w:val="00FE72FE"/>
    <w:rsid w:val="00FE75A5"/>
    <w:rsid w:val="00FE7CA1"/>
    <w:rsid w:val="00FF6066"/>
    <w:rsid w:val="00FF666F"/>
    <w:rsid w:val="00FF703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E9734D"/>
  <w15:chartTrackingRefBased/>
  <w15:docId w15:val="{10C6312E-4EC7-FD47-A732-C25014D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57E"/>
  </w:style>
  <w:style w:type="paragraph" w:styleId="Nagwek1">
    <w:name w:val="heading 1"/>
    <w:basedOn w:val="Normalny"/>
    <w:next w:val="Normalny"/>
    <w:link w:val="Nagwek1Znak"/>
    <w:uiPriority w:val="9"/>
    <w:qFormat/>
    <w:rsid w:val="00B27D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6775C"/>
    <w:pPr>
      <w:keepNext/>
      <w:numPr>
        <w:ilvl w:val="1"/>
        <w:numId w:val="29"/>
      </w:numPr>
      <w:suppressAutoHyphens/>
      <w:jc w:val="center"/>
      <w:outlineLvl w:val="1"/>
    </w:pPr>
    <w:rPr>
      <w:rFonts w:ascii="Ottawa" w:eastAsia="Times New Roman" w:hAnsi="Ottawa" w:cs="Ottawa"/>
      <w:b/>
      <w:bCs/>
      <w:sz w:val="28"/>
      <w:szCs w:val="28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DF27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character" w:styleId="Tekstzastpczy">
    <w:name w:val="Placeholder Text"/>
    <w:basedOn w:val="Domylnaczcionkaakapitu"/>
    <w:uiPriority w:val="99"/>
    <w:semiHidden/>
    <w:rsid w:val="00115AC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0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359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59C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7F0C"/>
    <w:pPr>
      <w:ind w:left="720"/>
      <w:contextualSpacing/>
    </w:pPr>
  </w:style>
  <w:style w:type="table" w:styleId="Tabela-Siatka">
    <w:name w:val="Table Grid"/>
    <w:basedOn w:val="Standardowy"/>
    <w:uiPriority w:val="39"/>
    <w:rsid w:val="009D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7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86775C"/>
    <w:rPr>
      <w:rFonts w:ascii="Ottawa" w:eastAsia="Times New Roman" w:hAnsi="Ottawa" w:cs="Ottawa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E26ED1"/>
    <w:pPr>
      <w:suppressAutoHyphens/>
      <w:ind w:left="1080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6ED1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rsid w:val="000E3DF5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E3DF5"/>
    <w:rPr>
      <w:rFonts w:ascii="Times New Roman" w:eastAsia="Times New Roman" w:hAnsi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9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D335E"/>
  </w:style>
  <w:style w:type="numbering" w:customStyle="1" w:styleId="WWNum1">
    <w:name w:val="WWNum1"/>
    <w:basedOn w:val="Bezlisty"/>
    <w:rsid w:val="008231C4"/>
    <w:pPr>
      <w:numPr>
        <w:numId w:val="35"/>
      </w:numPr>
    </w:pPr>
  </w:style>
  <w:style w:type="numbering" w:customStyle="1" w:styleId="WWNum6">
    <w:name w:val="WWNum6"/>
    <w:basedOn w:val="Bezlisty"/>
    <w:rsid w:val="008231C4"/>
    <w:pPr>
      <w:numPr>
        <w:numId w:val="45"/>
      </w:numPr>
    </w:pPr>
  </w:style>
  <w:style w:type="numbering" w:customStyle="1" w:styleId="WWNum61">
    <w:name w:val="WWNum61"/>
    <w:basedOn w:val="Bezlisty"/>
    <w:rsid w:val="00465DA0"/>
  </w:style>
  <w:style w:type="character" w:styleId="Nierozpoznanawzmianka">
    <w:name w:val="Unresolved Mention"/>
    <w:basedOn w:val="Domylnaczcionkaakapitu"/>
    <w:uiPriority w:val="99"/>
    <w:semiHidden/>
    <w:unhideWhenUsed/>
    <w:rsid w:val="007D563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F27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27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numbering" w:customStyle="1" w:styleId="WWNum11">
    <w:name w:val="WWNum11"/>
    <w:basedOn w:val="Bezlisty"/>
    <w:rsid w:val="00DF273A"/>
  </w:style>
  <w:style w:type="numbering" w:customStyle="1" w:styleId="WWNum62">
    <w:name w:val="WWNum62"/>
    <w:basedOn w:val="Bezlisty"/>
    <w:rsid w:val="00DF273A"/>
  </w:style>
  <w:style w:type="character" w:customStyle="1" w:styleId="markedcontent">
    <w:name w:val="markedcontent"/>
    <w:basedOn w:val="Domylnaczcionkaakapitu"/>
    <w:rsid w:val="006C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35C5-2BAB-4DEE-BF60-60E5111D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Beata Koczańska</cp:lastModifiedBy>
  <cp:revision>2</cp:revision>
  <cp:lastPrinted>2023-04-03T11:24:00Z</cp:lastPrinted>
  <dcterms:created xsi:type="dcterms:W3CDTF">2023-04-03T12:15:00Z</dcterms:created>
  <dcterms:modified xsi:type="dcterms:W3CDTF">2023-04-03T12:15:00Z</dcterms:modified>
</cp:coreProperties>
</file>